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D5F8" w14:textId="77777777" w:rsidR="00236E40" w:rsidRPr="00236E40" w:rsidRDefault="00236E40" w:rsidP="00236E40">
      <w:pPr>
        <w:widowControl w:val="0"/>
        <w:jc w:val="center"/>
        <w:rPr>
          <w:rFonts w:eastAsia="Arial Unicode MS"/>
          <w:kern w:val="2"/>
          <w:sz w:val="28"/>
          <w:szCs w:val="28"/>
          <w:lang w:eastAsia="ru-RU"/>
        </w:rPr>
      </w:pPr>
      <w:r w:rsidRPr="00236E40">
        <w:rPr>
          <w:rFonts w:eastAsia="Arial Unicode MS"/>
          <w:kern w:val="2"/>
          <w:sz w:val="28"/>
          <w:szCs w:val="28"/>
          <w:lang w:eastAsia="ru-RU"/>
        </w:rPr>
        <w:t>ГЕРБ</w:t>
      </w:r>
    </w:p>
    <w:p w14:paraId="01CC580D" w14:textId="77777777" w:rsidR="00236E40" w:rsidRPr="00236E40" w:rsidRDefault="00236E40" w:rsidP="00236E40">
      <w:pPr>
        <w:widowControl w:val="0"/>
        <w:jc w:val="center"/>
        <w:rPr>
          <w:rFonts w:eastAsia="Arial Unicode MS"/>
          <w:kern w:val="2"/>
          <w:sz w:val="28"/>
          <w:szCs w:val="28"/>
          <w:lang w:eastAsia="ru-RU"/>
        </w:rPr>
      </w:pPr>
      <w:r w:rsidRPr="00236E40">
        <w:rPr>
          <w:rFonts w:eastAsia="Arial Unicode MS"/>
          <w:kern w:val="2"/>
          <w:sz w:val="28"/>
          <w:szCs w:val="28"/>
          <w:lang w:eastAsia="ru-RU"/>
        </w:rPr>
        <w:t>МУНИЦИПАЛЬНОЕ ОБРАЗОВАНИЕ</w:t>
      </w:r>
    </w:p>
    <w:p w14:paraId="175A8CBE" w14:textId="77777777" w:rsidR="00236E40" w:rsidRPr="00236E40" w:rsidRDefault="00236E40" w:rsidP="00236E40">
      <w:pPr>
        <w:widowControl w:val="0"/>
        <w:jc w:val="center"/>
        <w:rPr>
          <w:rFonts w:eastAsia="Arial Unicode MS"/>
          <w:kern w:val="2"/>
          <w:sz w:val="28"/>
          <w:szCs w:val="28"/>
          <w:lang w:eastAsia="ru-RU"/>
        </w:rPr>
      </w:pPr>
      <w:r w:rsidRPr="00236E40">
        <w:rPr>
          <w:rFonts w:eastAsia="Arial Unicode MS"/>
          <w:kern w:val="2"/>
          <w:sz w:val="28"/>
          <w:szCs w:val="28"/>
          <w:lang w:eastAsia="ru-RU"/>
        </w:rPr>
        <w:t>«</w:t>
      </w:r>
      <w:proofErr w:type="gramStart"/>
      <w:r w:rsidRPr="00236E40">
        <w:rPr>
          <w:rFonts w:eastAsia="Arial Unicode MS"/>
          <w:kern w:val="2"/>
          <w:sz w:val="28"/>
          <w:szCs w:val="28"/>
          <w:lang w:eastAsia="ru-RU"/>
        </w:rPr>
        <w:t>АГАЛАТОВСКОЕ  СЕЛЬСКОЕ</w:t>
      </w:r>
      <w:proofErr w:type="gramEnd"/>
      <w:r w:rsidRPr="00236E40">
        <w:rPr>
          <w:rFonts w:eastAsia="Arial Unicode MS"/>
          <w:kern w:val="2"/>
          <w:sz w:val="28"/>
          <w:szCs w:val="28"/>
          <w:lang w:eastAsia="ru-RU"/>
        </w:rPr>
        <w:t xml:space="preserve">  ПОСЕЛЕНИЕ»</w:t>
      </w:r>
    </w:p>
    <w:p w14:paraId="07D61A57" w14:textId="77777777" w:rsidR="00236E40" w:rsidRPr="00236E40" w:rsidRDefault="00236E40" w:rsidP="00236E40">
      <w:pPr>
        <w:widowControl w:val="0"/>
        <w:jc w:val="center"/>
        <w:rPr>
          <w:rFonts w:eastAsia="Arial Unicode MS"/>
          <w:kern w:val="2"/>
          <w:sz w:val="28"/>
          <w:szCs w:val="28"/>
          <w:lang w:eastAsia="ru-RU"/>
        </w:rPr>
      </w:pPr>
      <w:proofErr w:type="gramStart"/>
      <w:r w:rsidRPr="00236E40">
        <w:rPr>
          <w:rFonts w:eastAsia="Arial Unicode MS"/>
          <w:kern w:val="2"/>
          <w:sz w:val="28"/>
          <w:szCs w:val="28"/>
          <w:lang w:eastAsia="ru-RU"/>
        </w:rPr>
        <w:t>ВСЕВОЛОЖСКОГО  МУНИЦИПАЛЬНОГО</w:t>
      </w:r>
      <w:proofErr w:type="gramEnd"/>
      <w:r w:rsidRPr="00236E40">
        <w:rPr>
          <w:rFonts w:eastAsia="Arial Unicode MS"/>
          <w:kern w:val="2"/>
          <w:sz w:val="28"/>
          <w:szCs w:val="28"/>
          <w:lang w:eastAsia="ru-RU"/>
        </w:rPr>
        <w:t xml:space="preserve"> РАЙОНА </w:t>
      </w:r>
    </w:p>
    <w:p w14:paraId="3BBD2065" w14:textId="77777777" w:rsidR="00236E40" w:rsidRPr="00236E40" w:rsidRDefault="00236E40" w:rsidP="00236E40">
      <w:pPr>
        <w:widowControl w:val="0"/>
        <w:jc w:val="center"/>
        <w:rPr>
          <w:rFonts w:eastAsia="Arial Unicode MS"/>
          <w:kern w:val="2"/>
          <w:sz w:val="28"/>
          <w:szCs w:val="28"/>
          <w:lang w:eastAsia="ru-RU"/>
        </w:rPr>
      </w:pPr>
      <w:r w:rsidRPr="00236E40">
        <w:rPr>
          <w:rFonts w:eastAsia="Arial Unicode MS"/>
          <w:kern w:val="2"/>
          <w:sz w:val="28"/>
          <w:szCs w:val="28"/>
          <w:lang w:eastAsia="ru-RU"/>
        </w:rPr>
        <w:t>ЛЕНИНГРАДСКОЙ ОБЛАСТИ</w:t>
      </w:r>
    </w:p>
    <w:p w14:paraId="6190A3A6" w14:textId="77777777" w:rsidR="00236E40" w:rsidRPr="00236E40" w:rsidRDefault="00236E40" w:rsidP="00236E40">
      <w:pPr>
        <w:widowControl w:val="0"/>
        <w:jc w:val="center"/>
        <w:rPr>
          <w:rFonts w:eastAsia="Arial Unicode MS"/>
          <w:kern w:val="2"/>
          <w:sz w:val="32"/>
          <w:szCs w:val="32"/>
          <w:lang w:eastAsia="ru-RU"/>
        </w:rPr>
      </w:pPr>
      <w:r w:rsidRPr="00236E40">
        <w:rPr>
          <w:rFonts w:eastAsia="Arial Unicode MS"/>
          <w:kern w:val="2"/>
          <w:sz w:val="32"/>
          <w:szCs w:val="32"/>
          <w:lang w:eastAsia="ru-RU"/>
        </w:rPr>
        <w:t>АДМИНИСТРАЦИЯ</w:t>
      </w:r>
    </w:p>
    <w:p w14:paraId="04E2F2CC" w14:textId="77777777" w:rsidR="00236E40" w:rsidRPr="00236E40" w:rsidRDefault="00236E40" w:rsidP="00236E40">
      <w:pPr>
        <w:widowControl w:val="0"/>
        <w:jc w:val="center"/>
        <w:rPr>
          <w:rFonts w:eastAsia="Arial Unicode MS"/>
          <w:kern w:val="2"/>
          <w:sz w:val="36"/>
          <w:szCs w:val="36"/>
          <w:lang w:eastAsia="ru-RU"/>
        </w:rPr>
      </w:pPr>
      <w:r w:rsidRPr="00236E40">
        <w:rPr>
          <w:rFonts w:eastAsia="Arial Unicode MS"/>
          <w:kern w:val="2"/>
          <w:sz w:val="36"/>
          <w:szCs w:val="36"/>
          <w:lang w:eastAsia="ru-RU"/>
        </w:rPr>
        <w:t>ПОСТАНОВЛЕНИЕ</w:t>
      </w:r>
    </w:p>
    <w:p w14:paraId="11892745" w14:textId="77777777" w:rsidR="00236E40" w:rsidRPr="00236E40" w:rsidRDefault="00236E40" w:rsidP="00236E40">
      <w:pPr>
        <w:widowControl w:val="0"/>
        <w:jc w:val="center"/>
        <w:rPr>
          <w:rFonts w:eastAsia="Arial Unicode MS" w:cs="Tahoma"/>
          <w:kern w:val="2"/>
          <w:sz w:val="28"/>
          <w:szCs w:val="28"/>
          <w:lang w:eastAsia="ru-RU"/>
        </w:rPr>
      </w:pPr>
    </w:p>
    <w:tbl>
      <w:tblPr>
        <w:tblW w:w="9570" w:type="dxa"/>
        <w:tblLayout w:type="fixed"/>
        <w:tblLook w:val="00A0" w:firstRow="1" w:lastRow="0" w:firstColumn="1" w:lastColumn="0" w:noHBand="0" w:noVBand="0"/>
      </w:tblPr>
      <w:tblGrid>
        <w:gridCol w:w="2626"/>
        <w:gridCol w:w="4952"/>
        <w:gridCol w:w="598"/>
        <w:gridCol w:w="1394"/>
      </w:tblGrid>
      <w:tr w:rsidR="00236E40" w:rsidRPr="00236E40" w14:paraId="61EC33C2" w14:textId="77777777" w:rsidTr="00651F39">
        <w:tc>
          <w:tcPr>
            <w:tcW w:w="2626" w:type="dxa"/>
            <w:tcBorders>
              <w:top w:val="nil"/>
              <w:left w:val="nil"/>
              <w:bottom w:val="single" w:sz="4" w:space="0" w:color="000000"/>
              <w:right w:val="nil"/>
            </w:tcBorders>
          </w:tcPr>
          <w:p w14:paraId="55B44D85" w14:textId="0578F13F" w:rsidR="00236E40" w:rsidRPr="00236E40" w:rsidRDefault="00CC69DC" w:rsidP="00236E40">
            <w:pPr>
              <w:widowControl w:val="0"/>
              <w:snapToGrid w:val="0"/>
              <w:rPr>
                <w:rFonts w:eastAsia="Arial Unicode MS" w:cs="Tahoma"/>
                <w:kern w:val="2"/>
                <w:sz w:val="28"/>
                <w:szCs w:val="28"/>
                <w:lang w:eastAsia="ru-RU"/>
              </w:rPr>
            </w:pPr>
            <w:r>
              <w:rPr>
                <w:rFonts w:eastAsia="Arial Unicode MS" w:cs="Tahoma"/>
                <w:kern w:val="2"/>
                <w:sz w:val="28"/>
                <w:szCs w:val="28"/>
                <w:lang w:eastAsia="ru-RU"/>
              </w:rPr>
              <w:t>17</w:t>
            </w:r>
            <w:r w:rsidR="00236E40" w:rsidRPr="00236E40">
              <w:rPr>
                <w:rFonts w:eastAsia="Arial Unicode MS" w:cs="Tahoma"/>
                <w:kern w:val="2"/>
                <w:sz w:val="28"/>
                <w:szCs w:val="28"/>
                <w:lang w:eastAsia="ru-RU"/>
              </w:rPr>
              <w:t>.0</w:t>
            </w:r>
            <w:r>
              <w:rPr>
                <w:rFonts w:eastAsia="Arial Unicode MS" w:cs="Tahoma"/>
                <w:kern w:val="2"/>
                <w:sz w:val="28"/>
                <w:szCs w:val="28"/>
                <w:lang w:eastAsia="ru-RU"/>
              </w:rPr>
              <w:t>7</w:t>
            </w:r>
            <w:r w:rsidR="00236E40" w:rsidRPr="00236E40">
              <w:rPr>
                <w:rFonts w:eastAsia="Arial Unicode MS" w:cs="Tahoma"/>
                <w:kern w:val="2"/>
                <w:sz w:val="28"/>
                <w:szCs w:val="28"/>
                <w:lang w:eastAsia="ru-RU"/>
              </w:rPr>
              <w:t>.202</w:t>
            </w:r>
            <w:r>
              <w:rPr>
                <w:rFonts w:eastAsia="Arial Unicode MS" w:cs="Tahoma"/>
                <w:kern w:val="2"/>
                <w:sz w:val="28"/>
                <w:szCs w:val="28"/>
                <w:lang w:eastAsia="ru-RU"/>
              </w:rPr>
              <w:t>3</w:t>
            </w:r>
          </w:p>
        </w:tc>
        <w:tc>
          <w:tcPr>
            <w:tcW w:w="4953" w:type="dxa"/>
          </w:tcPr>
          <w:p w14:paraId="010EBDCA" w14:textId="77777777" w:rsidR="00236E40" w:rsidRPr="00236E40" w:rsidRDefault="00236E40" w:rsidP="00236E40">
            <w:pPr>
              <w:widowControl w:val="0"/>
              <w:snapToGrid w:val="0"/>
              <w:rPr>
                <w:rFonts w:eastAsia="Arial Unicode MS" w:cs="Tahoma"/>
                <w:kern w:val="2"/>
                <w:sz w:val="28"/>
                <w:szCs w:val="28"/>
                <w:lang w:eastAsia="ru-RU"/>
              </w:rPr>
            </w:pPr>
          </w:p>
        </w:tc>
        <w:tc>
          <w:tcPr>
            <w:tcW w:w="598" w:type="dxa"/>
          </w:tcPr>
          <w:p w14:paraId="2D939306" w14:textId="77777777" w:rsidR="00236E40" w:rsidRPr="00236E40" w:rsidRDefault="00236E40" w:rsidP="00236E40">
            <w:pPr>
              <w:widowControl w:val="0"/>
              <w:snapToGrid w:val="0"/>
              <w:rPr>
                <w:rFonts w:eastAsia="Arial Unicode MS" w:cs="Tahoma"/>
                <w:kern w:val="2"/>
                <w:sz w:val="28"/>
                <w:szCs w:val="28"/>
                <w:lang w:eastAsia="ru-RU"/>
              </w:rPr>
            </w:pPr>
            <w:r w:rsidRPr="00236E40">
              <w:rPr>
                <w:rFonts w:eastAsia="Arial Unicode MS" w:cs="Tahoma"/>
                <w:kern w:val="2"/>
                <w:sz w:val="28"/>
                <w:szCs w:val="28"/>
                <w:lang w:eastAsia="ru-RU"/>
              </w:rPr>
              <w:t>№</w:t>
            </w:r>
          </w:p>
        </w:tc>
        <w:tc>
          <w:tcPr>
            <w:tcW w:w="1394" w:type="dxa"/>
            <w:tcBorders>
              <w:top w:val="nil"/>
              <w:left w:val="nil"/>
              <w:bottom w:val="single" w:sz="4" w:space="0" w:color="000000"/>
              <w:right w:val="nil"/>
            </w:tcBorders>
          </w:tcPr>
          <w:p w14:paraId="117C2034" w14:textId="685D3146" w:rsidR="00236E40" w:rsidRPr="00236E40" w:rsidRDefault="0002222A" w:rsidP="00236E40">
            <w:pPr>
              <w:widowControl w:val="0"/>
              <w:snapToGrid w:val="0"/>
              <w:rPr>
                <w:rFonts w:eastAsia="Arial Unicode MS" w:cs="Tahoma"/>
                <w:kern w:val="2"/>
                <w:sz w:val="28"/>
                <w:szCs w:val="28"/>
                <w:lang w:eastAsia="ru-RU"/>
              </w:rPr>
            </w:pPr>
            <w:r>
              <w:rPr>
                <w:rFonts w:eastAsia="Arial Unicode MS" w:cs="Tahoma"/>
                <w:kern w:val="2"/>
                <w:sz w:val="28"/>
                <w:szCs w:val="28"/>
                <w:lang w:eastAsia="ru-RU"/>
              </w:rPr>
              <w:t>457</w:t>
            </w:r>
          </w:p>
        </w:tc>
      </w:tr>
    </w:tbl>
    <w:p w14:paraId="3D8A78E6" w14:textId="77777777" w:rsidR="00236E40" w:rsidRPr="00236E40" w:rsidRDefault="00236E40" w:rsidP="00236E40">
      <w:pPr>
        <w:widowControl w:val="0"/>
        <w:rPr>
          <w:rFonts w:eastAsia="Arial Unicode MS"/>
          <w:kern w:val="2"/>
          <w:sz w:val="28"/>
          <w:szCs w:val="28"/>
          <w:lang w:eastAsia="ru-RU"/>
        </w:rPr>
      </w:pPr>
      <w:r w:rsidRPr="00236E40">
        <w:rPr>
          <w:rFonts w:eastAsia="Arial Unicode MS"/>
          <w:kern w:val="2"/>
          <w:sz w:val="28"/>
          <w:szCs w:val="28"/>
          <w:lang w:eastAsia="ru-RU"/>
        </w:rPr>
        <w:t>д. Агалатово</w:t>
      </w:r>
    </w:p>
    <w:p w14:paraId="4101E7B3" w14:textId="77777777" w:rsidR="00644623" w:rsidRPr="001E2AB0" w:rsidRDefault="00644623" w:rsidP="00236E40">
      <w:pPr>
        <w:spacing w:line="240" w:lineRule="exact"/>
        <w:jc w:val="both"/>
        <w:rPr>
          <w:rFonts w:eastAsia="Calibri"/>
          <w:sz w:val="28"/>
          <w:szCs w:val="28"/>
        </w:rPr>
      </w:pPr>
    </w:p>
    <w:p w14:paraId="4C1939E7" w14:textId="1D09BAED" w:rsidR="001E2AB0" w:rsidRDefault="00644623" w:rsidP="00236E40">
      <w:pPr>
        <w:widowControl w:val="0"/>
        <w:shd w:val="clear" w:color="auto" w:fill="FFFFFF"/>
        <w:autoSpaceDE w:val="0"/>
        <w:autoSpaceDN w:val="0"/>
        <w:adjustRightInd w:val="0"/>
        <w:spacing w:line="240" w:lineRule="exact"/>
        <w:ind w:right="3401"/>
        <w:jc w:val="both"/>
        <w:rPr>
          <w:bCs/>
          <w:spacing w:val="-1"/>
          <w:sz w:val="28"/>
          <w:szCs w:val="28"/>
          <w:lang w:eastAsia="ru-RU"/>
        </w:rPr>
      </w:pPr>
      <w:r w:rsidRPr="001E2AB0">
        <w:rPr>
          <w:bCs/>
          <w:spacing w:val="-1"/>
          <w:sz w:val="28"/>
          <w:szCs w:val="28"/>
          <w:lang w:eastAsia="ru-RU"/>
        </w:rPr>
        <w:t xml:space="preserve">Об утверждении административного регламента </w:t>
      </w:r>
      <w:r w:rsidR="00A20E98" w:rsidRPr="00A20E98">
        <w:rPr>
          <w:bCs/>
          <w:spacing w:val="-1"/>
          <w:sz w:val="28"/>
          <w:szCs w:val="28"/>
          <w:lang w:eastAsia="ru-RU"/>
        </w:rPr>
        <w:t>по предоставлению муниципальной услуги «</w:t>
      </w:r>
      <w:r w:rsidR="003231F4" w:rsidRPr="003231F4">
        <w:rPr>
          <w:bCs/>
          <w:spacing w:val="-1"/>
          <w:sz w:val="28"/>
          <w:szCs w:val="28"/>
          <w:lang w:eastAsia="ru-RU"/>
        </w:rPr>
        <w:t>Предоставление разрешения (ордера) на осуществление земляных работ</w:t>
      </w:r>
      <w:r w:rsidR="00A20E98" w:rsidRPr="00A20E98">
        <w:rPr>
          <w:bCs/>
          <w:spacing w:val="-1"/>
          <w:sz w:val="28"/>
          <w:szCs w:val="28"/>
          <w:lang w:eastAsia="ru-RU"/>
        </w:rPr>
        <w:t>»</w:t>
      </w:r>
    </w:p>
    <w:p w14:paraId="49BBDB04" w14:textId="77777777" w:rsidR="00A20E98" w:rsidRPr="001E2AB0" w:rsidRDefault="00A20E98" w:rsidP="00236E40">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327789FF" w14:textId="453F3BA5" w:rsidR="00644623" w:rsidRPr="001E2AB0"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1E2AB0">
        <w:rPr>
          <w:bCs/>
          <w:spacing w:val="-1"/>
          <w:sz w:val="28"/>
          <w:szCs w:val="28"/>
          <w:lang w:eastAsia="ru-RU"/>
        </w:rPr>
        <w:t xml:space="preserve">В соответствии с Федеральным законом от 27.07.2010 № 210-ФЗ </w:t>
      </w:r>
      <w:r w:rsidR="006C2A78" w:rsidRPr="001E2AB0">
        <w:rPr>
          <w:bCs/>
          <w:spacing w:val="-1"/>
          <w:sz w:val="28"/>
          <w:szCs w:val="28"/>
          <w:lang w:eastAsia="ru-RU"/>
        </w:rPr>
        <w:t>«</w:t>
      </w:r>
      <w:r w:rsidRPr="001E2AB0">
        <w:rPr>
          <w:bCs/>
          <w:spacing w:val="-1"/>
          <w:sz w:val="28"/>
          <w:szCs w:val="28"/>
          <w:lang w:eastAsia="ru-RU"/>
        </w:rPr>
        <w:t>Об организации предоставления государственных и муниципальных услуг</w:t>
      </w:r>
      <w:r w:rsidR="006C2A78" w:rsidRPr="001E2AB0">
        <w:rPr>
          <w:bCs/>
          <w:spacing w:val="-1"/>
          <w:sz w:val="28"/>
          <w:szCs w:val="28"/>
          <w:lang w:eastAsia="ru-RU"/>
        </w:rPr>
        <w:t>»</w:t>
      </w:r>
      <w:r w:rsidRPr="001E2AB0">
        <w:rPr>
          <w:bCs/>
          <w:spacing w:val="-1"/>
          <w:sz w:val="28"/>
          <w:szCs w:val="28"/>
          <w:lang w:eastAsia="ru-RU"/>
        </w:rPr>
        <w:t>,</w:t>
      </w:r>
      <w:r w:rsidR="00C17848" w:rsidRPr="001E2AB0">
        <w:rPr>
          <w:sz w:val="28"/>
          <w:szCs w:val="28"/>
        </w:rPr>
        <w:t xml:space="preserve"> </w:t>
      </w:r>
      <w:r w:rsidRPr="001E2AB0">
        <w:rPr>
          <w:bCs/>
          <w:spacing w:val="-1"/>
          <w:sz w:val="28"/>
          <w:szCs w:val="28"/>
          <w:lang w:eastAsia="ru-RU"/>
        </w:rPr>
        <w:t xml:space="preserve">Уставом муниципального образования </w:t>
      </w:r>
      <w:r w:rsidR="006C2A78" w:rsidRPr="001E2AB0">
        <w:rPr>
          <w:bCs/>
          <w:spacing w:val="-1"/>
          <w:sz w:val="28"/>
          <w:szCs w:val="28"/>
          <w:lang w:eastAsia="ru-RU"/>
        </w:rPr>
        <w:t>«</w:t>
      </w:r>
      <w:r w:rsidRPr="001E2AB0">
        <w:rPr>
          <w:bCs/>
          <w:spacing w:val="-1"/>
          <w:sz w:val="28"/>
          <w:szCs w:val="28"/>
          <w:lang w:eastAsia="ru-RU"/>
        </w:rPr>
        <w:t>Агалатовское сельское поселение</w:t>
      </w:r>
      <w:r w:rsidR="006C2A78" w:rsidRPr="001E2AB0">
        <w:rPr>
          <w:bCs/>
          <w:spacing w:val="-1"/>
          <w:sz w:val="28"/>
          <w:szCs w:val="28"/>
          <w:lang w:eastAsia="ru-RU"/>
        </w:rPr>
        <w:t>»</w:t>
      </w:r>
      <w:r w:rsidRPr="001E2AB0">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1E2AB0">
        <w:rPr>
          <w:bCs/>
          <w:spacing w:val="-1"/>
          <w:sz w:val="28"/>
          <w:szCs w:val="28"/>
          <w:lang w:eastAsia="ru-RU"/>
        </w:rPr>
        <w:t>«</w:t>
      </w:r>
      <w:r w:rsidRPr="001E2AB0">
        <w:rPr>
          <w:bCs/>
          <w:spacing w:val="-1"/>
          <w:sz w:val="28"/>
          <w:szCs w:val="28"/>
          <w:lang w:eastAsia="ru-RU"/>
        </w:rPr>
        <w:t>Агалатовское сельское поселение</w:t>
      </w:r>
      <w:r w:rsidR="006C2A78" w:rsidRPr="001E2AB0">
        <w:rPr>
          <w:bCs/>
          <w:spacing w:val="-1"/>
          <w:sz w:val="28"/>
          <w:szCs w:val="28"/>
          <w:lang w:eastAsia="ru-RU"/>
        </w:rPr>
        <w:t>»</w:t>
      </w:r>
      <w:r w:rsidRPr="001E2AB0">
        <w:rPr>
          <w:bCs/>
          <w:spacing w:val="-1"/>
          <w:sz w:val="28"/>
          <w:szCs w:val="28"/>
          <w:lang w:eastAsia="ru-RU"/>
        </w:rPr>
        <w:t xml:space="preserve"> Всеволожского муниципального района Ленинградской области </w:t>
      </w:r>
    </w:p>
    <w:p w14:paraId="2EF5CD3C" w14:textId="77777777" w:rsidR="00644623" w:rsidRPr="001E2AB0"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1E2AB0"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1E2AB0">
        <w:rPr>
          <w:bCs/>
          <w:spacing w:val="-1"/>
          <w:sz w:val="28"/>
          <w:szCs w:val="28"/>
          <w:lang w:eastAsia="ru-RU"/>
        </w:rPr>
        <w:t>ПОСТАНОВЛЯЕТ:</w:t>
      </w:r>
    </w:p>
    <w:p w14:paraId="7938BBB0" w14:textId="77777777" w:rsidR="00644623" w:rsidRPr="001E2AB0"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0CE5F390" w:rsidR="00644623" w:rsidRPr="001E2AB0"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1E2AB0">
        <w:rPr>
          <w:bCs/>
          <w:spacing w:val="-1"/>
          <w:sz w:val="28"/>
          <w:szCs w:val="28"/>
          <w:lang w:eastAsia="ru-RU"/>
        </w:rPr>
        <w:t>1.</w:t>
      </w:r>
      <w:r w:rsidR="006A2121">
        <w:rPr>
          <w:bCs/>
          <w:spacing w:val="-1"/>
          <w:sz w:val="28"/>
          <w:szCs w:val="28"/>
          <w:lang w:eastAsia="ru-RU"/>
        </w:rPr>
        <w:tab/>
      </w:r>
      <w:r w:rsidRPr="001E2AB0">
        <w:rPr>
          <w:bCs/>
          <w:spacing w:val="-1"/>
          <w:sz w:val="28"/>
          <w:szCs w:val="28"/>
          <w:lang w:eastAsia="ru-RU"/>
        </w:rPr>
        <w:t xml:space="preserve">Утвердить административный регламент </w:t>
      </w:r>
      <w:r w:rsidR="00A20E98" w:rsidRPr="00A20E98">
        <w:rPr>
          <w:bCs/>
          <w:spacing w:val="-1"/>
          <w:sz w:val="28"/>
          <w:szCs w:val="28"/>
          <w:lang w:eastAsia="ru-RU"/>
        </w:rPr>
        <w:t>по предоставлению муниципальной услуги «</w:t>
      </w:r>
      <w:r w:rsidR="003231F4" w:rsidRPr="003231F4">
        <w:rPr>
          <w:bCs/>
          <w:spacing w:val="-1"/>
          <w:sz w:val="28"/>
          <w:szCs w:val="28"/>
          <w:lang w:eastAsia="ru-RU"/>
        </w:rPr>
        <w:t>Предоставление разрешения (ордера) на осуществление земляных работ</w:t>
      </w:r>
      <w:r w:rsidR="00A20E98" w:rsidRPr="00A20E98">
        <w:rPr>
          <w:bCs/>
          <w:spacing w:val="-1"/>
          <w:sz w:val="28"/>
          <w:szCs w:val="28"/>
          <w:lang w:eastAsia="ru-RU"/>
        </w:rPr>
        <w:t>»</w:t>
      </w:r>
      <w:r w:rsidR="001E2AB0" w:rsidRPr="001E2AB0">
        <w:rPr>
          <w:bCs/>
          <w:spacing w:val="-1"/>
          <w:sz w:val="28"/>
          <w:szCs w:val="28"/>
          <w:lang w:eastAsia="ru-RU"/>
        </w:rPr>
        <w:t xml:space="preserve"> </w:t>
      </w:r>
      <w:r w:rsidRPr="001E2AB0">
        <w:rPr>
          <w:bCs/>
          <w:spacing w:val="-1"/>
          <w:sz w:val="28"/>
          <w:szCs w:val="28"/>
          <w:lang w:eastAsia="ru-RU"/>
        </w:rPr>
        <w:t>согласно Приложению к настоящему постановлению.</w:t>
      </w:r>
    </w:p>
    <w:p w14:paraId="56B92EFB" w14:textId="62D5B049" w:rsidR="00644623" w:rsidRPr="001E2AB0" w:rsidRDefault="006A2121"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r>
        <w:rPr>
          <w:bCs/>
          <w:spacing w:val="-1"/>
          <w:sz w:val="28"/>
          <w:szCs w:val="28"/>
          <w:lang w:eastAsia="ru-RU"/>
        </w:rPr>
        <w:t>2.</w:t>
      </w:r>
      <w:r>
        <w:rPr>
          <w:bCs/>
          <w:spacing w:val="-1"/>
          <w:sz w:val="28"/>
          <w:szCs w:val="28"/>
          <w:lang w:eastAsia="ru-RU"/>
        </w:rPr>
        <w:tab/>
      </w:r>
      <w:r w:rsidR="00644623" w:rsidRPr="001E2AB0">
        <w:rPr>
          <w:bCs/>
          <w:spacing w:val="-1"/>
          <w:sz w:val="28"/>
          <w:szCs w:val="28"/>
          <w:lang w:eastAsia="ru-RU"/>
        </w:rPr>
        <w:t xml:space="preserve">Настоящее постановление вступает в силу с момента </w:t>
      </w:r>
      <w:r>
        <w:rPr>
          <w:bCs/>
          <w:spacing w:val="-1"/>
          <w:sz w:val="28"/>
          <w:szCs w:val="28"/>
          <w:lang w:eastAsia="ru-RU"/>
        </w:rPr>
        <w:t xml:space="preserve">отмены решения совета депутатов муниципального образования «Агалатовское сельское поселение» Всеволожского муниципального района Ленинградской области от </w:t>
      </w:r>
      <w:r w:rsidR="00CC69DC">
        <w:rPr>
          <w:bCs/>
          <w:spacing w:val="-1"/>
          <w:sz w:val="28"/>
          <w:szCs w:val="28"/>
          <w:lang w:eastAsia="ru-RU"/>
        </w:rPr>
        <w:t>20</w:t>
      </w:r>
      <w:r>
        <w:rPr>
          <w:bCs/>
          <w:spacing w:val="-1"/>
          <w:sz w:val="28"/>
          <w:szCs w:val="28"/>
          <w:lang w:eastAsia="ru-RU"/>
        </w:rPr>
        <w:t>.</w:t>
      </w:r>
      <w:r w:rsidR="00CC69DC">
        <w:rPr>
          <w:bCs/>
          <w:spacing w:val="-1"/>
          <w:sz w:val="28"/>
          <w:szCs w:val="28"/>
          <w:lang w:eastAsia="ru-RU"/>
        </w:rPr>
        <w:t>06</w:t>
      </w:r>
      <w:r>
        <w:rPr>
          <w:bCs/>
          <w:spacing w:val="-1"/>
          <w:sz w:val="28"/>
          <w:szCs w:val="28"/>
          <w:lang w:eastAsia="ru-RU"/>
        </w:rPr>
        <w:t>.20</w:t>
      </w:r>
      <w:r w:rsidR="00CC69DC">
        <w:rPr>
          <w:bCs/>
          <w:spacing w:val="-1"/>
          <w:sz w:val="28"/>
          <w:szCs w:val="28"/>
          <w:lang w:eastAsia="ru-RU"/>
        </w:rPr>
        <w:t>22</w:t>
      </w:r>
      <w:r>
        <w:rPr>
          <w:bCs/>
          <w:spacing w:val="-1"/>
          <w:sz w:val="28"/>
          <w:szCs w:val="28"/>
          <w:lang w:eastAsia="ru-RU"/>
        </w:rPr>
        <w:t xml:space="preserve"> г. №</w:t>
      </w:r>
      <w:r w:rsidR="00CC69DC">
        <w:rPr>
          <w:bCs/>
          <w:spacing w:val="-1"/>
          <w:sz w:val="28"/>
          <w:szCs w:val="28"/>
          <w:lang w:eastAsia="ru-RU"/>
        </w:rPr>
        <w:t xml:space="preserve"> 447</w:t>
      </w:r>
      <w:r>
        <w:rPr>
          <w:bCs/>
          <w:spacing w:val="-1"/>
          <w:sz w:val="28"/>
          <w:szCs w:val="28"/>
          <w:lang w:eastAsia="ru-RU"/>
        </w:rPr>
        <w:t xml:space="preserve"> «</w:t>
      </w:r>
      <w:r w:rsidRPr="006A2121">
        <w:rPr>
          <w:bCs/>
          <w:spacing w:val="-1"/>
          <w:sz w:val="28"/>
          <w:szCs w:val="28"/>
          <w:lang w:eastAsia="ru-RU"/>
        </w:rPr>
        <w:t>Об утверждении административного регламента по предоставлению муниципальной услуги «</w:t>
      </w:r>
      <w:r w:rsidR="00CC69DC" w:rsidRPr="006A2121">
        <w:rPr>
          <w:bCs/>
          <w:spacing w:val="-1"/>
          <w:sz w:val="28"/>
          <w:szCs w:val="28"/>
          <w:lang w:eastAsia="ru-RU"/>
        </w:rPr>
        <w:t>Предоставление разрешения на осуществление земляных работ</w:t>
      </w:r>
      <w:r w:rsidRPr="006A2121">
        <w:rPr>
          <w:bCs/>
          <w:spacing w:val="-1"/>
          <w:sz w:val="28"/>
          <w:szCs w:val="28"/>
          <w:lang w:eastAsia="ru-RU"/>
        </w:rPr>
        <w:t>»</w:t>
      </w:r>
      <w:r w:rsidR="00644623" w:rsidRPr="001E2AB0">
        <w:rPr>
          <w:bCs/>
          <w:spacing w:val="-1"/>
          <w:sz w:val="28"/>
          <w:szCs w:val="28"/>
          <w:lang w:eastAsia="ru-RU"/>
        </w:rPr>
        <w:t xml:space="preserve">, подлежит размещению на официальном сайте муниципального образования </w:t>
      </w:r>
      <w:r w:rsidR="006C2A78" w:rsidRPr="001E2AB0">
        <w:rPr>
          <w:bCs/>
          <w:spacing w:val="-1"/>
          <w:sz w:val="28"/>
          <w:szCs w:val="28"/>
          <w:lang w:eastAsia="ru-RU"/>
        </w:rPr>
        <w:t>«</w:t>
      </w:r>
      <w:r w:rsidR="00644623" w:rsidRPr="001E2AB0">
        <w:rPr>
          <w:bCs/>
          <w:spacing w:val="-1"/>
          <w:sz w:val="28"/>
          <w:szCs w:val="28"/>
          <w:lang w:eastAsia="ru-RU"/>
        </w:rPr>
        <w:t>Агалатовское сельское поселение</w:t>
      </w:r>
      <w:r w:rsidR="006C2A78" w:rsidRPr="001E2AB0">
        <w:rPr>
          <w:bCs/>
          <w:spacing w:val="-1"/>
          <w:sz w:val="28"/>
          <w:szCs w:val="28"/>
          <w:lang w:eastAsia="ru-RU"/>
        </w:rPr>
        <w:t>»</w:t>
      </w:r>
      <w:r w:rsidR="00644623" w:rsidRPr="001E2AB0">
        <w:rPr>
          <w:bCs/>
          <w:spacing w:val="-1"/>
          <w:sz w:val="28"/>
          <w:szCs w:val="28"/>
          <w:lang w:eastAsia="ru-RU"/>
        </w:rPr>
        <w:t xml:space="preserve"> Всеволожского муниципального района Ленинградской области в сети Интернет: </w:t>
      </w:r>
      <w:hyperlink r:id="rId8" w:history="1">
        <w:proofErr w:type="gramStart"/>
        <w:r w:rsidR="00644623" w:rsidRPr="001E2AB0">
          <w:rPr>
            <w:bCs/>
            <w:spacing w:val="-1"/>
            <w:sz w:val="28"/>
            <w:szCs w:val="28"/>
            <w:lang w:eastAsia="ru-RU"/>
          </w:rPr>
          <w:t>агалатово.рф</w:t>
        </w:r>
        <w:proofErr w:type="gramEnd"/>
      </w:hyperlink>
      <w:r w:rsidR="00644623" w:rsidRPr="001E2AB0">
        <w:rPr>
          <w:bCs/>
          <w:spacing w:val="-1"/>
          <w:sz w:val="28"/>
          <w:szCs w:val="28"/>
          <w:lang w:eastAsia="ru-RU"/>
        </w:rPr>
        <w:t>.</w:t>
      </w:r>
    </w:p>
    <w:p w14:paraId="194C43F4" w14:textId="57EAEFE5" w:rsidR="00644623" w:rsidRPr="001E2AB0" w:rsidRDefault="00543551"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r>
        <w:rPr>
          <w:bCs/>
          <w:spacing w:val="-1"/>
          <w:sz w:val="28"/>
          <w:szCs w:val="28"/>
          <w:lang w:eastAsia="ru-RU"/>
        </w:rPr>
        <w:t>3</w:t>
      </w:r>
      <w:r w:rsidR="00644623" w:rsidRPr="001E2AB0">
        <w:rPr>
          <w:bCs/>
          <w:spacing w:val="-1"/>
          <w:sz w:val="28"/>
          <w:szCs w:val="28"/>
          <w:lang w:eastAsia="ru-RU"/>
        </w:rPr>
        <w:t>.</w:t>
      </w:r>
      <w:r w:rsidR="006A2121">
        <w:rPr>
          <w:bCs/>
          <w:spacing w:val="-1"/>
          <w:sz w:val="28"/>
          <w:szCs w:val="28"/>
          <w:lang w:eastAsia="ru-RU"/>
        </w:rPr>
        <w:tab/>
      </w:r>
      <w:r w:rsidR="00644623" w:rsidRPr="001E2AB0">
        <w:rPr>
          <w:bCs/>
          <w:spacing w:val="-1"/>
          <w:sz w:val="28"/>
          <w:szCs w:val="28"/>
          <w:lang w:eastAsia="ru-RU"/>
        </w:rPr>
        <w:t xml:space="preserve">Контроль исполнения настоящего постановления поручить </w:t>
      </w:r>
      <w:r w:rsidR="006A2121">
        <w:rPr>
          <w:bCs/>
          <w:spacing w:val="-1"/>
          <w:sz w:val="28"/>
          <w:szCs w:val="28"/>
          <w:lang w:eastAsia="ru-RU"/>
        </w:rPr>
        <w:t>начальнику отдела ЖКХ и УМИ</w:t>
      </w:r>
      <w:r w:rsidR="00644623" w:rsidRPr="001E2AB0">
        <w:rPr>
          <w:bCs/>
          <w:spacing w:val="-1"/>
          <w:sz w:val="28"/>
          <w:szCs w:val="28"/>
          <w:lang w:eastAsia="ru-RU"/>
        </w:rPr>
        <w:t xml:space="preserve"> администрации муниципального образования </w:t>
      </w:r>
      <w:r w:rsidR="006C2A78" w:rsidRPr="001E2AB0">
        <w:rPr>
          <w:bCs/>
          <w:spacing w:val="-1"/>
          <w:sz w:val="28"/>
          <w:szCs w:val="28"/>
          <w:lang w:eastAsia="ru-RU"/>
        </w:rPr>
        <w:t>«</w:t>
      </w:r>
      <w:r w:rsidR="00644623" w:rsidRPr="001E2AB0">
        <w:rPr>
          <w:bCs/>
          <w:spacing w:val="-1"/>
          <w:sz w:val="28"/>
          <w:szCs w:val="28"/>
          <w:lang w:eastAsia="ru-RU"/>
        </w:rPr>
        <w:t>Агалатовское сельское поселение</w:t>
      </w:r>
      <w:r w:rsidR="006C2A78" w:rsidRPr="001E2AB0">
        <w:rPr>
          <w:bCs/>
          <w:spacing w:val="-1"/>
          <w:sz w:val="28"/>
          <w:szCs w:val="28"/>
          <w:lang w:eastAsia="ru-RU"/>
        </w:rPr>
        <w:t>»</w:t>
      </w:r>
      <w:r w:rsidR="00644623" w:rsidRPr="001E2AB0">
        <w:rPr>
          <w:bCs/>
          <w:spacing w:val="-1"/>
          <w:sz w:val="28"/>
          <w:szCs w:val="28"/>
          <w:lang w:eastAsia="ru-RU"/>
        </w:rPr>
        <w:t xml:space="preserve"> Всеволожского муниципального района Ленинградской (</w:t>
      </w:r>
      <w:r w:rsidR="00CC69DC">
        <w:rPr>
          <w:bCs/>
          <w:spacing w:val="-1"/>
          <w:sz w:val="28"/>
          <w:szCs w:val="28"/>
          <w:lang w:eastAsia="ru-RU"/>
        </w:rPr>
        <w:t>Ходырева Н.Р.</w:t>
      </w:r>
      <w:r w:rsidR="00644623" w:rsidRPr="001E2AB0">
        <w:rPr>
          <w:bCs/>
          <w:spacing w:val="-1"/>
          <w:sz w:val="28"/>
          <w:szCs w:val="28"/>
          <w:lang w:eastAsia="ru-RU"/>
        </w:rPr>
        <w:t>).</w:t>
      </w:r>
    </w:p>
    <w:p w14:paraId="1DD7A948" w14:textId="77777777" w:rsidR="00644623" w:rsidRPr="001E2AB0"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7585E720" w14:textId="77777777" w:rsidR="00644623" w:rsidRPr="001E2AB0"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1E34525B" w:rsidR="00644623" w:rsidRPr="001E2AB0" w:rsidRDefault="00644623" w:rsidP="00236E40">
      <w:pPr>
        <w:widowControl w:val="0"/>
        <w:shd w:val="clear" w:color="auto" w:fill="FFFFFF"/>
        <w:autoSpaceDE w:val="0"/>
        <w:autoSpaceDN w:val="0"/>
        <w:adjustRightInd w:val="0"/>
        <w:spacing w:line="240" w:lineRule="exact"/>
        <w:jc w:val="both"/>
        <w:rPr>
          <w:bCs/>
          <w:spacing w:val="-1"/>
          <w:sz w:val="28"/>
          <w:szCs w:val="28"/>
          <w:lang w:eastAsia="ru-RU"/>
        </w:rPr>
      </w:pPr>
      <w:r w:rsidRPr="001E2AB0">
        <w:rPr>
          <w:bCs/>
          <w:spacing w:val="-1"/>
          <w:sz w:val="28"/>
          <w:szCs w:val="28"/>
          <w:lang w:eastAsia="ru-RU"/>
        </w:rPr>
        <w:t xml:space="preserve">Глава муниципального образования </w:t>
      </w:r>
      <w:r w:rsidRPr="001E2AB0">
        <w:rPr>
          <w:bCs/>
          <w:spacing w:val="-1"/>
          <w:sz w:val="28"/>
          <w:szCs w:val="28"/>
          <w:lang w:eastAsia="ru-RU"/>
        </w:rPr>
        <w:tab/>
      </w:r>
      <w:r w:rsidRPr="001E2AB0">
        <w:rPr>
          <w:bCs/>
          <w:spacing w:val="-1"/>
          <w:sz w:val="28"/>
          <w:szCs w:val="28"/>
          <w:lang w:eastAsia="ru-RU"/>
        </w:rPr>
        <w:tab/>
      </w:r>
      <w:r w:rsidRPr="001E2AB0">
        <w:rPr>
          <w:bCs/>
          <w:spacing w:val="-1"/>
          <w:sz w:val="28"/>
          <w:szCs w:val="28"/>
          <w:lang w:eastAsia="ru-RU"/>
        </w:rPr>
        <w:tab/>
      </w:r>
      <w:r w:rsidRPr="001E2AB0">
        <w:rPr>
          <w:bCs/>
          <w:spacing w:val="-1"/>
          <w:sz w:val="28"/>
          <w:szCs w:val="28"/>
          <w:lang w:eastAsia="ru-RU"/>
        </w:rPr>
        <w:tab/>
      </w:r>
      <w:r w:rsidRPr="001E2AB0">
        <w:rPr>
          <w:bCs/>
          <w:spacing w:val="-1"/>
          <w:sz w:val="28"/>
          <w:szCs w:val="28"/>
          <w:lang w:eastAsia="ru-RU"/>
        </w:rPr>
        <w:tab/>
        <w:t xml:space="preserve">      А.В. Васютин</w:t>
      </w:r>
    </w:p>
    <w:p w14:paraId="0DA3E9AA" w14:textId="77777777" w:rsidR="00644623" w:rsidRPr="001E2AB0" w:rsidRDefault="00644623" w:rsidP="00236E40">
      <w:pPr>
        <w:suppressAutoHyphens w:val="0"/>
        <w:spacing w:line="240" w:lineRule="exact"/>
        <w:rPr>
          <w:bCs/>
          <w:spacing w:val="-1"/>
          <w:sz w:val="28"/>
          <w:szCs w:val="28"/>
          <w:lang w:eastAsia="ru-RU"/>
        </w:rPr>
      </w:pPr>
      <w:r w:rsidRPr="001E2AB0">
        <w:rPr>
          <w:bCs/>
          <w:spacing w:val="-1"/>
          <w:sz w:val="28"/>
          <w:szCs w:val="28"/>
          <w:lang w:eastAsia="ru-RU"/>
        </w:rPr>
        <w:br w:type="page"/>
      </w:r>
    </w:p>
    <w:p w14:paraId="387B220E" w14:textId="1AE9C7F1" w:rsidR="00644623" w:rsidRDefault="00644623" w:rsidP="00236E40">
      <w:pPr>
        <w:spacing w:line="240" w:lineRule="exact"/>
        <w:ind w:left="4536"/>
        <w:jc w:val="both"/>
        <w:rPr>
          <w:bCs/>
          <w:sz w:val="28"/>
          <w:szCs w:val="28"/>
        </w:rPr>
      </w:pPr>
      <w:r w:rsidRPr="001E2AB0">
        <w:rPr>
          <w:bCs/>
          <w:sz w:val="28"/>
          <w:szCs w:val="28"/>
        </w:rPr>
        <w:lastRenderedPageBreak/>
        <w:t xml:space="preserve">Приложение к постановлению администрации МО </w:t>
      </w:r>
      <w:r w:rsidR="006C2A78" w:rsidRPr="001E2AB0">
        <w:rPr>
          <w:bCs/>
          <w:sz w:val="28"/>
          <w:szCs w:val="28"/>
        </w:rPr>
        <w:t>«</w:t>
      </w:r>
      <w:r w:rsidRPr="001E2AB0">
        <w:rPr>
          <w:bCs/>
          <w:sz w:val="28"/>
          <w:szCs w:val="28"/>
        </w:rPr>
        <w:t>Агалатовское сельское поселение</w:t>
      </w:r>
      <w:r w:rsidR="006C2A78" w:rsidRPr="001E2AB0">
        <w:rPr>
          <w:bCs/>
          <w:sz w:val="28"/>
          <w:szCs w:val="28"/>
        </w:rPr>
        <w:t>»</w:t>
      </w:r>
      <w:r w:rsidRPr="001E2AB0">
        <w:rPr>
          <w:bCs/>
          <w:sz w:val="28"/>
          <w:szCs w:val="28"/>
        </w:rPr>
        <w:t xml:space="preserve"> от </w:t>
      </w:r>
      <w:r w:rsidR="00CC69DC">
        <w:rPr>
          <w:bCs/>
          <w:sz w:val="28"/>
          <w:szCs w:val="28"/>
        </w:rPr>
        <w:t>17</w:t>
      </w:r>
      <w:r w:rsidR="00236E40">
        <w:rPr>
          <w:bCs/>
          <w:sz w:val="28"/>
          <w:szCs w:val="28"/>
        </w:rPr>
        <w:t>.0</w:t>
      </w:r>
      <w:r w:rsidR="00CC69DC">
        <w:rPr>
          <w:bCs/>
          <w:sz w:val="28"/>
          <w:szCs w:val="28"/>
        </w:rPr>
        <w:t>7</w:t>
      </w:r>
      <w:r w:rsidRPr="001E2AB0">
        <w:rPr>
          <w:bCs/>
          <w:sz w:val="28"/>
          <w:szCs w:val="28"/>
        </w:rPr>
        <w:t>.202</w:t>
      </w:r>
      <w:r w:rsidR="00CC69DC">
        <w:rPr>
          <w:bCs/>
          <w:sz w:val="28"/>
          <w:szCs w:val="28"/>
        </w:rPr>
        <w:t>3</w:t>
      </w:r>
      <w:r w:rsidRPr="001E2AB0">
        <w:rPr>
          <w:bCs/>
          <w:sz w:val="28"/>
          <w:szCs w:val="28"/>
        </w:rPr>
        <w:t xml:space="preserve"> г. №</w:t>
      </w:r>
      <w:r w:rsidR="00236E40">
        <w:rPr>
          <w:bCs/>
          <w:sz w:val="28"/>
          <w:szCs w:val="28"/>
        </w:rPr>
        <w:t xml:space="preserve"> </w:t>
      </w:r>
      <w:r w:rsidR="0002222A">
        <w:rPr>
          <w:bCs/>
          <w:sz w:val="28"/>
          <w:szCs w:val="28"/>
        </w:rPr>
        <w:t>457</w:t>
      </w:r>
    </w:p>
    <w:p w14:paraId="53399398" w14:textId="77777777" w:rsidR="00A20E98" w:rsidRPr="001E2AB0" w:rsidRDefault="00A20E98" w:rsidP="00236E40">
      <w:pPr>
        <w:spacing w:line="240" w:lineRule="exact"/>
        <w:ind w:left="4536"/>
        <w:jc w:val="both"/>
        <w:rPr>
          <w:bCs/>
          <w:sz w:val="28"/>
          <w:szCs w:val="28"/>
        </w:rPr>
      </w:pPr>
    </w:p>
    <w:p w14:paraId="05BD3605" w14:textId="77777777" w:rsidR="00E70F20" w:rsidRPr="003767E6" w:rsidRDefault="00E70F20" w:rsidP="004E24D2">
      <w:pPr>
        <w:widowControl w:val="0"/>
        <w:autoSpaceDE w:val="0"/>
        <w:spacing w:line="240" w:lineRule="exact"/>
        <w:ind w:firstLine="720"/>
        <w:jc w:val="both"/>
        <w:rPr>
          <w:sz w:val="28"/>
          <w:szCs w:val="28"/>
          <w:lang w:eastAsia="zh-CN"/>
        </w:rPr>
      </w:pPr>
    </w:p>
    <w:p w14:paraId="46CE0468" w14:textId="77777777" w:rsidR="00E70F20" w:rsidRPr="003767E6" w:rsidRDefault="00E70F20" w:rsidP="004E24D2">
      <w:pPr>
        <w:autoSpaceDE w:val="0"/>
        <w:autoSpaceDN w:val="0"/>
        <w:adjustRightInd w:val="0"/>
        <w:spacing w:line="240" w:lineRule="exact"/>
        <w:jc w:val="center"/>
        <w:rPr>
          <w:b/>
          <w:bCs/>
          <w:sz w:val="28"/>
          <w:szCs w:val="28"/>
          <w:lang w:eastAsia="zh-CN"/>
        </w:rPr>
      </w:pPr>
      <w:r w:rsidRPr="003767E6">
        <w:rPr>
          <w:b/>
          <w:bCs/>
          <w:sz w:val="28"/>
          <w:szCs w:val="28"/>
          <w:lang w:eastAsia="zh-CN"/>
        </w:rPr>
        <w:t xml:space="preserve">Административный регламент </w:t>
      </w:r>
    </w:p>
    <w:p w14:paraId="688BD229" w14:textId="77777777" w:rsidR="00E70F20" w:rsidRPr="003767E6" w:rsidRDefault="00E70F20" w:rsidP="004E24D2">
      <w:pPr>
        <w:autoSpaceDE w:val="0"/>
        <w:autoSpaceDN w:val="0"/>
        <w:adjustRightInd w:val="0"/>
        <w:spacing w:line="240" w:lineRule="exact"/>
        <w:jc w:val="center"/>
        <w:rPr>
          <w:b/>
          <w:bCs/>
          <w:color w:val="000000"/>
          <w:sz w:val="28"/>
          <w:szCs w:val="28"/>
          <w:lang w:eastAsia="zh-CN"/>
        </w:rPr>
      </w:pPr>
      <w:r w:rsidRPr="003767E6">
        <w:rPr>
          <w:b/>
          <w:bCs/>
          <w:sz w:val="28"/>
          <w:szCs w:val="28"/>
          <w:lang w:eastAsia="zh-CN"/>
        </w:rPr>
        <w:t xml:space="preserve">предоставления муниципальной услуги </w:t>
      </w:r>
    </w:p>
    <w:p w14:paraId="570A5A91" w14:textId="77777777" w:rsidR="00E70F20" w:rsidRPr="003767E6" w:rsidRDefault="00E70F20" w:rsidP="004E24D2">
      <w:pPr>
        <w:widowControl w:val="0"/>
        <w:autoSpaceDE w:val="0"/>
        <w:spacing w:line="240" w:lineRule="exact"/>
        <w:ind w:firstLine="709"/>
        <w:contextualSpacing/>
        <w:jc w:val="center"/>
        <w:rPr>
          <w:b/>
          <w:bCs/>
          <w:sz w:val="28"/>
          <w:szCs w:val="28"/>
          <w:lang w:eastAsia="zh-CN"/>
        </w:rPr>
      </w:pPr>
      <w:r w:rsidRPr="003767E6">
        <w:rPr>
          <w:b/>
          <w:bCs/>
          <w:color w:val="000000"/>
          <w:sz w:val="28"/>
          <w:szCs w:val="28"/>
          <w:lang w:eastAsia="zh-CN"/>
        </w:rPr>
        <w:t>«Предоставление разрешения (ордера) на осуществление земляных работ»</w:t>
      </w:r>
    </w:p>
    <w:p w14:paraId="43414730" w14:textId="77777777" w:rsidR="00E70F20" w:rsidRPr="003767E6" w:rsidRDefault="00E70F20" w:rsidP="004E24D2">
      <w:pPr>
        <w:widowControl w:val="0"/>
        <w:autoSpaceDE w:val="0"/>
        <w:spacing w:line="240" w:lineRule="exact"/>
        <w:ind w:hanging="142"/>
        <w:contextualSpacing/>
        <w:jc w:val="center"/>
        <w:rPr>
          <w:b/>
          <w:bCs/>
          <w:sz w:val="28"/>
          <w:szCs w:val="28"/>
          <w:lang w:eastAsia="zh-CN"/>
        </w:rPr>
      </w:pPr>
    </w:p>
    <w:p w14:paraId="3A54E676" w14:textId="77777777" w:rsidR="00E70F20" w:rsidRPr="003767E6" w:rsidRDefault="00E70F20" w:rsidP="004E24D2">
      <w:pPr>
        <w:widowControl w:val="0"/>
        <w:numPr>
          <w:ilvl w:val="0"/>
          <w:numId w:val="5"/>
        </w:numPr>
        <w:autoSpaceDE w:val="0"/>
        <w:spacing w:line="240" w:lineRule="exact"/>
        <w:contextualSpacing/>
        <w:jc w:val="center"/>
        <w:rPr>
          <w:b/>
          <w:bCs/>
          <w:sz w:val="28"/>
          <w:szCs w:val="28"/>
          <w:lang w:eastAsia="zh-CN"/>
        </w:rPr>
      </w:pPr>
      <w:r w:rsidRPr="003767E6">
        <w:rPr>
          <w:b/>
          <w:bCs/>
          <w:sz w:val="28"/>
          <w:szCs w:val="28"/>
          <w:lang w:eastAsia="zh-CN"/>
        </w:rPr>
        <w:t>Общие положения</w:t>
      </w:r>
    </w:p>
    <w:p w14:paraId="661A1787" w14:textId="77777777" w:rsidR="00E70F20" w:rsidRPr="003767E6" w:rsidRDefault="00E70F20" w:rsidP="004E24D2">
      <w:pPr>
        <w:widowControl w:val="0"/>
        <w:autoSpaceDE w:val="0"/>
        <w:spacing w:line="240" w:lineRule="exact"/>
        <w:ind w:left="-142"/>
        <w:contextualSpacing/>
        <w:jc w:val="center"/>
        <w:rPr>
          <w:b/>
          <w:bCs/>
          <w:sz w:val="28"/>
          <w:szCs w:val="28"/>
          <w:lang w:eastAsia="zh-CN"/>
        </w:rPr>
      </w:pPr>
    </w:p>
    <w:p w14:paraId="12058E02" w14:textId="77777777" w:rsidR="00E70F20" w:rsidRPr="003767E6" w:rsidRDefault="00E70F20" w:rsidP="004E24D2">
      <w:pPr>
        <w:widowControl w:val="0"/>
        <w:autoSpaceDE w:val="0"/>
        <w:spacing w:line="240" w:lineRule="exact"/>
        <w:jc w:val="both"/>
        <w:rPr>
          <w:spacing w:val="-4"/>
          <w:sz w:val="28"/>
          <w:szCs w:val="28"/>
          <w:lang w:eastAsia="zh-CN"/>
        </w:rPr>
      </w:pPr>
      <w:r w:rsidRPr="003767E6">
        <w:rPr>
          <w:color w:val="0070C0"/>
          <w:sz w:val="28"/>
          <w:szCs w:val="28"/>
          <w:lang w:eastAsia="zh-CN"/>
        </w:rPr>
        <w:t xml:space="preserve">          </w:t>
      </w:r>
      <w:r w:rsidRPr="003767E6">
        <w:rPr>
          <w:sz w:val="28"/>
          <w:szCs w:val="28"/>
          <w:lang w:eastAsia="zh-CN"/>
        </w:rPr>
        <w:t xml:space="preserve">1.1. Наименование муниципальной услуги </w:t>
      </w:r>
      <w:r w:rsidRPr="003767E6">
        <w:rPr>
          <w:spacing w:val="-4"/>
          <w:sz w:val="28"/>
          <w:szCs w:val="28"/>
          <w:lang w:eastAsia="zh-CN"/>
        </w:rPr>
        <w:t xml:space="preserve">«разрешения (ордера) на осуществление земляных работ». </w:t>
      </w:r>
    </w:p>
    <w:p w14:paraId="7A258EC8" w14:textId="77777777" w:rsidR="00E70F20" w:rsidRPr="003767E6" w:rsidRDefault="00E70F20" w:rsidP="004E24D2">
      <w:pPr>
        <w:autoSpaceDE w:val="0"/>
        <w:autoSpaceDN w:val="0"/>
        <w:adjustRightInd w:val="0"/>
        <w:spacing w:line="240" w:lineRule="exact"/>
        <w:ind w:firstLine="720"/>
        <w:jc w:val="both"/>
        <w:rPr>
          <w:sz w:val="28"/>
          <w:szCs w:val="28"/>
          <w:lang w:eastAsia="zh-CN"/>
        </w:rPr>
      </w:pPr>
      <w:r w:rsidRPr="003767E6">
        <w:rPr>
          <w:sz w:val="28"/>
          <w:szCs w:val="28"/>
          <w:lang w:eastAsia="zh-CN"/>
        </w:rPr>
        <w:t xml:space="preserve">Административный регламент предоставления муниципальной услуги по </w:t>
      </w:r>
      <w:r w:rsidRPr="003767E6">
        <w:rPr>
          <w:color w:val="000000"/>
          <w:sz w:val="28"/>
          <w:szCs w:val="28"/>
          <w:lang w:eastAsia="x-none"/>
        </w:rPr>
        <w:t xml:space="preserve">предоставлению разрешений на осуществление земляных работ </w:t>
      </w:r>
      <w:r w:rsidRPr="003767E6">
        <w:rPr>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0DE3875E" w14:textId="77777777" w:rsidR="00E70F20" w:rsidRPr="003767E6" w:rsidRDefault="00E70F20" w:rsidP="004E24D2">
      <w:pPr>
        <w:autoSpaceDE w:val="0"/>
        <w:autoSpaceDN w:val="0"/>
        <w:adjustRightInd w:val="0"/>
        <w:spacing w:line="240" w:lineRule="exact"/>
        <w:ind w:firstLine="720"/>
        <w:jc w:val="both"/>
        <w:rPr>
          <w:sz w:val="28"/>
          <w:szCs w:val="28"/>
          <w:lang w:eastAsia="zh-CN"/>
        </w:rPr>
      </w:pPr>
      <w:r w:rsidRPr="003767E6">
        <w:rPr>
          <w:sz w:val="28"/>
          <w:szCs w:val="28"/>
          <w:lang w:eastAsia="zh-CN"/>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3767E6">
        <w:rPr>
          <w:sz w:val="28"/>
          <w:szCs w:val="28"/>
          <w:lang w:eastAsia="zh-CN"/>
        </w:rPr>
        <w:t>инженерно</w:t>
      </w:r>
      <w:proofErr w:type="spellEnd"/>
      <w:r w:rsidRPr="003767E6">
        <w:rPr>
          <w:sz w:val="28"/>
          <w:szCs w:val="28"/>
          <w:lang w:eastAsia="zh-CN"/>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3767E6">
        <w:rPr>
          <w:sz w:val="28"/>
          <w:szCs w:val="28"/>
          <w:lang w:eastAsia="zh-CN"/>
        </w:rPr>
        <w:t>аварийно</w:t>
      </w:r>
      <w:proofErr w:type="spellEnd"/>
      <w:r w:rsidRPr="003767E6">
        <w:rPr>
          <w:sz w:val="28"/>
          <w:szCs w:val="28"/>
          <w:lang w:eastAsia="zh-CN"/>
        </w:rPr>
        <w:t xml:space="preserve"> – восстановительном ремонте</w:t>
      </w:r>
      <w:r>
        <w:rPr>
          <w:sz w:val="28"/>
          <w:szCs w:val="28"/>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3767E6">
        <w:rPr>
          <w:sz w:val="28"/>
          <w:szCs w:val="28"/>
          <w:lang w:eastAsia="zh-CN"/>
        </w:rPr>
        <w:t xml:space="preserve"> на территории муниципального образования __________</w:t>
      </w:r>
      <w:r w:rsidRPr="003767E6">
        <w:rPr>
          <w:i/>
          <w:sz w:val="28"/>
          <w:szCs w:val="28"/>
          <w:lang w:eastAsia="zh-CN"/>
        </w:rPr>
        <w:t xml:space="preserve"> </w:t>
      </w:r>
      <w:r w:rsidRPr="003767E6">
        <w:rPr>
          <w:sz w:val="28"/>
          <w:szCs w:val="28"/>
          <w:lang w:eastAsia="zh-CN"/>
        </w:rPr>
        <w:t>и продлении сроков осуществления земляных работ.</w:t>
      </w:r>
    </w:p>
    <w:p w14:paraId="6CCCEC99" w14:textId="77777777" w:rsidR="00E70F20" w:rsidRPr="003767E6" w:rsidRDefault="00E70F20" w:rsidP="004E24D2">
      <w:pPr>
        <w:widowControl w:val="0"/>
        <w:tabs>
          <w:tab w:val="left" w:pos="142"/>
          <w:tab w:val="left" w:pos="284"/>
          <w:tab w:val="left" w:pos="1418"/>
        </w:tabs>
        <w:autoSpaceDE w:val="0"/>
        <w:autoSpaceDN w:val="0"/>
        <w:adjustRightInd w:val="0"/>
        <w:spacing w:line="240" w:lineRule="exact"/>
        <w:ind w:firstLine="709"/>
        <w:contextualSpacing/>
        <w:jc w:val="both"/>
        <w:rPr>
          <w:sz w:val="28"/>
          <w:szCs w:val="28"/>
          <w:lang w:val="x-none" w:eastAsia="zh-CN"/>
        </w:rPr>
      </w:pPr>
      <w:r w:rsidRPr="003767E6">
        <w:rPr>
          <w:sz w:val="28"/>
          <w:szCs w:val="28"/>
          <w:lang w:val="x-none" w:eastAsia="zh-CN"/>
        </w:rPr>
        <w:t xml:space="preserve">1.2. Заявителями, имеющими право на получение муниципальной услуги, </w:t>
      </w:r>
      <w:r w:rsidRPr="003767E6">
        <w:rPr>
          <w:sz w:val="28"/>
          <w:szCs w:val="28"/>
          <w:lang w:val="x-none" w:eastAsia="ru-RU"/>
        </w:rPr>
        <w:t>(далее - заявители)</w:t>
      </w:r>
      <w:r w:rsidRPr="003767E6">
        <w:rPr>
          <w:sz w:val="28"/>
          <w:szCs w:val="28"/>
          <w:lang w:eastAsia="ru-RU"/>
        </w:rPr>
        <w:t xml:space="preserve">, </w:t>
      </w:r>
      <w:r w:rsidRPr="003767E6">
        <w:rPr>
          <w:sz w:val="28"/>
          <w:szCs w:val="28"/>
          <w:lang w:val="x-none" w:eastAsia="zh-CN"/>
        </w:rPr>
        <w:t xml:space="preserve">являются: </w:t>
      </w:r>
    </w:p>
    <w:p w14:paraId="0C9DA66B" w14:textId="77777777" w:rsidR="00E70F20" w:rsidRPr="003767E6" w:rsidRDefault="00E70F20" w:rsidP="004E24D2">
      <w:pPr>
        <w:widowControl w:val="0"/>
        <w:tabs>
          <w:tab w:val="left" w:pos="142"/>
          <w:tab w:val="left" w:pos="284"/>
          <w:tab w:val="left" w:pos="1418"/>
        </w:tabs>
        <w:autoSpaceDE w:val="0"/>
        <w:autoSpaceDN w:val="0"/>
        <w:adjustRightInd w:val="0"/>
        <w:spacing w:line="240" w:lineRule="exact"/>
        <w:ind w:firstLine="709"/>
        <w:contextualSpacing/>
        <w:jc w:val="both"/>
        <w:rPr>
          <w:sz w:val="28"/>
          <w:szCs w:val="28"/>
          <w:lang w:val="x-none" w:eastAsia="ru-RU"/>
        </w:rPr>
      </w:pPr>
      <w:r w:rsidRPr="003767E6">
        <w:rPr>
          <w:sz w:val="28"/>
          <w:szCs w:val="28"/>
          <w:lang w:val="x-none" w:eastAsia="ru-RU"/>
        </w:rPr>
        <w:t xml:space="preserve">- </w:t>
      </w:r>
      <w:r w:rsidRPr="003767E6">
        <w:rPr>
          <w:sz w:val="28"/>
          <w:szCs w:val="28"/>
          <w:lang w:eastAsia="ru-RU"/>
        </w:rPr>
        <w:t xml:space="preserve">   </w:t>
      </w:r>
      <w:r w:rsidRPr="003767E6">
        <w:rPr>
          <w:sz w:val="28"/>
          <w:szCs w:val="28"/>
          <w:lang w:val="x-none" w:eastAsia="ru-RU"/>
        </w:rPr>
        <w:t xml:space="preserve">юридические лица; </w:t>
      </w:r>
    </w:p>
    <w:p w14:paraId="1705FBAA" w14:textId="77777777" w:rsidR="00E70F20" w:rsidRPr="003767E6" w:rsidRDefault="00E70F20" w:rsidP="004E24D2">
      <w:pPr>
        <w:widowControl w:val="0"/>
        <w:tabs>
          <w:tab w:val="left" w:pos="142"/>
          <w:tab w:val="left" w:pos="284"/>
          <w:tab w:val="left" w:pos="1418"/>
        </w:tabs>
        <w:autoSpaceDE w:val="0"/>
        <w:autoSpaceDN w:val="0"/>
        <w:adjustRightInd w:val="0"/>
        <w:spacing w:line="240" w:lineRule="exact"/>
        <w:ind w:firstLine="709"/>
        <w:contextualSpacing/>
        <w:jc w:val="both"/>
        <w:rPr>
          <w:sz w:val="28"/>
          <w:szCs w:val="28"/>
          <w:highlight w:val="cyan"/>
          <w:lang w:eastAsia="ru-RU"/>
        </w:rPr>
      </w:pPr>
      <w:r w:rsidRPr="003767E6">
        <w:rPr>
          <w:sz w:val="28"/>
          <w:szCs w:val="28"/>
          <w:lang w:val="x-none" w:eastAsia="ru-RU"/>
        </w:rPr>
        <w:t>- физические лица</w:t>
      </w:r>
      <w:r w:rsidRPr="003767E6">
        <w:rPr>
          <w:sz w:val="28"/>
          <w:szCs w:val="28"/>
          <w:lang w:eastAsia="ru-RU"/>
        </w:rPr>
        <w:t xml:space="preserve">, в том числе зарегистрированные в качестве </w:t>
      </w:r>
      <w:r w:rsidRPr="003767E6">
        <w:rPr>
          <w:sz w:val="28"/>
          <w:szCs w:val="28"/>
          <w:lang w:val="x-none" w:eastAsia="ru-RU"/>
        </w:rPr>
        <w:t>индивидуальны</w:t>
      </w:r>
      <w:r w:rsidRPr="003767E6">
        <w:rPr>
          <w:sz w:val="28"/>
          <w:szCs w:val="28"/>
          <w:lang w:eastAsia="ru-RU"/>
        </w:rPr>
        <w:t>х</w:t>
      </w:r>
      <w:r w:rsidRPr="003767E6">
        <w:rPr>
          <w:sz w:val="28"/>
          <w:szCs w:val="28"/>
          <w:lang w:val="x-none" w:eastAsia="ru-RU"/>
        </w:rPr>
        <w:t xml:space="preserve"> предпринимател</w:t>
      </w:r>
      <w:r w:rsidRPr="003767E6">
        <w:rPr>
          <w:sz w:val="28"/>
          <w:szCs w:val="28"/>
          <w:lang w:eastAsia="ru-RU"/>
        </w:rPr>
        <w:t>ей</w:t>
      </w:r>
      <w:r w:rsidRPr="003767E6">
        <w:rPr>
          <w:sz w:val="28"/>
          <w:szCs w:val="28"/>
          <w:lang w:val="x-none" w:eastAsia="ru-RU"/>
        </w:rPr>
        <w:t>;</w:t>
      </w:r>
      <w:r w:rsidRPr="003767E6">
        <w:rPr>
          <w:sz w:val="28"/>
          <w:szCs w:val="28"/>
          <w:highlight w:val="cyan"/>
          <w:lang w:eastAsia="ru-RU"/>
        </w:rPr>
        <w:t xml:space="preserve">  </w:t>
      </w:r>
    </w:p>
    <w:p w14:paraId="5B94635A" w14:textId="77777777" w:rsidR="00E70F20" w:rsidRPr="003767E6" w:rsidRDefault="00E70F20" w:rsidP="004E24D2">
      <w:pPr>
        <w:widowControl w:val="0"/>
        <w:tabs>
          <w:tab w:val="left" w:pos="142"/>
          <w:tab w:val="left" w:pos="284"/>
          <w:tab w:val="left" w:pos="1418"/>
        </w:tabs>
        <w:autoSpaceDE w:val="0"/>
        <w:autoSpaceDN w:val="0"/>
        <w:adjustRightInd w:val="0"/>
        <w:spacing w:line="240" w:lineRule="exact"/>
        <w:ind w:firstLine="709"/>
        <w:contextualSpacing/>
        <w:jc w:val="both"/>
        <w:rPr>
          <w:sz w:val="28"/>
          <w:szCs w:val="28"/>
          <w:lang w:val="x-none" w:eastAsia="ru-RU"/>
        </w:rPr>
      </w:pPr>
      <w:r w:rsidRPr="003767E6">
        <w:rPr>
          <w:sz w:val="28"/>
          <w:szCs w:val="28"/>
          <w:lang w:val="x-none" w:eastAsia="ru-RU"/>
        </w:rPr>
        <w:t>Представлять интересы заявителя имеют право:</w:t>
      </w:r>
    </w:p>
    <w:p w14:paraId="66B44F2E" w14:textId="77777777" w:rsidR="00E70F20" w:rsidRPr="003767E6" w:rsidRDefault="00E70F20" w:rsidP="004E24D2">
      <w:pPr>
        <w:widowControl w:val="0"/>
        <w:tabs>
          <w:tab w:val="left" w:pos="142"/>
          <w:tab w:val="left" w:pos="284"/>
          <w:tab w:val="left" w:pos="1418"/>
        </w:tabs>
        <w:autoSpaceDE w:val="0"/>
        <w:autoSpaceDN w:val="0"/>
        <w:adjustRightInd w:val="0"/>
        <w:spacing w:line="240" w:lineRule="exact"/>
        <w:ind w:firstLine="709"/>
        <w:contextualSpacing/>
        <w:jc w:val="both"/>
        <w:rPr>
          <w:sz w:val="28"/>
          <w:szCs w:val="28"/>
          <w:lang w:val="x-none" w:eastAsia="ru-RU"/>
        </w:rPr>
      </w:pPr>
      <w:r w:rsidRPr="003767E6">
        <w:rPr>
          <w:sz w:val="28"/>
          <w:szCs w:val="28"/>
          <w:lang w:val="x-none" w:eastAsia="ru-RU"/>
        </w:rPr>
        <w:t>- от имени физических лиц</w:t>
      </w:r>
      <w:r w:rsidRPr="003767E6">
        <w:rPr>
          <w:sz w:val="28"/>
          <w:szCs w:val="28"/>
          <w:lang w:eastAsia="ru-RU"/>
        </w:rPr>
        <w:t>, в том числе зарегистрированных в качестве индивидуальных предпринимателей</w:t>
      </w:r>
      <w:r w:rsidRPr="003767E6">
        <w:rPr>
          <w:sz w:val="28"/>
          <w:szCs w:val="28"/>
          <w:lang w:val="x-none" w:eastAsia="ru-RU"/>
        </w:rPr>
        <w:t>:</w:t>
      </w:r>
    </w:p>
    <w:p w14:paraId="2E4E8F99" w14:textId="77777777" w:rsidR="00E70F20" w:rsidRPr="003767E6" w:rsidRDefault="00E70F20" w:rsidP="004E24D2">
      <w:pPr>
        <w:widowControl w:val="0"/>
        <w:tabs>
          <w:tab w:val="left" w:pos="142"/>
          <w:tab w:val="left" w:pos="284"/>
          <w:tab w:val="left" w:pos="1418"/>
        </w:tabs>
        <w:autoSpaceDE w:val="0"/>
        <w:autoSpaceDN w:val="0"/>
        <w:adjustRightInd w:val="0"/>
        <w:spacing w:line="240" w:lineRule="exact"/>
        <w:ind w:firstLine="709"/>
        <w:contextualSpacing/>
        <w:jc w:val="both"/>
        <w:rPr>
          <w:sz w:val="28"/>
          <w:szCs w:val="28"/>
          <w:lang w:val="x-none" w:eastAsia="ru-RU"/>
        </w:rPr>
      </w:pPr>
      <w:r w:rsidRPr="003767E6">
        <w:rPr>
          <w:sz w:val="28"/>
          <w:szCs w:val="28"/>
          <w:lang w:val="x-none" w:eastAsia="ru-RU"/>
        </w:rPr>
        <w:t>представители, действующие в силу полномочий, основанных на доверенности</w:t>
      </w:r>
      <w:r w:rsidRPr="003767E6">
        <w:rPr>
          <w:sz w:val="28"/>
          <w:szCs w:val="28"/>
          <w:lang w:eastAsia="ru-RU"/>
        </w:rPr>
        <w:t xml:space="preserve">, </w:t>
      </w:r>
      <w:r w:rsidRPr="003767E6">
        <w:rPr>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sz w:val="28"/>
          <w:szCs w:val="28"/>
          <w:lang w:val="x-none" w:eastAsia="ru-RU"/>
        </w:rPr>
        <w:t>;</w:t>
      </w:r>
    </w:p>
    <w:p w14:paraId="16E7AC0A" w14:textId="77777777" w:rsidR="00E70F20" w:rsidRPr="003767E6" w:rsidRDefault="00E70F20" w:rsidP="004E24D2">
      <w:pPr>
        <w:widowControl w:val="0"/>
        <w:tabs>
          <w:tab w:val="left" w:pos="142"/>
          <w:tab w:val="left" w:pos="284"/>
          <w:tab w:val="left" w:pos="1418"/>
        </w:tabs>
        <w:autoSpaceDE w:val="0"/>
        <w:autoSpaceDN w:val="0"/>
        <w:adjustRightInd w:val="0"/>
        <w:spacing w:line="240" w:lineRule="exact"/>
        <w:ind w:firstLine="709"/>
        <w:contextualSpacing/>
        <w:jc w:val="both"/>
        <w:rPr>
          <w:sz w:val="28"/>
          <w:szCs w:val="28"/>
          <w:lang w:val="x-none" w:eastAsia="ru-RU"/>
        </w:rPr>
      </w:pPr>
      <w:r w:rsidRPr="003767E6">
        <w:rPr>
          <w:sz w:val="28"/>
          <w:szCs w:val="28"/>
          <w:lang w:val="x-none" w:eastAsia="ru-RU"/>
        </w:rPr>
        <w:t>- от имени юридических лиц:</w:t>
      </w:r>
    </w:p>
    <w:p w14:paraId="50BFABBC" w14:textId="77777777" w:rsidR="00E70F20" w:rsidRPr="003767E6" w:rsidRDefault="00E70F20" w:rsidP="004E24D2">
      <w:pPr>
        <w:widowControl w:val="0"/>
        <w:tabs>
          <w:tab w:val="left" w:pos="142"/>
          <w:tab w:val="left" w:pos="284"/>
          <w:tab w:val="left" w:pos="1418"/>
        </w:tabs>
        <w:autoSpaceDE w:val="0"/>
        <w:autoSpaceDN w:val="0"/>
        <w:adjustRightInd w:val="0"/>
        <w:spacing w:line="240" w:lineRule="exact"/>
        <w:ind w:firstLine="709"/>
        <w:contextualSpacing/>
        <w:jc w:val="both"/>
        <w:rPr>
          <w:sz w:val="28"/>
          <w:szCs w:val="28"/>
          <w:lang w:val="x-none" w:eastAsia="ru-RU"/>
        </w:rPr>
      </w:pPr>
      <w:r w:rsidRPr="003767E6">
        <w:rPr>
          <w:sz w:val="28"/>
          <w:szCs w:val="28"/>
          <w:lang w:val="x-none" w:eastAsia="ru-RU"/>
        </w:rPr>
        <w:t>представители, действующие в соответствии с законом или учредительными документами от имени заявителя без доверенности;</w:t>
      </w:r>
    </w:p>
    <w:p w14:paraId="642C3CA9" w14:textId="77777777" w:rsidR="00E70F20" w:rsidRPr="003767E6" w:rsidRDefault="00E70F20" w:rsidP="004E24D2">
      <w:pPr>
        <w:widowControl w:val="0"/>
        <w:tabs>
          <w:tab w:val="left" w:pos="142"/>
          <w:tab w:val="left" w:pos="284"/>
          <w:tab w:val="left" w:pos="1418"/>
        </w:tabs>
        <w:autoSpaceDE w:val="0"/>
        <w:autoSpaceDN w:val="0"/>
        <w:adjustRightInd w:val="0"/>
        <w:spacing w:line="240" w:lineRule="exact"/>
        <w:ind w:firstLine="709"/>
        <w:contextualSpacing/>
        <w:jc w:val="both"/>
        <w:rPr>
          <w:sz w:val="28"/>
          <w:szCs w:val="28"/>
          <w:lang w:val="x-none" w:eastAsia="ru-RU"/>
        </w:rPr>
      </w:pPr>
      <w:r w:rsidRPr="003767E6">
        <w:rPr>
          <w:sz w:val="28"/>
          <w:szCs w:val="28"/>
          <w:lang w:val="x-none" w:eastAsia="ru-RU"/>
        </w:rPr>
        <w:t>представители, действующие от имени заявителя в силу полномочий на основании доверенности или договора.</w:t>
      </w:r>
    </w:p>
    <w:p w14:paraId="102018C8" w14:textId="48319A19" w:rsidR="00E70F20" w:rsidRPr="003767E6" w:rsidRDefault="00E70F20" w:rsidP="004E24D2">
      <w:pPr>
        <w:spacing w:line="240" w:lineRule="exact"/>
        <w:ind w:firstLine="709"/>
        <w:jc w:val="both"/>
        <w:rPr>
          <w:sz w:val="28"/>
          <w:szCs w:val="28"/>
          <w:lang w:eastAsia="zh-CN"/>
        </w:rPr>
      </w:pPr>
      <w:r w:rsidRPr="003767E6">
        <w:rPr>
          <w:sz w:val="28"/>
          <w:szCs w:val="28"/>
          <w:lang w:eastAsia="zh-CN"/>
        </w:rPr>
        <w:t>1.2.1. Муниципальную услугу предоставляет администрация муниципального образования</w:t>
      </w:r>
      <w:r w:rsidR="00714A9B" w:rsidRPr="00714A9B">
        <w:rPr>
          <w:sz w:val="28"/>
          <w:szCs w:val="28"/>
        </w:rPr>
        <w:t xml:space="preserve"> </w:t>
      </w:r>
      <w:r w:rsidR="00714A9B">
        <w:rPr>
          <w:sz w:val="28"/>
          <w:szCs w:val="28"/>
        </w:rPr>
        <w:t>«Агалатовское сельское поселение» Всеволожского муниципального района Ленинградской области</w:t>
      </w:r>
      <w:r w:rsidR="00714A9B" w:rsidRPr="003767E6">
        <w:rPr>
          <w:sz w:val="28"/>
          <w:szCs w:val="28"/>
          <w:lang w:eastAsia="zh-CN"/>
        </w:rPr>
        <w:t xml:space="preserve"> </w:t>
      </w:r>
      <w:r w:rsidRPr="003767E6">
        <w:rPr>
          <w:sz w:val="28"/>
          <w:szCs w:val="28"/>
          <w:lang w:eastAsia="zh-CN"/>
        </w:rPr>
        <w:t xml:space="preserve">(далее - Администрация). </w:t>
      </w:r>
    </w:p>
    <w:p w14:paraId="3A636E06"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 xml:space="preserve">Оказание муниципальной услуги осуществляется </w:t>
      </w:r>
      <w:r w:rsidRPr="003767E6">
        <w:rPr>
          <w:color w:val="000000"/>
          <w:sz w:val="28"/>
          <w:szCs w:val="28"/>
          <w:lang w:eastAsia="zh-CN"/>
        </w:rPr>
        <w:t>в предоставлении</w:t>
      </w:r>
      <w:r w:rsidRPr="003767E6">
        <w:rPr>
          <w:sz w:val="28"/>
          <w:szCs w:val="28"/>
          <w:lang w:eastAsia="zh-CN"/>
        </w:rPr>
        <w:t xml:space="preserve">, продлении, закрытии (исполнении) разрешения (ордера) </w:t>
      </w:r>
      <w:r w:rsidRPr="003767E6">
        <w:rPr>
          <w:sz w:val="28"/>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3767E6">
        <w:rPr>
          <w:sz w:val="28"/>
          <w:szCs w:val="28"/>
          <w:lang w:eastAsia="zh-CN"/>
        </w:rPr>
        <w:t>(исполнение)</w:t>
      </w:r>
      <w:r w:rsidRPr="003767E6">
        <w:rPr>
          <w:color w:val="FF0000"/>
          <w:sz w:val="28"/>
          <w:szCs w:val="28"/>
          <w:lang w:eastAsia="zh-CN"/>
        </w:rPr>
        <w:t xml:space="preserve"> </w:t>
      </w:r>
      <w:r w:rsidRPr="003767E6">
        <w:rPr>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sz w:val="28"/>
          <w:szCs w:val="28"/>
          <w:lang w:eastAsia="zh-CN"/>
        </w:rPr>
        <w:t>.</w:t>
      </w:r>
    </w:p>
    <w:p w14:paraId="1380ACF5" w14:textId="77777777" w:rsidR="00E70F20" w:rsidRPr="003767E6" w:rsidRDefault="00E70F20" w:rsidP="004E24D2">
      <w:pPr>
        <w:autoSpaceDE w:val="0"/>
        <w:autoSpaceDN w:val="0"/>
        <w:adjustRightInd w:val="0"/>
        <w:spacing w:line="240" w:lineRule="exact"/>
        <w:ind w:firstLine="540"/>
        <w:jc w:val="both"/>
        <w:rPr>
          <w:sz w:val="28"/>
          <w:szCs w:val="28"/>
          <w:lang w:eastAsia="ru-RU"/>
        </w:rPr>
      </w:pPr>
      <w:r w:rsidRPr="003767E6">
        <w:rPr>
          <w:sz w:val="28"/>
          <w:szCs w:val="28"/>
          <w:lang w:eastAsia="ru-RU"/>
        </w:rPr>
        <w:lastRenderedPageBreak/>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4A77DF23" w14:textId="77777777" w:rsidR="00E70F20" w:rsidRPr="003767E6" w:rsidRDefault="00E70F20" w:rsidP="004E24D2">
      <w:pPr>
        <w:autoSpaceDE w:val="0"/>
        <w:autoSpaceDN w:val="0"/>
        <w:adjustRightInd w:val="0"/>
        <w:spacing w:line="240" w:lineRule="exact"/>
        <w:ind w:firstLine="540"/>
        <w:jc w:val="both"/>
        <w:rPr>
          <w:sz w:val="28"/>
          <w:szCs w:val="28"/>
          <w:lang w:eastAsia="ru-RU"/>
        </w:rPr>
      </w:pPr>
      <w:r w:rsidRPr="003767E6">
        <w:rPr>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73B81B07" w14:textId="77777777" w:rsidR="00E70F20" w:rsidRPr="003767E6" w:rsidRDefault="00E70F20" w:rsidP="004E24D2">
      <w:pPr>
        <w:autoSpaceDE w:val="0"/>
        <w:autoSpaceDN w:val="0"/>
        <w:adjustRightInd w:val="0"/>
        <w:spacing w:line="240" w:lineRule="exact"/>
        <w:ind w:firstLine="540"/>
        <w:jc w:val="both"/>
        <w:rPr>
          <w:sz w:val="28"/>
          <w:szCs w:val="28"/>
          <w:lang w:eastAsia="ru-RU"/>
        </w:rPr>
      </w:pPr>
      <w:r w:rsidRPr="003767E6">
        <w:rPr>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78F1C929" w14:textId="77777777" w:rsidR="00E70F20" w:rsidRPr="003767E6" w:rsidRDefault="00E70F20" w:rsidP="004E24D2">
      <w:pPr>
        <w:autoSpaceDE w:val="0"/>
        <w:autoSpaceDN w:val="0"/>
        <w:adjustRightInd w:val="0"/>
        <w:spacing w:line="240" w:lineRule="exact"/>
        <w:ind w:firstLine="540"/>
        <w:jc w:val="both"/>
        <w:rPr>
          <w:sz w:val="28"/>
          <w:szCs w:val="28"/>
          <w:lang w:eastAsia="ru-RU"/>
        </w:rPr>
      </w:pPr>
      <w:r w:rsidRPr="003767E6">
        <w:rPr>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6EBF2034" w14:textId="31F19A22" w:rsidR="00E70F20" w:rsidRPr="003767E6" w:rsidRDefault="00E70F20" w:rsidP="004E24D2">
      <w:pPr>
        <w:autoSpaceDE w:val="0"/>
        <w:autoSpaceDN w:val="0"/>
        <w:adjustRightInd w:val="0"/>
        <w:spacing w:line="240" w:lineRule="exact"/>
        <w:ind w:firstLine="540"/>
        <w:jc w:val="both"/>
        <w:rPr>
          <w:sz w:val="28"/>
          <w:szCs w:val="28"/>
          <w:lang w:eastAsia="ru-RU"/>
        </w:rPr>
      </w:pPr>
      <w:r w:rsidRPr="003767E6">
        <w:rPr>
          <w:sz w:val="28"/>
          <w:szCs w:val="28"/>
          <w:lang w:eastAsia="ru-RU"/>
        </w:rPr>
        <w:t xml:space="preserve">1.2.3.3. </w:t>
      </w:r>
      <w:r>
        <w:rPr>
          <w:sz w:val="28"/>
          <w:szCs w:val="28"/>
          <w:lang w:eastAsia="ru-RU"/>
        </w:rPr>
        <w:t xml:space="preserve"> инженерные</w:t>
      </w:r>
      <w:r w:rsidRPr="003767E6">
        <w:rPr>
          <w:sz w:val="28"/>
          <w:szCs w:val="28"/>
          <w:lang w:eastAsia="ru-RU"/>
        </w:rPr>
        <w:t xml:space="preserve"> изыскания;</w:t>
      </w:r>
    </w:p>
    <w:p w14:paraId="354363E7" w14:textId="77777777" w:rsidR="00E70F20" w:rsidRPr="003767E6" w:rsidRDefault="00E70F20" w:rsidP="004E24D2">
      <w:pPr>
        <w:autoSpaceDE w:val="0"/>
        <w:autoSpaceDN w:val="0"/>
        <w:adjustRightInd w:val="0"/>
        <w:spacing w:line="240" w:lineRule="exact"/>
        <w:ind w:firstLine="540"/>
        <w:jc w:val="both"/>
        <w:rPr>
          <w:sz w:val="28"/>
          <w:szCs w:val="28"/>
          <w:lang w:eastAsia="ru-RU"/>
        </w:rPr>
      </w:pPr>
      <w:r w:rsidRPr="003767E6">
        <w:rPr>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755C55E1" w14:textId="77777777" w:rsidR="00E70F20" w:rsidRPr="003767E6" w:rsidRDefault="00E70F20" w:rsidP="004E24D2">
      <w:pPr>
        <w:autoSpaceDE w:val="0"/>
        <w:autoSpaceDN w:val="0"/>
        <w:adjustRightInd w:val="0"/>
        <w:spacing w:line="240" w:lineRule="exact"/>
        <w:ind w:firstLine="540"/>
        <w:jc w:val="both"/>
        <w:rPr>
          <w:sz w:val="28"/>
          <w:szCs w:val="28"/>
          <w:lang w:eastAsia="ru-RU"/>
        </w:rPr>
      </w:pPr>
      <w:r w:rsidRPr="003767E6">
        <w:rPr>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72578515" w14:textId="77777777" w:rsidR="00E70F20" w:rsidRPr="003767E6" w:rsidRDefault="00E70F20" w:rsidP="004E24D2">
      <w:pPr>
        <w:autoSpaceDE w:val="0"/>
        <w:autoSpaceDN w:val="0"/>
        <w:adjustRightInd w:val="0"/>
        <w:spacing w:line="240" w:lineRule="exact"/>
        <w:ind w:firstLine="540"/>
        <w:jc w:val="both"/>
        <w:rPr>
          <w:sz w:val="28"/>
          <w:szCs w:val="28"/>
          <w:lang w:eastAsia="ru-RU"/>
        </w:rPr>
      </w:pPr>
      <w:r w:rsidRPr="003767E6">
        <w:rPr>
          <w:sz w:val="28"/>
          <w:szCs w:val="28"/>
          <w:lang w:eastAsia="ru-RU"/>
        </w:rPr>
        <w:t>1.2.3.6. аварийно-восстановительный ремонт сетей инженерно-технического обеспечения, сооружений;</w:t>
      </w:r>
    </w:p>
    <w:p w14:paraId="229969A5" w14:textId="77777777" w:rsidR="00E70F20" w:rsidRPr="003767E6" w:rsidRDefault="00E70F20" w:rsidP="004E24D2">
      <w:pPr>
        <w:autoSpaceDE w:val="0"/>
        <w:autoSpaceDN w:val="0"/>
        <w:adjustRightInd w:val="0"/>
        <w:spacing w:line="240" w:lineRule="exact"/>
        <w:ind w:firstLine="540"/>
        <w:jc w:val="both"/>
        <w:rPr>
          <w:sz w:val="28"/>
          <w:szCs w:val="28"/>
          <w:lang w:eastAsia="ru-RU"/>
        </w:rPr>
      </w:pPr>
      <w:r w:rsidRPr="003767E6">
        <w:rPr>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7276B1E2" w14:textId="77777777" w:rsidR="00E70F20" w:rsidRPr="003767E6" w:rsidRDefault="00E70F20" w:rsidP="004E24D2">
      <w:pPr>
        <w:autoSpaceDE w:val="0"/>
        <w:autoSpaceDN w:val="0"/>
        <w:adjustRightInd w:val="0"/>
        <w:spacing w:line="240" w:lineRule="exact"/>
        <w:ind w:firstLine="540"/>
        <w:jc w:val="both"/>
        <w:rPr>
          <w:sz w:val="28"/>
          <w:szCs w:val="28"/>
          <w:lang w:eastAsia="ru-RU"/>
        </w:rPr>
      </w:pPr>
      <w:r w:rsidRPr="003767E6">
        <w:rPr>
          <w:sz w:val="28"/>
          <w:szCs w:val="28"/>
          <w:lang w:eastAsia="ru-RU"/>
        </w:rPr>
        <w:t xml:space="preserve">1.2.3.8. </w:t>
      </w:r>
      <w:r>
        <w:rPr>
          <w:sz w:val="28"/>
          <w:szCs w:val="28"/>
          <w:lang w:eastAsia="ru-RU"/>
        </w:rPr>
        <w:t>п</w:t>
      </w:r>
      <w:r w:rsidRPr="00273ACB">
        <w:rPr>
          <w:sz w:val="28"/>
          <w:szCs w:val="28"/>
          <w:lang w:eastAsia="ru-RU"/>
        </w:rPr>
        <w:t xml:space="preserve">роведение работ по сохранению объектов культурного наследия (в том числе, </w:t>
      </w:r>
      <w:r w:rsidRPr="003767E6">
        <w:rPr>
          <w:sz w:val="28"/>
          <w:szCs w:val="28"/>
          <w:lang w:eastAsia="ru-RU"/>
        </w:rPr>
        <w:t>проведение археологических полевых работ</w:t>
      </w:r>
      <w:r>
        <w:rPr>
          <w:sz w:val="28"/>
          <w:szCs w:val="28"/>
          <w:lang w:eastAsia="ru-RU"/>
        </w:rPr>
        <w:t>)</w:t>
      </w:r>
      <w:r w:rsidRPr="003767E6">
        <w:rPr>
          <w:sz w:val="28"/>
          <w:szCs w:val="28"/>
          <w:lang w:eastAsia="ru-RU"/>
        </w:rPr>
        <w:t>;</w:t>
      </w:r>
    </w:p>
    <w:p w14:paraId="4E932E3A" w14:textId="77777777" w:rsidR="00E70F20" w:rsidRPr="003767E6" w:rsidRDefault="00E70F20" w:rsidP="004E24D2">
      <w:pPr>
        <w:autoSpaceDE w:val="0"/>
        <w:autoSpaceDN w:val="0"/>
        <w:adjustRightInd w:val="0"/>
        <w:spacing w:line="240" w:lineRule="exact"/>
        <w:ind w:firstLine="540"/>
        <w:jc w:val="both"/>
        <w:rPr>
          <w:sz w:val="28"/>
          <w:szCs w:val="28"/>
          <w:lang w:eastAsia="ru-RU"/>
        </w:rPr>
      </w:pPr>
      <w:r w:rsidRPr="003767E6">
        <w:rPr>
          <w:sz w:val="28"/>
          <w:szCs w:val="28"/>
          <w:lang w:eastAsia="ru-RU"/>
        </w:rPr>
        <w:t xml:space="preserve">1.2.3.9. благоустройство </w:t>
      </w:r>
      <w:r w:rsidRPr="00DA5C59">
        <w:rPr>
          <w:sz w:val="28"/>
          <w:szCs w:val="28"/>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sz w:val="28"/>
          <w:szCs w:val="28"/>
          <w:lang w:eastAsia="ru-RU"/>
        </w:rPr>
        <w:t>и вертикальная планировка территорий, за исключением работ по посадке деревьев, кустарников, благоустройства газонов;</w:t>
      </w:r>
    </w:p>
    <w:p w14:paraId="7F613C1C" w14:textId="77777777" w:rsidR="00E70F20" w:rsidRPr="003767E6" w:rsidRDefault="00E70F20" w:rsidP="004E24D2">
      <w:pPr>
        <w:autoSpaceDE w:val="0"/>
        <w:autoSpaceDN w:val="0"/>
        <w:adjustRightInd w:val="0"/>
        <w:spacing w:line="240" w:lineRule="exact"/>
        <w:ind w:firstLine="540"/>
        <w:jc w:val="both"/>
        <w:rPr>
          <w:sz w:val="28"/>
          <w:szCs w:val="28"/>
          <w:lang w:eastAsia="ru-RU"/>
        </w:rPr>
      </w:pPr>
      <w:r w:rsidRPr="003767E6">
        <w:rPr>
          <w:sz w:val="28"/>
          <w:szCs w:val="28"/>
          <w:lang w:eastAsia="ru-RU"/>
        </w:rPr>
        <w:t>1.2.3.10. установка опор информационных и рекламных конструкций;</w:t>
      </w:r>
    </w:p>
    <w:p w14:paraId="504C0498" w14:textId="77777777" w:rsidR="00E70F20" w:rsidRPr="003767E6" w:rsidRDefault="00E70F20" w:rsidP="004E24D2">
      <w:pPr>
        <w:autoSpaceDE w:val="0"/>
        <w:autoSpaceDN w:val="0"/>
        <w:adjustRightInd w:val="0"/>
        <w:spacing w:line="240" w:lineRule="exact"/>
        <w:ind w:firstLine="540"/>
        <w:jc w:val="both"/>
        <w:rPr>
          <w:sz w:val="28"/>
          <w:szCs w:val="28"/>
          <w:lang w:eastAsia="ru-RU"/>
        </w:rPr>
      </w:pPr>
      <w:r w:rsidRPr="003767E6">
        <w:rPr>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0F590FF7" w14:textId="77777777" w:rsidR="00E70F20" w:rsidRPr="003767E6" w:rsidRDefault="00E70F20" w:rsidP="004E24D2">
      <w:pPr>
        <w:autoSpaceDE w:val="0"/>
        <w:autoSpaceDN w:val="0"/>
        <w:adjustRightInd w:val="0"/>
        <w:spacing w:line="240" w:lineRule="exact"/>
        <w:ind w:firstLine="540"/>
        <w:jc w:val="both"/>
        <w:rPr>
          <w:sz w:val="28"/>
          <w:szCs w:val="28"/>
          <w:lang w:eastAsia="ru-RU"/>
        </w:rPr>
      </w:pPr>
      <w:r w:rsidRPr="003767E6">
        <w:rPr>
          <w:sz w:val="28"/>
          <w:szCs w:val="28"/>
          <w:lang w:eastAsia="ru-RU"/>
        </w:rPr>
        <w:t xml:space="preserve">1.2.3.12. </w:t>
      </w:r>
      <w:r>
        <w:rPr>
          <w:sz w:val="28"/>
          <w:szCs w:val="28"/>
          <w:lang w:eastAsia="ru-RU"/>
        </w:rPr>
        <w:t>с</w:t>
      </w:r>
      <w:r w:rsidRPr="003767E6">
        <w:rPr>
          <w:sz w:val="28"/>
          <w:szCs w:val="28"/>
          <w:lang w:eastAsia="ru-RU"/>
        </w:rPr>
        <w:t xml:space="preserve">троительство объектов, предназначенных для транспортировки природного газа под давлением до 1,2 </w:t>
      </w:r>
      <w:proofErr w:type="spellStart"/>
      <w:r w:rsidRPr="003767E6">
        <w:rPr>
          <w:sz w:val="28"/>
          <w:szCs w:val="28"/>
          <w:lang w:eastAsia="ru-RU"/>
        </w:rPr>
        <w:t>мегапаскаля</w:t>
      </w:r>
      <w:proofErr w:type="spellEnd"/>
      <w:r w:rsidRPr="003767E6">
        <w:rPr>
          <w:sz w:val="28"/>
          <w:szCs w:val="28"/>
          <w:lang w:eastAsia="ru-RU"/>
        </w:rPr>
        <w:t xml:space="preserve"> включительно для целей газификации муниципального образования _________ в рамках региональной программы газификации.</w:t>
      </w:r>
    </w:p>
    <w:p w14:paraId="66C63AEA" w14:textId="77777777" w:rsidR="00E70F20" w:rsidRPr="003767E6" w:rsidRDefault="00E70F20" w:rsidP="004E24D2">
      <w:pPr>
        <w:spacing w:line="240" w:lineRule="exact"/>
        <w:ind w:firstLine="709"/>
        <w:jc w:val="both"/>
        <w:rPr>
          <w:sz w:val="28"/>
          <w:szCs w:val="28"/>
          <w:lang w:eastAsia="ru-RU"/>
        </w:rPr>
      </w:pPr>
      <w:r w:rsidRPr="003767E6">
        <w:rPr>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5DCF0816" w14:textId="77777777" w:rsidR="00E70F20" w:rsidRPr="003767E6" w:rsidRDefault="00E70F20" w:rsidP="004E24D2">
      <w:pPr>
        <w:spacing w:line="240" w:lineRule="exact"/>
        <w:ind w:firstLine="709"/>
        <w:jc w:val="both"/>
        <w:rPr>
          <w:sz w:val="28"/>
          <w:szCs w:val="28"/>
          <w:lang w:eastAsia="ru-RU"/>
        </w:rPr>
      </w:pPr>
      <w:r w:rsidRPr="003767E6">
        <w:rPr>
          <w:sz w:val="28"/>
          <w:szCs w:val="28"/>
          <w:lang w:eastAsia="ru-RU"/>
        </w:rPr>
        <w:t xml:space="preserve">на информационных стендах в местах предоставления муниципальной услуги (в доступном для заявителей месте); </w:t>
      </w:r>
    </w:p>
    <w:p w14:paraId="6A760F1A" w14:textId="77777777" w:rsidR="00E70F20" w:rsidRPr="003767E6" w:rsidRDefault="00E70F20" w:rsidP="004E24D2">
      <w:pPr>
        <w:spacing w:line="240" w:lineRule="exact"/>
        <w:ind w:firstLine="709"/>
        <w:jc w:val="both"/>
        <w:rPr>
          <w:sz w:val="28"/>
          <w:szCs w:val="28"/>
          <w:lang w:eastAsia="ru-RU"/>
        </w:rPr>
      </w:pPr>
      <w:r w:rsidRPr="003767E6">
        <w:rPr>
          <w:sz w:val="28"/>
          <w:szCs w:val="28"/>
          <w:lang w:eastAsia="ru-RU"/>
        </w:rPr>
        <w:t>- на сайте Администрации;</w:t>
      </w:r>
    </w:p>
    <w:p w14:paraId="4E2E53DA" w14:textId="77777777" w:rsidR="00E70F20" w:rsidRPr="003767E6" w:rsidRDefault="00E70F20" w:rsidP="004E24D2">
      <w:pPr>
        <w:spacing w:line="240" w:lineRule="exact"/>
        <w:ind w:firstLine="709"/>
        <w:jc w:val="both"/>
        <w:rPr>
          <w:sz w:val="28"/>
          <w:szCs w:val="28"/>
          <w:lang w:eastAsia="ru-RU"/>
        </w:rPr>
      </w:pPr>
      <w:r w:rsidRPr="003767E6">
        <w:rPr>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253B240" w14:textId="77777777" w:rsidR="00E70F20" w:rsidRPr="003767E6" w:rsidRDefault="00E70F20" w:rsidP="004E24D2">
      <w:pPr>
        <w:spacing w:line="240" w:lineRule="exact"/>
        <w:ind w:firstLine="709"/>
        <w:jc w:val="both"/>
        <w:rPr>
          <w:sz w:val="28"/>
          <w:szCs w:val="28"/>
          <w:lang w:eastAsia="ru-RU"/>
        </w:rPr>
      </w:pPr>
      <w:r w:rsidRPr="003767E6">
        <w:rPr>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3767E6">
          <w:rPr>
            <w:sz w:val="28"/>
            <w:szCs w:val="28"/>
            <w:lang w:eastAsia="ru-RU"/>
          </w:rPr>
          <w:t>www.gosuslugi.ru</w:t>
        </w:r>
      </w:hyperlink>
      <w:r w:rsidRPr="003767E6">
        <w:rPr>
          <w:sz w:val="28"/>
          <w:szCs w:val="28"/>
          <w:lang w:eastAsia="ru-RU"/>
        </w:rPr>
        <w:t>.</w:t>
      </w:r>
    </w:p>
    <w:p w14:paraId="3FEA3C35" w14:textId="77777777" w:rsidR="00E70F20" w:rsidRPr="003767E6" w:rsidRDefault="00E70F20" w:rsidP="004E24D2">
      <w:pPr>
        <w:spacing w:line="240" w:lineRule="exact"/>
        <w:ind w:firstLine="709"/>
        <w:jc w:val="both"/>
        <w:rPr>
          <w:sz w:val="28"/>
          <w:szCs w:val="28"/>
          <w:lang w:eastAsia="ru-RU"/>
        </w:rPr>
      </w:pPr>
      <w:r w:rsidRPr="003767E6">
        <w:rPr>
          <w:sz w:val="28"/>
          <w:szCs w:val="28"/>
          <w:lang w:eastAsia="ru-RU"/>
        </w:rPr>
        <w:lastRenderedPageBreak/>
        <w:t>- в государственной информационной системе «Реестр государственных и муниципальных услуг (функций) Ленинградской области» (далее - Реестр).</w:t>
      </w:r>
    </w:p>
    <w:p w14:paraId="181499DE" w14:textId="77777777" w:rsidR="00E70F20" w:rsidRPr="003767E6" w:rsidRDefault="00E70F20" w:rsidP="004E24D2">
      <w:pPr>
        <w:spacing w:line="240" w:lineRule="exact"/>
        <w:ind w:firstLine="709"/>
        <w:jc w:val="both"/>
        <w:rPr>
          <w:sz w:val="28"/>
          <w:szCs w:val="28"/>
          <w:lang w:eastAsia="zh-CN"/>
        </w:rPr>
      </w:pPr>
    </w:p>
    <w:p w14:paraId="695FA09A" w14:textId="77777777" w:rsidR="00E70F20" w:rsidRPr="003767E6" w:rsidRDefault="00E70F20" w:rsidP="004E24D2">
      <w:pPr>
        <w:spacing w:line="240" w:lineRule="exact"/>
        <w:contextualSpacing/>
        <w:jc w:val="center"/>
        <w:rPr>
          <w:sz w:val="28"/>
          <w:szCs w:val="28"/>
          <w:lang w:eastAsia="zh-CN"/>
        </w:rPr>
      </w:pPr>
      <w:r w:rsidRPr="003767E6">
        <w:rPr>
          <w:b/>
          <w:sz w:val="28"/>
          <w:szCs w:val="28"/>
          <w:lang w:eastAsia="zh-CN"/>
        </w:rPr>
        <w:t>2. Стандарт предоставления муниципальной услуги</w:t>
      </w:r>
    </w:p>
    <w:p w14:paraId="14A134AD" w14:textId="77777777" w:rsidR="00E70F20" w:rsidRPr="003767E6" w:rsidRDefault="00E70F20" w:rsidP="004E24D2">
      <w:pPr>
        <w:spacing w:line="240" w:lineRule="exact"/>
        <w:ind w:firstLine="709"/>
        <w:contextualSpacing/>
        <w:jc w:val="both"/>
        <w:rPr>
          <w:sz w:val="28"/>
          <w:szCs w:val="28"/>
          <w:lang w:eastAsia="zh-CN"/>
        </w:rPr>
      </w:pPr>
    </w:p>
    <w:p w14:paraId="076E8693"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2.1. Наименование муниципальной услуги: </w:t>
      </w:r>
      <w:r w:rsidRPr="003767E6">
        <w:rPr>
          <w:spacing w:val="-4"/>
          <w:sz w:val="28"/>
          <w:szCs w:val="28"/>
          <w:lang w:eastAsia="zh-CN"/>
        </w:rPr>
        <w:t>«Предоставление разрешения (ордера) на осуществление земляных работ».</w:t>
      </w:r>
    </w:p>
    <w:p w14:paraId="362D71F2"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087921C4"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Pr>
          <w:sz w:val="28"/>
          <w:szCs w:val="28"/>
          <w:lang w:eastAsia="zh-CN"/>
        </w:rPr>
        <w:t>отдел (указать наименование отдела)</w:t>
      </w:r>
      <w:r w:rsidRPr="003767E6">
        <w:rPr>
          <w:sz w:val="28"/>
          <w:szCs w:val="28"/>
          <w:lang w:eastAsia="zh-CN"/>
        </w:rPr>
        <w:t xml:space="preserve"> Администрации</w:t>
      </w:r>
      <w:r w:rsidRPr="005A1345">
        <w:rPr>
          <w:sz w:val="28"/>
          <w:szCs w:val="28"/>
          <w:lang w:eastAsia="zh-CN"/>
        </w:rPr>
        <w:t xml:space="preserve"> (</w:t>
      </w:r>
      <w:r>
        <w:rPr>
          <w:sz w:val="28"/>
          <w:szCs w:val="28"/>
          <w:lang w:eastAsia="zh-CN"/>
        </w:rPr>
        <w:t>далее - отдел</w:t>
      </w:r>
      <w:r w:rsidRPr="005A1345">
        <w:rPr>
          <w:sz w:val="28"/>
          <w:szCs w:val="28"/>
          <w:lang w:eastAsia="zh-CN"/>
        </w:rPr>
        <w:t>)</w:t>
      </w:r>
      <w:r w:rsidRPr="003767E6">
        <w:rPr>
          <w:sz w:val="28"/>
          <w:szCs w:val="28"/>
          <w:lang w:eastAsia="zh-CN"/>
        </w:rPr>
        <w:t>.</w:t>
      </w:r>
    </w:p>
    <w:p w14:paraId="2A110F4E"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2.3. Результатом предоставления муниципальной услуги является:</w:t>
      </w:r>
    </w:p>
    <w:p w14:paraId="6B84F887" w14:textId="77777777" w:rsidR="00E70F20" w:rsidRPr="003767E6" w:rsidRDefault="00E70F20" w:rsidP="004E24D2">
      <w:pPr>
        <w:autoSpaceDE w:val="0"/>
        <w:autoSpaceDN w:val="0"/>
        <w:adjustRightInd w:val="0"/>
        <w:spacing w:line="240" w:lineRule="exact"/>
        <w:ind w:firstLine="709"/>
        <w:jc w:val="both"/>
        <w:rPr>
          <w:sz w:val="28"/>
          <w:szCs w:val="28"/>
          <w:lang w:eastAsia="zh-CN"/>
        </w:rPr>
      </w:pPr>
      <w:r w:rsidRPr="003767E6">
        <w:rPr>
          <w:sz w:val="28"/>
          <w:szCs w:val="28"/>
          <w:lang w:eastAsia="ru-RU"/>
        </w:rPr>
        <w:t>- выдача разрешения на производство земляных работ,</w:t>
      </w:r>
      <w:r w:rsidRPr="003767E6">
        <w:rPr>
          <w:sz w:val="28"/>
          <w:szCs w:val="28"/>
          <w:lang w:eastAsia="zh-CN"/>
        </w:rPr>
        <w:t xml:space="preserve"> по форме к административному регламенту согласно приложению 4 (далее – разрешение (ордер);</w:t>
      </w:r>
    </w:p>
    <w:p w14:paraId="673F4109" w14:textId="77777777" w:rsidR="00E70F20" w:rsidRPr="003767E6" w:rsidRDefault="00E70F20" w:rsidP="004E24D2">
      <w:pPr>
        <w:autoSpaceDE w:val="0"/>
        <w:autoSpaceDN w:val="0"/>
        <w:adjustRightInd w:val="0"/>
        <w:spacing w:line="240" w:lineRule="exact"/>
        <w:ind w:firstLine="709"/>
        <w:jc w:val="both"/>
        <w:rPr>
          <w:sz w:val="28"/>
          <w:szCs w:val="28"/>
          <w:lang w:eastAsia="ru-RU"/>
        </w:rPr>
      </w:pPr>
      <w:r w:rsidRPr="003767E6">
        <w:rPr>
          <w:sz w:val="28"/>
          <w:szCs w:val="28"/>
          <w:lang w:eastAsia="ru-RU"/>
        </w:rPr>
        <w:t>- продление срока действия разрешения на производство земляных работ;</w:t>
      </w:r>
    </w:p>
    <w:p w14:paraId="1518DA8C" w14:textId="042F2579" w:rsidR="003231F4" w:rsidRDefault="00E70F20" w:rsidP="004E24D2">
      <w:pPr>
        <w:autoSpaceDE w:val="0"/>
        <w:autoSpaceDN w:val="0"/>
        <w:adjustRightInd w:val="0"/>
        <w:spacing w:line="240" w:lineRule="exact"/>
        <w:ind w:firstLine="709"/>
        <w:jc w:val="both"/>
        <w:rPr>
          <w:sz w:val="28"/>
          <w:szCs w:val="28"/>
          <w:lang w:eastAsia="ru-RU"/>
        </w:rPr>
      </w:pPr>
      <w:r w:rsidRPr="003767E6">
        <w:rPr>
          <w:sz w:val="28"/>
          <w:szCs w:val="28"/>
          <w:lang w:eastAsia="ru-RU"/>
        </w:rPr>
        <w:t>- уведомление об отказе в предоставлении услуги, согласно приложению 6</w:t>
      </w:r>
      <w:r w:rsidR="003231F4">
        <w:rPr>
          <w:sz w:val="28"/>
          <w:szCs w:val="28"/>
          <w:lang w:eastAsia="ru-RU"/>
        </w:rPr>
        <w:t>;</w:t>
      </w:r>
    </w:p>
    <w:p w14:paraId="512CE8E8" w14:textId="5CE33FF1" w:rsidR="00E70F20" w:rsidRPr="003767E6" w:rsidRDefault="00E70F20" w:rsidP="004E24D2">
      <w:pPr>
        <w:autoSpaceDE w:val="0"/>
        <w:autoSpaceDN w:val="0"/>
        <w:adjustRightInd w:val="0"/>
        <w:spacing w:line="240" w:lineRule="exact"/>
        <w:ind w:firstLine="709"/>
        <w:jc w:val="both"/>
        <w:rPr>
          <w:sz w:val="28"/>
          <w:szCs w:val="28"/>
          <w:lang w:eastAsia="ru-RU"/>
        </w:rPr>
      </w:pPr>
      <w:r w:rsidRPr="003767E6">
        <w:rPr>
          <w:sz w:val="28"/>
          <w:szCs w:val="28"/>
          <w:lang w:eastAsia="ru-RU"/>
        </w:rPr>
        <w:t xml:space="preserve">- решение о закрытии (исполнении) разрешения на осуществление земляных работ </w:t>
      </w:r>
      <w:r w:rsidRPr="003767E6">
        <w:rPr>
          <w:sz w:val="28"/>
          <w:szCs w:val="28"/>
          <w:lang w:eastAsia="zh-CN"/>
        </w:rPr>
        <w:t>по форме к административному регламенту согласно приложению 7</w:t>
      </w:r>
      <w:r w:rsidRPr="003767E6">
        <w:rPr>
          <w:sz w:val="28"/>
          <w:szCs w:val="28"/>
          <w:lang w:eastAsia="ru-RU"/>
        </w:rPr>
        <w:t>.</w:t>
      </w:r>
    </w:p>
    <w:p w14:paraId="42EFF28F" w14:textId="77777777" w:rsidR="00E70F20" w:rsidRPr="003767E6" w:rsidRDefault="00E70F20" w:rsidP="004E24D2">
      <w:pPr>
        <w:spacing w:line="240" w:lineRule="exact"/>
        <w:jc w:val="both"/>
        <w:rPr>
          <w:sz w:val="28"/>
          <w:szCs w:val="28"/>
          <w:lang w:eastAsia="zh-CN"/>
        </w:rPr>
      </w:pPr>
      <w:r w:rsidRPr="003767E6">
        <w:rPr>
          <w:sz w:val="28"/>
          <w:szCs w:val="28"/>
          <w:lang w:eastAsia="zh-CN"/>
        </w:rPr>
        <w:t>Предоставление муниципальной услуги завершается получением заявителем одного из следующих документов:</w:t>
      </w:r>
    </w:p>
    <w:p w14:paraId="0A393AEF"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 </w:t>
      </w:r>
      <w:r w:rsidRPr="003767E6">
        <w:rPr>
          <w:spacing w:val="-4"/>
          <w:sz w:val="28"/>
          <w:szCs w:val="28"/>
          <w:lang w:eastAsia="zh-CN"/>
        </w:rPr>
        <w:t>предоставление разрешения на осуществление земляных работ</w:t>
      </w:r>
      <w:r w:rsidRPr="003767E6">
        <w:rPr>
          <w:sz w:val="28"/>
          <w:szCs w:val="28"/>
          <w:lang w:eastAsia="zh-CN"/>
        </w:rPr>
        <w:t>;</w:t>
      </w:r>
    </w:p>
    <w:p w14:paraId="50969447"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мотивированный отказ в предоставлении разрешения</w:t>
      </w:r>
      <w:r w:rsidRPr="003767E6">
        <w:rPr>
          <w:spacing w:val="-4"/>
          <w:sz w:val="28"/>
          <w:szCs w:val="28"/>
          <w:lang w:eastAsia="zh-CN"/>
        </w:rPr>
        <w:t xml:space="preserve"> </w:t>
      </w:r>
      <w:r w:rsidRPr="003767E6">
        <w:rPr>
          <w:sz w:val="28"/>
          <w:szCs w:val="28"/>
          <w:lang w:eastAsia="zh-CN"/>
        </w:rPr>
        <w:t xml:space="preserve">(ордера) </w:t>
      </w:r>
      <w:r w:rsidRPr="003767E6">
        <w:rPr>
          <w:spacing w:val="-4"/>
          <w:sz w:val="28"/>
          <w:szCs w:val="28"/>
          <w:lang w:eastAsia="zh-CN"/>
        </w:rPr>
        <w:t>на осуществление земляных работ</w:t>
      </w:r>
      <w:r w:rsidRPr="003767E6">
        <w:rPr>
          <w:sz w:val="28"/>
          <w:szCs w:val="28"/>
          <w:lang w:eastAsia="zh-CN"/>
        </w:rPr>
        <w:t>;</w:t>
      </w:r>
    </w:p>
    <w:p w14:paraId="3BC33D23"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 проставление отметки о продлении срока действия разрешения (ордера) на </w:t>
      </w:r>
      <w:r w:rsidRPr="003767E6">
        <w:rPr>
          <w:spacing w:val="-4"/>
          <w:sz w:val="28"/>
          <w:szCs w:val="28"/>
          <w:lang w:eastAsia="zh-CN"/>
        </w:rPr>
        <w:t>осуществление земляных работ</w:t>
      </w:r>
      <w:r w:rsidRPr="003767E6">
        <w:rPr>
          <w:sz w:val="28"/>
          <w:szCs w:val="28"/>
          <w:lang w:eastAsia="zh-CN"/>
        </w:rPr>
        <w:t>;</w:t>
      </w:r>
    </w:p>
    <w:p w14:paraId="4C0D3D48"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 закрытие </w:t>
      </w:r>
      <w:r w:rsidRPr="003767E6">
        <w:rPr>
          <w:sz w:val="28"/>
          <w:szCs w:val="28"/>
          <w:lang w:eastAsia="ru-RU"/>
        </w:rPr>
        <w:t xml:space="preserve">(исполнение) </w:t>
      </w:r>
      <w:r w:rsidRPr="003767E6">
        <w:rPr>
          <w:sz w:val="28"/>
          <w:szCs w:val="28"/>
          <w:lang w:eastAsia="zh-CN"/>
        </w:rPr>
        <w:t xml:space="preserve">разрешения (ордера) на </w:t>
      </w:r>
      <w:r w:rsidRPr="003767E6">
        <w:rPr>
          <w:spacing w:val="-4"/>
          <w:sz w:val="28"/>
          <w:szCs w:val="28"/>
          <w:lang w:eastAsia="zh-CN"/>
        </w:rPr>
        <w:t>осуществление земляных работ</w:t>
      </w:r>
      <w:r w:rsidRPr="003767E6">
        <w:rPr>
          <w:sz w:val="28"/>
          <w:szCs w:val="28"/>
          <w:lang w:eastAsia="zh-CN"/>
        </w:rPr>
        <w:t xml:space="preserve"> (проставление отметки в разрешении о закрытии </w:t>
      </w:r>
      <w:r w:rsidRPr="003767E6">
        <w:rPr>
          <w:sz w:val="28"/>
          <w:szCs w:val="28"/>
          <w:lang w:eastAsia="ru-RU"/>
        </w:rPr>
        <w:t>(исполнении)</w:t>
      </w:r>
      <w:r w:rsidRPr="003767E6">
        <w:rPr>
          <w:sz w:val="28"/>
          <w:szCs w:val="28"/>
          <w:lang w:eastAsia="zh-CN"/>
        </w:rPr>
        <w:t>).</w:t>
      </w:r>
    </w:p>
    <w:p w14:paraId="32F4DDA1" w14:textId="77777777" w:rsidR="00E70F20" w:rsidRPr="003767E6" w:rsidRDefault="00E70F20" w:rsidP="004E24D2">
      <w:pPr>
        <w:widowControl w:val="0"/>
        <w:autoSpaceDE w:val="0"/>
        <w:spacing w:line="240" w:lineRule="exact"/>
        <w:ind w:firstLine="709"/>
        <w:jc w:val="both"/>
        <w:rPr>
          <w:sz w:val="28"/>
          <w:szCs w:val="28"/>
          <w:lang w:eastAsia="zh-CN"/>
        </w:rPr>
      </w:pPr>
      <w:r w:rsidRPr="003767E6">
        <w:rPr>
          <w:sz w:val="28"/>
          <w:szCs w:val="28"/>
          <w:lang w:eastAsia="zh-CN"/>
        </w:rPr>
        <w:t>2.4. Срок предоставления муниципальной услуги</w:t>
      </w:r>
      <w:r>
        <w:rPr>
          <w:sz w:val="28"/>
          <w:szCs w:val="28"/>
          <w:lang w:eastAsia="zh-CN"/>
        </w:rPr>
        <w:t xml:space="preserve"> </w:t>
      </w:r>
      <w:r w:rsidRPr="003767E6">
        <w:rPr>
          <w:sz w:val="28"/>
          <w:szCs w:val="28"/>
          <w:lang w:eastAsia="zh-CN"/>
        </w:rPr>
        <w:t>со дня подачи заявления о предоставлении услуги:</w:t>
      </w:r>
    </w:p>
    <w:p w14:paraId="76E74798" w14:textId="77777777" w:rsidR="00E70F20" w:rsidRPr="003767E6" w:rsidRDefault="00E70F20" w:rsidP="004E24D2">
      <w:pPr>
        <w:widowControl w:val="0"/>
        <w:autoSpaceDE w:val="0"/>
        <w:spacing w:line="240" w:lineRule="exact"/>
        <w:ind w:firstLine="709"/>
        <w:jc w:val="both"/>
        <w:rPr>
          <w:sz w:val="28"/>
          <w:szCs w:val="28"/>
          <w:lang w:eastAsia="zh-CN"/>
        </w:rPr>
      </w:pPr>
      <w:r w:rsidRPr="003767E6">
        <w:rPr>
          <w:sz w:val="28"/>
          <w:szCs w:val="28"/>
          <w:lang w:eastAsia="zh-CN"/>
        </w:rPr>
        <w:t xml:space="preserve">- при </w:t>
      </w:r>
      <w:r w:rsidRPr="003767E6">
        <w:rPr>
          <w:color w:val="000000"/>
          <w:sz w:val="28"/>
          <w:szCs w:val="28"/>
          <w:lang w:eastAsia="zh-CN"/>
        </w:rPr>
        <w:t xml:space="preserve">предоставлении </w:t>
      </w:r>
      <w:r w:rsidRPr="003767E6">
        <w:rPr>
          <w:sz w:val="28"/>
          <w:szCs w:val="28"/>
          <w:lang w:eastAsia="zh-CN"/>
        </w:rPr>
        <w:t xml:space="preserve">разрешения (ордера) на </w:t>
      </w:r>
      <w:r w:rsidRPr="003767E6">
        <w:rPr>
          <w:color w:val="000000"/>
          <w:sz w:val="28"/>
          <w:szCs w:val="28"/>
          <w:lang w:eastAsia="zh-CN"/>
        </w:rPr>
        <w:t>осуществление</w:t>
      </w:r>
      <w:r w:rsidRPr="003767E6">
        <w:rPr>
          <w:sz w:val="28"/>
          <w:szCs w:val="28"/>
          <w:lang w:eastAsia="zh-CN"/>
        </w:rPr>
        <w:t xml:space="preserve"> земляных работ не должен превышать </w:t>
      </w:r>
      <w:r>
        <w:rPr>
          <w:color w:val="000000"/>
          <w:sz w:val="28"/>
          <w:szCs w:val="28"/>
          <w:lang w:eastAsia="zh-CN"/>
        </w:rPr>
        <w:t>5</w:t>
      </w:r>
      <w:r w:rsidRPr="003767E6">
        <w:rPr>
          <w:color w:val="000000"/>
          <w:sz w:val="28"/>
          <w:szCs w:val="28"/>
          <w:lang w:eastAsia="zh-CN"/>
        </w:rPr>
        <w:t xml:space="preserve"> </w:t>
      </w:r>
      <w:r w:rsidRPr="003767E6">
        <w:rPr>
          <w:sz w:val="28"/>
          <w:szCs w:val="28"/>
          <w:lang w:eastAsia="zh-CN"/>
        </w:rPr>
        <w:t xml:space="preserve">рабочих дней со дня регистрации </w:t>
      </w:r>
      <w:r>
        <w:rPr>
          <w:sz w:val="28"/>
          <w:szCs w:val="28"/>
          <w:lang w:eastAsia="zh-CN"/>
        </w:rPr>
        <w:t>з</w:t>
      </w:r>
      <w:r w:rsidRPr="003767E6">
        <w:rPr>
          <w:sz w:val="28"/>
          <w:szCs w:val="28"/>
          <w:lang w:eastAsia="zh-CN"/>
        </w:rPr>
        <w:t>аявления в Администрации;</w:t>
      </w:r>
    </w:p>
    <w:p w14:paraId="21B297D1" w14:textId="77777777" w:rsidR="00E70F20" w:rsidRPr="003767E6" w:rsidRDefault="00E70F20" w:rsidP="004E24D2">
      <w:pPr>
        <w:widowControl w:val="0"/>
        <w:autoSpaceDE w:val="0"/>
        <w:spacing w:line="240" w:lineRule="exact"/>
        <w:ind w:firstLine="709"/>
        <w:jc w:val="both"/>
        <w:rPr>
          <w:sz w:val="28"/>
          <w:szCs w:val="28"/>
          <w:lang w:eastAsia="zh-CN"/>
        </w:rPr>
      </w:pPr>
      <w:r w:rsidRPr="003767E6">
        <w:rPr>
          <w:sz w:val="28"/>
          <w:szCs w:val="28"/>
          <w:lang w:eastAsia="zh-CN"/>
        </w:rPr>
        <w:t xml:space="preserve">- при предоставлении разрешения (ордера) на осуществление земляных работ в связи с </w:t>
      </w:r>
      <w:proofErr w:type="spellStart"/>
      <w:r w:rsidRPr="003767E6">
        <w:rPr>
          <w:sz w:val="28"/>
          <w:szCs w:val="28"/>
          <w:lang w:eastAsia="zh-CN"/>
        </w:rPr>
        <w:t>аварийно</w:t>
      </w:r>
      <w:proofErr w:type="spellEnd"/>
      <w:r w:rsidRPr="003767E6">
        <w:rPr>
          <w:sz w:val="28"/>
          <w:szCs w:val="28"/>
          <w:lang w:eastAsia="zh-CN"/>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Pr>
          <w:sz w:val="28"/>
          <w:szCs w:val="28"/>
          <w:lang w:eastAsia="zh-CN"/>
        </w:rPr>
        <w:t>з</w:t>
      </w:r>
      <w:r w:rsidRPr="003767E6">
        <w:rPr>
          <w:sz w:val="28"/>
          <w:szCs w:val="28"/>
          <w:lang w:eastAsia="zh-CN"/>
        </w:rPr>
        <w:t>аявления в Администрации;</w:t>
      </w:r>
    </w:p>
    <w:p w14:paraId="5B7701AB" w14:textId="77777777" w:rsidR="00E70F20" w:rsidRPr="003767E6" w:rsidRDefault="00E70F20" w:rsidP="004E24D2">
      <w:pPr>
        <w:spacing w:line="240" w:lineRule="exact"/>
        <w:ind w:firstLine="540"/>
        <w:jc w:val="both"/>
        <w:rPr>
          <w:sz w:val="28"/>
          <w:szCs w:val="28"/>
          <w:lang w:eastAsia="zh-CN"/>
        </w:rPr>
      </w:pPr>
      <w:r w:rsidRPr="003767E6">
        <w:rPr>
          <w:sz w:val="28"/>
          <w:szCs w:val="28"/>
          <w:lang w:eastAsia="zh-CN"/>
        </w:rPr>
        <w:t xml:space="preserve">- при предоставлении разрешения (ордера) на осуществление земляных работ по основанию, предусмотренном в пункте </w:t>
      </w:r>
      <w:r w:rsidRPr="003767E6">
        <w:rPr>
          <w:sz w:val="28"/>
          <w:szCs w:val="28"/>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3767E6">
        <w:rPr>
          <w:sz w:val="28"/>
          <w:szCs w:val="28"/>
          <w:lang w:eastAsia="zh-CN"/>
        </w:rPr>
        <w:t>;</w:t>
      </w:r>
    </w:p>
    <w:p w14:paraId="7F87E7AA" w14:textId="77777777" w:rsidR="00E70F20" w:rsidRPr="003767E6" w:rsidRDefault="00E70F20" w:rsidP="004E24D2">
      <w:pPr>
        <w:widowControl w:val="0"/>
        <w:autoSpaceDE w:val="0"/>
        <w:spacing w:line="240" w:lineRule="exact"/>
        <w:ind w:firstLine="709"/>
        <w:jc w:val="both"/>
        <w:rPr>
          <w:sz w:val="28"/>
          <w:szCs w:val="28"/>
          <w:lang w:eastAsia="zh-CN"/>
        </w:rPr>
      </w:pPr>
      <w:r w:rsidRPr="003767E6">
        <w:rPr>
          <w:sz w:val="28"/>
          <w:szCs w:val="28"/>
          <w:lang w:eastAsia="zh-CN"/>
        </w:rPr>
        <w:t>- при продлении</w:t>
      </w:r>
      <w:r w:rsidRPr="003767E6">
        <w:rPr>
          <w:bCs/>
          <w:sz w:val="28"/>
          <w:szCs w:val="28"/>
          <w:lang w:eastAsia="zh-CN"/>
        </w:rPr>
        <w:t xml:space="preserve"> разрешения (ордера) на </w:t>
      </w:r>
      <w:r w:rsidRPr="003767E6">
        <w:rPr>
          <w:bCs/>
          <w:color w:val="000000"/>
          <w:sz w:val="28"/>
          <w:szCs w:val="28"/>
          <w:lang w:eastAsia="zh-CN"/>
        </w:rPr>
        <w:t>осуществление</w:t>
      </w:r>
      <w:r w:rsidRPr="003767E6">
        <w:rPr>
          <w:bCs/>
          <w:sz w:val="28"/>
          <w:szCs w:val="28"/>
          <w:lang w:eastAsia="zh-CN"/>
        </w:rPr>
        <w:t xml:space="preserve"> земляных работ</w:t>
      </w:r>
      <w:r w:rsidRPr="003767E6">
        <w:rPr>
          <w:sz w:val="28"/>
          <w:szCs w:val="28"/>
          <w:lang w:eastAsia="zh-CN"/>
        </w:rPr>
        <w:t xml:space="preserve"> - не более 3 рабочих дней со дня регистрации </w:t>
      </w:r>
      <w:r>
        <w:rPr>
          <w:sz w:val="28"/>
          <w:szCs w:val="28"/>
          <w:lang w:eastAsia="zh-CN"/>
        </w:rPr>
        <w:t>з</w:t>
      </w:r>
      <w:r w:rsidRPr="003767E6">
        <w:rPr>
          <w:sz w:val="28"/>
          <w:szCs w:val="28"/>
          <w:lang w:eastAsia="zh-CN"/>
        </w:rPr>
        <w:t>аявления в Администрации;</w:t>
      </w:r>
    </w:p>
    <w:p w14:paraId="1BCF7034" w14:textId="77777777" w:rsidR="00E70F20" w:rsidRPr="003767E6" w:rsidRDefault="00E70F20" w:rsidP="004E24D2">
      <w:pPr>
        <w:widowControl w:val="0"/>
        <w:autoSpaceDE w:val="0"/>
        <w:spacing w:line="240" w:lineRule="exact"/>
        <w:ind w:firstLine="709"/>
        <w:jc w:val="both"/>
        <w:rPr>
          <w:sz w:val="28"/>
          <w:szCs w:val="28"/>
          <w:lang w:eastAsia="zh-CN"/>
        </w:rPr>
      </w:pPr>
      <w:r w:rsidRPr="003767E6">
        <w:rPr>
          <w:sz w:val="28"/>
          <w:szCs w:val="28"/>
          <w:lang w:eastAsia="zh-CN"/>
        </w:rPr>
        <w:t xml:space="preserve">при закрытии </w:t>
      </w:r>
      <w:r w:rsidRPr="003767E6">
        <w:rPr>
          <w:sz w:val="28"/>
          <w:szCs w:val="28"/>
          <w:lang w:eastAsia="ru-RU"/>
        </w:rPr>
        <w:t>(исполнении)</w:t>
      </w:r>
      <w:r w:rsidRPr="003767E6">
        <w:rPr>
          <w:color w:val="FF0000"/>
          <w:sz w:val="28"/>
          <w:szCs w:val="28"/>
          <w:lang w:eastAsia="ru-RU"/>
        </w:rPr>
        <w:t xml:space="preserve"> </w:t>
      </w:r>
      <w:r w:rsidRPr="003767E6">
        <w:rPr>
          <w:bCs/>
          <w:sz w:val="28"/>
          <w:szCs w:val="28"/>
          <w:lang w:eastAsia="zh-CN"/>
        </w:rPr>
        <w:t xml:space="preserve">разрешения (ордера) на </w:t>
      </w:r>
      <w:r w:rsidRPr="003767E6">
        <w:rPr>
          <w:bCs/>
          <w:color w:val="000000"/>
          <w:sz w:val="28"/>
          <w:szCs w:val="28"/>
          <w:lang w:eastAsia="zh-CN"/>
        </w:rPr>
        <w:t>осуществление</w:t>
      </w:r>
      <w:r w:rsidRPr="003767E6">
        <w:rPr>
          <w:bCs/>
          <w:sz w:val="28"/>
          <w:szCs w:val="28"/>
          <w:lang w:eastAsia="zh-CN"/>
        </w:rPr>
        <w:t xml:space="preserve"> земляных работ</w:t>
      </w:r>
      <w:r w:rsidRPr="003767E6">
        <w:rPr>
          <w:sz w:val="28"/>
          <w:szCs w:val="28"/>
          <w:lang w:eastAsia="zh-CN"/>
        </w:rPr>
        <w:t xml:space="preserve"> - не более </w:t>
      </w:r>
      <w:r>
        <w:rPr>
          <w:sz w:val="28"/>
          <w:szCs w:val="28"/>
          <w:lang w:eastAsia="zh-CN"/>
        </w:rPr>
        <w:t>5</w:t>
      </w:r>
      <w:r w:rsidRPr="003767E6">
        <w:rPr>
          <w:sz w:val="28"/>
          <w:szCs w:val="28"/>
          <w:lang w:eastAsia="zh-CN"/>
        </w:rPr>
        <w:t xml:space="preserve"> рабочих дней со дня регистрации </w:t>
      </w:r>
      <w:r>
        <w:rPr>
          <w:sz w:val="28"/>
          <w:szCs w:val="28"/>
          <w:lang w:eastAsia="zh-CN"/>
        </w:rPr>
        <w:t>з</w:t>
      </w:r>
      <w:r w:rsidRPr="003767E6">
        <w:rPr>
          <w:sz w:val="28"/>
          <w:szCs w:val="28"/>
          <w:lang w:eastAsia="zh-CN"/>
        </w:rPr>
        <w:t>аявления в Администрации.</w:t>
      </w:r>
    </w:p>
    <w:p w14:paraId="00102FB8" w14:textId="77777777" w:rsidR="00E70F20" w:rsidRPr="003767E6" w:rsidRDefault="00E70F20" w:rsidP="004E24D2">
      <w:pPr>
        <w:widowControl w:val="0"/>
        <w:autoSpaceDE w:val="0"/>
        <w:spacing w:line="240" w:lineRule="exact"/>
        <w:ind w:firstLine="709"/>
        <w:jc w:val="both"/>
        <w:rPr>
          <w:sz w:val="28"/>
          <w:szCs w:val="28"/>
          <w:lang w:eastAsia="zh-CN"/>
        </w:rPr>
      </w:pPr>
      <w:r w:rsidRPr="003767E6">
        <w:rPr>
          <w:sz w:val="28"/>
          <w:szCs w:val="28"/>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sidRPr="003767E6">
        <w:rPr>
          <w:sz w:val="28"/>
          <w:szCs w:val="28"/>
          <w:lang w:eastAsia="zh-CN"/>
        </w:rPr>
        <w:t>аварийно</w:t>
      </w:r>
      <w:proofErr w:type="spellEnd"/>
      <w:r w:rsidRPr="003767E6">
        <w:rPr>
          <w:sz w:val="28"/>
          <w:szCs w:val="28"/>
          <w:lang w:eastAsia="zh-CN"/>
        </w:rPr>
        <w:t xml:space="preserve"> - восстановительных работ соответствующего </w:t>
      </w:r>
      <w:r>
        <w:rPr>
          <w:sz w:val="28"/>
          <w:szCs w:val="28"/>
          <w:lang w:eastAsia="zh-CN"/>
        </w:rPr>
        <w:t>з</w:t>
      </w:r>
      <w:r w:rsidRPr="003767E6">
        <w:rPr>
          <w:sz w:val="28"/>
          <w:szCs w:val="28"/>
          <w:lang w:eastAsia="zh-CN"/>
        </w:rPr>
        <w:t>аявления.</w:t>
      </w:r>
    </w:p>
    <w:p w14:paraId="08035B7F" w14:textId="77777777" w:rsidR="00E70F20" w:rsidRPr="003767E6" w:rsidRDefault="00E70F20" w:rsidP="004E24D2">
      <w:pPr>
        <w:widowControl w:val="0"/>
        <w:autoSpaceDE w:val="0"/>
        <w:spacing w:line="240" w:lineRule="exact"/>
        <w:ind w:firstLine="709"/>
        <w:jc w:val="both"/>
        <w:rPr>
          <w:sz w:val="28"/>
          <w:szCs w:val="28"/>
          <w:lang w:eastAsia="ru-RU"/>
        </w:rPr>
      </w:pPr>
      <w:r w:rsidRPr="003767E6">
        <w:rPr>
          <w:sz w:val="28"/>
          <w:szCs w:val="28"/>
          <w:lang w:eastAsia="zh-CN"/>
        </w:rPr>
        <w:t xml:space="preserve">2.4.2. </w:t>
      </w:r>
      <w:r w:rsidRPr="003767E6">
        <w:rPr>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03D9CCB7" w14:textId="77777777" w:rsidR="00E70F20" w:rsidRPr="003767E6" w:rsidRDefault="00E70F20" w:rsidP="004E24D2">
      <w:pPr>
        <w:spacing w:line="240" w:lineRule="exact"/>
        <w:ind w:firstLine="709"/>
        <w:jc w:val="both"/>
        <w:rPr>
          <w:sz w:val="28"/>
          <w:szCs w:val="28"/>
          <w:lang w:eastAsia="ru-RU"/>
        </w:rPr>
      </w:pPr>
      <w:r w:rsidRPr="003767E6">
        <w:rPr>
          <w:sz w:val="28"/>
          <w:szCs w:val="28"/>
          <w:lang w:eastAsia="zh-CN"/>
        </w:rPr>
        <w:t xml:space="preserve">2.4.3. </w:t>
      </w:r>
      <w:r w:rsidRPr="003767E6">
        <w:rPr>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14:paraId="558F44BE" w14:textId="77777777" w:rsidR="00E70F20" w:rsidRPr="00756980" w:rsidRDefault="00E70F20" w:rsidP="004E24D2">
      <w:pPr>
        <w:spacing w:line="240" w:lineRule="exact"/>
        <w:ind w:firstLine="709"/>
        <w:jc w:val="both"/>
        <w:rPr>
          <w:sz w:val="28"/>
          <w:szCs w:val="28"/>
          <w:lang w:eastAsia="zh-CN"/>
        </w:rPr>
      </w:pPr>
      <w:r w:rsidRPr="003767E6">
        <w:rPr>
          <w:sz w:val="28"/>
          <w:szCs w:val="28"/>
          <w:lang w:eastAsia="zh-CN"/>
        </w:rPr>
        <w:lastRenderedPageBreak/>
        <w:t xml:space="preserve">2.5. </w:t>
      </w:r>
      <w:r w:rsidRPr="00756980">
        <w:rPr>
          <w:sz w:val="28"/>
          <w:szCs w:val="28"/>
          <w:lang w:eastAsia="zh-CN"/>
        </w:rPr>
        <w:t>Правовые основания для предоставления муниципальной услуги:</w:t>
      </w:r>
    </w:p>
    <w:p w14:paraId="744D0082" w14:textId="77777777" w:rsidR="00E70F20" w:rsidRPr="00756980" w:rsidRDefault="00E70F20" w:rsidP="004E24D2">
      <w:pPr>
        <w:spacing w:line="240" w:lineRule="exact"/>
        <w:ind w:firstLine="709"/>
        <w:jc w:val="both"/>
        <w:rPr>
          <w:sz w:val="28"/>
          <w:szCs w:val="28"/>
          <w:lang w:eastAsia="zh-CN"/>
        </w:rPr>
      </w:pPr>
      <w:r w:rsidRPr="00756980">
        <w:rPr>
          <w:sz w:val="28"/>
          <w:szCs w:val="28"/>
          <w:lang w:eastAsia="zh-CN"/>
        </w:rPr>
        <w:t xml:space="preserve">Конституция Российской Федерации от 12.12.1993 </w:t>
      </w:r>
    </w:p>
    <w:p w14:paraId="491980E6" w14:textId="77777777" w:rsidR="00E70F20" w:rsidRPr="00756980" w:rsidRDefault="00E70F20" w:rsidP="004E24D2">
      <w:pPr>
        <w:spacing w:line="240" w:lineRule="exact"/>
        <w:ind w:firstLine="709"/>
        <w:jc w:val="both"/>
        <w:rPr>
          <w:sz w:val="28"/>
          <w:szCs w:val="28"/>
          <w:lang w:eastAsia="zh-CN"/>
        </w:rPr>
      </w:pPr>
      <w:r w:rsidRPr="00756980">
        <w:rPr>
          <w:sz w:val="28"/>
          <w:szCs w:val="28"/>
          <w:lang w:eastAsia="zh-CN"/>
        </w:rPr>
        <w:t>Земельный кодекс Российской Федерации от 25.10.2001 № 136-ФЗ;</w:t>
      </w:r>
    </w:p>
    <w:p w14:paraId="7272D330" w14:textId="77777777" w:rsidR="00E70F20" w:rsidRPr="00756980" w:rsidRDefault="00E70F20" w:rsidP="004E24D2">
      <w:pPr>
        <w:spacing w:line="240" w:lineRule="exact"/>
        <w:ind w:firstLine="709"/>
        <w:jc w:val="both"/>
        <w:rPr>
          <w:sz w:val="28"/>
          <w:szCs w:val="28"/>
          <w:lang w:eastAsia="zh-CN"/>
        </w:rPr>
      </w:pPr>
      <w:r w:rsidRPr="00756980">
        <w:rPr>
          <w:sz w:val="28"/>
          <w:szCs w:val="28"/>
          <w:lang w:eastAsia="zh-CN"/>
        </w:rPr>
        <w:t>Градостроительный кодекс Российской Федерации от 29.12.2004 № 190-ФЗ;</w:t>
      </w:r>
    </w:p>
    <w:p w14:paraId="3A1CDE43" w14:textId="77777777" w:rsidR="00E70F20" w:rsidRPr="00756980" w:rsidRDefault="00E70F20" w:rsidP="004E24D2">
      <w:pPr>
        <w:spacing w:line="240" w:lineRule="exact"/>
        <w:ind w:firstLine="709"/>
        <w:jc w:val="both"/>
        <w:rPr>
          <w:sz w:val="28"/>
          <w:szCs w:val="28"/>
          <w:lang w:eastAsia="zh-CN"/>
        </w:rPr>
      </w:pPr>
      <w:r w:rsidRPr="00756980">
        <w:rPr>
          <w:sz w:val="28"/>
          <w:szCs w:val="28"/>
          <w:lang w:eastAsia="zh-CN"/>
        </w:rPr>
        <w:t>Федеральный закон от 06.10.2003 № 131-ФЗ «Об общих принципах организации местного самоуправления в Российской Федерации»;</w:t>
      </w:r>
    </w:p>
    <w:p w14:paraId="008773B4" w14:textId="77777777" w:rsidR="00E70F20" w:rsidRPr="00756980" w:rsidRDefault="00E70F20" w:rsidP="004E24D2">
      <w:pPr>
        <w:spacing w:line="240" w:lineRule="exact"/>
        <w:ind w:firstLine="709"/>
        <w:jc w:val="both"/>
        <w:rPr>
          <w:sz w:val="28"/>
          <w:szCs w:val="28"/>
          <w:lang w:eastAsia="zh-CN"/>
        </w:rPr>
      </w:pPr>
      <w:r w:rsidRPr="00756980">
        <w:rPr>
          <w:sz w:val="28"/>
          <w:szCs w:val="28"/>
          <w:lang w:eastAsia="zh-CN"/>
        </w:rPr>
        <w:t xml:space="preserve">Федеральный закон от 27.07.2010 № 210-ФЗ «Об организации предоставления государственных и муниципальных услуг». </w:t>
      </w:r>
    </w:p>
    <w:p w14:paraId="676E7F2E" w14:textId="77777777" w:rsidR="00E70F20" w:rsidRPr="00756980" w:rsidRDefault="00E70F20" w:rsidP="004E24D2">
      <w:pPr>
        <w:spacing w:line="240" w:lineRule="exact"/>
        <w:ind w:firstLine="709"/>
        <w:jc w:val="both"/>
        <w:rPr>
          <w:sz w:val="28"/>
          <w:szCs w:val="28"/>
          <w:lang w:eastAsia="zh-CN"/>
        </w:rPr>
      </w:pPr>
      <w:r w:rsidRPr="00756980">
        <w:rPr>
          <w:sz w:val="28"/>
          <w:szCs w:val="28"/>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511E9CC" w14:textId="77777777" w:rsidR="00E70F20" w:rsidRDefault="00E70F20" w:rsidP="004E24D2">
      <w:pPr>
        <w:spacing w:line="240" w:lineRule="exact"/>
        <w:ind w:firstLine="709"/>
        <w:jc w:val="both"/>
        <w:rPr>
          <w:strike/>
          <w:sz w:val="28"/>
          <w:szCs w:val="28"/>
          <w:lang w:eastAsia="zh-CN"/>
        </w:rPr>
      </w:pPr>
      <w:r w:rsidRPr="00756980">
        <w:rPr>
          <w:sz w:val="28"/>
          <w:szCs w:val="28"/>
          <w:lang w:eastAsia="zh-CN"/>
        </w:rPr>
        <w:t>настоящий административный регламент;</w:t>
      </w:r>
    </w:p>
    <w:p w14:paraId="6B42ED21" w14:textId="77777777" w:rsidR="00E70F20" w:rsidRPr="003767E6" w:rsidRDefault="00E70F20" w:rsidP="004E24D2">
      <w:pPr>
        <w:spacing w:line="240" w:lineRule="exact"/>
        <w:ind w:firstLine="709"/>
        <w:jc w:val="both"/>
        <w:rPr>
          <w:bCs/>
          <w:sz w:val="28"/>
          <w:szCs w:val="28"/>
          <w:lang w:eastAsia="zh-CN"/>
        </w:rPr>
      </w:pPr>
      <w:r w:rsidRPr="003767E6">
        <w:rPr>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19009C5"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DD38AEF"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0785A76E"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767E6">
        <w:rPr>
          <w:sz w:val="28"/>
          <w:szCs w:val="28"/>
          <w:lang w:eastAsia="zh-CN"/>
        </w:rPr>
        <w:t>sig</w:t>
      </w:r>
      <w:proofErr w:type="spellEnd"/>
      <w:r w:rsidRPr="003767E6">
        <w:rPr>
          <w:sz w:val="28"/>
          <w:szCs w:val="28"/>
          <w:lang w:eastAsia="zh-CN"/>
        </w:rPr>
        <w:t xml:space="preserve">; </w:t>
      </w:r>
    </w:p>
    <w:p w14:paraId="2D74D335"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 xml:space="preserve">3) Гарантийное письмо по восстановлению покрытия; </w:t>
      </w:r>
    </w:p>
    <w:p w14:paraId="75D768D6"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63DDD45C"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5) договор на проведение работ, в случае если работы будут проводиться подрядной организацией;</w:t>
      </w:r>
    </w:p>
    <w:p w14:paraId="5028C455"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 xml:space="preserve">6) заявление о предоставлении </w:t>
      </w:r>
      <w:r>
        <w:rPr>
          <w:sz w:val="28"/>
          <w:szCs w:val="28"/>
          <w:lang w:eastAsia="zh-CN"/>
        </w:rPr>
        <w:t>муниципальной</w:t>
      </w:r>
      <w:r w:rsidRPr="003767E6">
        <w:rPr>
          <w:sz w:val="28"/>
          <w:szCs w:val="28"/>
          <w:lang w:eastAsia="zh-CN"/>
        </w:rPr>
        <w:t xml:space="preserve">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4700D4D5"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 xml:space="preserve">В заявлении также указывается один из следующих способов направления результата предоставления </w:t>
      </w:r>
      <w:r>
        <w:rPr>
          <w:sz w:val="28"/>
          <w:szCs w:val="28"/>
          <w:lang w:eastAsia="zh-CN"/>
        </w:rPr>
        <w:t>муниципальной</w:t>
      </w:r>
      <w:r w:rsidRPr="003767E6">
        <w:rPr>
          <w:sz w:val="28"/>
          <w:szCs w:val="28"/>
          <w:lang w:eastAsia="zh-CN"/>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05F1D50F" w14:textId="77777777" w:rsidR="00E70F20" w:rsidRPr="003767E6" w:rsidRDefault="00E70F20" w:rsidP="004E24D2">
      <w:pPr>
        <w:spacing w:line="240" w:lineRule="exact"/>
        <w:ind w:firstLine="709"/>
        <w:contextualSpacing/>
        <w:jc w:val="both"/>
        <w:rPr>
          <w:bCs/>
          <w:sz w:val="28"/>
          <w:szCs w:val="28"/>
          <w:lang w:eastAsia="zh-CN"/>
        </w:rPr>
      </w:pPr>
      <w:r w:rsidRPr="003767E6">
        <w:rPr>
          <w:bCs/>
          <w:sz w:val="28"/>
          <w:szCs w:val="28"/>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14:paraId="29876695"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 xml:space="preserve">1) </w:t>
      </w:r>
      <w:r>
        <w:rPr>
          <w:sz w:val="28"/>
          <w:szCs w:val="28"/>
          <w:lang w:eastAsia="zh-CN"/>
        </w:rPr>
        <w:t>п</w:t>
      </w:r>
      <w:r w:rsidRPr="003767E6">
        <w:rPr>
          <w:sz w:val="28"/>
          <w:szCs w:val="28"/>
          <w:lang w:eastAsia="zh-CN"/>
        </w:rPr>
        <w:t>роект производства работ</w:t>
      </w:r>
      <w:r>
        <w:rPr>
          <w:sz w:val="28"/>
          <w:szCs w:val="28"/>
          <w:lang w:eastAsia="zh-CN"/>
        </w:rPr>
        <w:t>, который содержит</w:t>
      </w:r>
      <w:r w:rsidRPr="003767E6">
        <w:rPr>
          <w:sz w:val="28"/>
          <w:szCs w:val="28"/>
          <w:lang w:eastAsia="zh-CN"/>
        </w:rPr>
        <w:t>:</w:t>
      </w:r>
    </w:p>
    <w:p w14:paraId="4A773C91"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5B5B69BB" w14:textId="77777777" w:rsidR="00E70F20" w:rsidRDefault="00E70F20" w:rsidP="004E24D2">
      <w:pPr>
        <w:spacing w:line="240" w:lineRule="exact"/>
        <w:ind w:firstLine="709"/>
        <w:contextualSpacing/>
        <w:jc w:val="both"/>
        <w:rPr>
          <w:sz w:val="28"/>
          <w:szCs w:val="28"/>
          <w:lang w:eastAsia="zh-CN"/>
        </w:rPr>
      </w:pPr>
      <w:r w:rsidRPr="003767E6">
        <w:rPr>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w:t>
      </w:r>
      <w:r w:rsidRPr="003767E6">
        <w:rPr>
          <w:sz w:val="28"/>
          <w:szCs w:val="28"/>
          <w:lang w:eastAsia="zh-CN"/>
        </w:rPr>
        <w:lastRenderedPageBreak/>
        <w:t xml:space="preserve">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5CF409B7"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1925A912" w14:textId="77777777" w:rsidR="00E70F20" w:rsidRDefault="00E70F20" w:rsidP="004E24D2">
      <w:pPr>
        <w:spacing w:line="240" w:lineRule="exact"/>
        <w:ind w:firstLine="709"/>
        <w:contextualSpacing/>
        <w:jc w:val="both"/>
        <w:rPr>
          <w:sz w:val="28"/>
          <w:szCs w:val="28"/>
          <w:lang w:eastAsia="zh-CN"/>
        </w:rPr>
      </w:pPr>
      <w:r w:rsidRPr="003767E6">
        <w:rPr>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sz w:val="28"/>
          <w:szCs w:val="28"/>
          <w:lang w:eastAsia="zh-CN"/>
        </w:rPr>
        <w:t>.</w:t>
      </w:r>
      <w:r w:rsidRPr="003767E6">
        <w:rPr>
          <w:sz w:val="28"/>
          <w:szCs w:val="28"/>
          <w:lang w:eastAsia="zh-CN"/>
        </w:rPr>
        <w:t xml:space="preserve"> </w:t>
      </w:r>
    </w:p>
    <w:p w14:paraId="54D3C71E" w14:textId="77777777" w:rsidR="00E70F20" w:rsidRDefault="00E70F20" w:rsidP="004E24D2">
      <w:pPr>
        <w:spacing w:line="240" w:lineRule="exact"/>
        <w:ind w:firstLine="709"/>
        <w:contextualSpacing/>
        <w:jc w:val="both"/>
        <w:rPr>
          <w:sz w:val="28"/>
          <w:szCs w:val="28"/>
          <w:lang w:eastAsia="zh-CN"/>
        </w:rPr>
      </w:pPr>
      <w:r>
        <w:rPr>
          <w:sz w:val="28"/>
          <w:szCs w:val="28"/>
          <w:lang w:eastAsia="zh-CN"/>
        </w:rPr>
        <w:t xml:space="preserve">В случае производства работ на проезжей части </w:t>
      </w:r>
      <w:r w:rsidRPr="00472D59">
        <w:rPr>
          <w:sz w:val="28"/>
          <w:szCs w:val="28"/>
          <w:lang w:eastAsia="zh-CN"/>
        </w:rPr>
        <w:t>и в зоне пешеходного движения на период производства работ</w:t>
      </w:r>
      <w:r>
        <w:rPr>
          <w:sz w:val="28"/>
          <w:szCs w:val="28"/>
          <w:lang w:eastAsia="zh-CN"/>
        </w:rPr>
        <w:t xml:space="preserve"> необходимо согласование схемы движения транспорта и пешеходов с Государственной инспекцией безопасности дорожного движения.</w:t>
      </w:r>
    </w:p>
    <w:p w14:paraId="5B8AB0D9"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72AF64B2"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2) календарный график производства работ</w:t>
      </w:r>
    </w:p>
    <w:p w14:paraId="4DB70822" w14:textId="77777777" w:rsidR="00E70F20" w:rsidRPr="003767E6" w:rsidRDefault="00E70F20" w:rsidP="004E24D2">
      <w:pPr>
        <w:spacing w:line="240" w:lineRule="exact"/>
        <w:ind w:firstLine="709"/>
        <w:contextualSpacing/>
        <w:jc w:val="both"/>
        <w:rPr>
          <w:sz w:val="28"/>
          <w:szCs w:val="28"/>
          <w:lang w:eastAsia="zh-CN"/>
        </w:rPr>
      </w:pPr>
      <w:r>
        <w:rPr>
          <w:sz w:val="28"/>
          <w:szCs w:val="28"/>
          <w:lang w:eastAsia="zh-CN"/>
        </w:rPr>
        <w:t>Не</w:t>
      </w:r>
      <w:r w:rsidRPr="003767E6">
        <w:rPr>
          <w:sz w:val="28"/>
          <w:szCs w:val="28"/>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w:t>
      </w:r>
      <w:proofErr w:type="gramStart"/>
      <w:r w:rsidRPr="003767E6">
        <w:rPr>
          <w:sz w:val="28"/>
          <w:szCs w:val="28"/>
          <w:lang w:eastAsia="zh-CN"/>
        </w:rPr>
        <w:t xml:space="preserve">пункте </w:t>
      </w:r>
      <w:r w:rsidRPr="005A1345">
        <w:rPr>
          <w:sz w:val="28"/>
          <w:szCs w:val="28"/>
          <w:lang w:eastAsia="zh-CN"/>
        </w:rPr>
        <w:t xml:space="preserve"> </w:t>
      </w:r>
      <w:r>
        <w:rPr>
          <w:sz w:val="28"/>
          <w:szCs w:val="28"/>
          <w:lang w:eastAsia="zh-CN"/>
        </w:rPr>
        <w:t>2.9</w:t>
      </w:r>
      <w:proofErr w:type="gramEnd"/>
      <w:r w:rsidRPr="003767E6">
        <w:rPr>
          <w:sz w:val="28"/>
          <w:szCs w:val="28"/>
          <w:lang w:eastAsia="zh-CN"/>
        </w:rPr>
        <w:t xml:space="preserve"> настоящего Административного регламента</w:t>
      </w:r>
    </w:p>
    <w:p w14:paraId="01BFE9C8"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3A784093"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3252139C" w14:textId="77777777" w:rsidR="00E70F20" w:rsidRPr="003767E6" w:rsidRDefault="00E70F20" w:rsidP="004E24D2">
      <w:pPr>
        <w:spacing w:line="240" w:lineRule="exact"/>
        <w:ind w:firstLine="540"/>
        <w:jc w:val="both"/>
        <w:rPr>
          <w:sz w:val="28"/>
          <w:szCs w:val="28"/>
          <w:lang w:eastAsia="zh-CN"/>
        </w:rPr>
      </w:pPr>
      <w:r w:rsidRPr="003767E6">
        <w:rPr>
          <w:sz w:val="28"/>
          <w:szCs w:val="28"/>
          <w:lang w:eastAsia="zh-CN"/>
        </w:rPr>
        <w:t xml:space="preserve">Для производства земляных работ в случае, предусмотренном в пункте </w:t>
      </w:r>
      <w:r w:rsidRPr="003767E6">
        <w:rPr>
          <w:sz w:val="28"/>
          <w:szCs w:val="28"/>
          <w:lang w:eastAsia="ru-RU"/>
        </w:rPr>
        <w:t xml:space="preserve">1.2.3.12 настоящего административного регламента, земляные работы производятся </w:t>
      </w:r>
      <w:r w:rsidRPr="003767E6">
        <w:rPr>
          <w:sz w:val="28"/>
          <w:szCs w:val="28"/>
          <w:lang w:eastAsia="zh-CN"/>
        </w:rPr>
        <w:t xml:space="preserve">в случае наличия схемы производства работ, подготовленной на вышеуказанном </w:t>
      </w:r>
      <w:proofErr w:type="spellStart"/>
      <w:r w:rsidRPr="003767E6">
        <w:rPr>
          <w:sz w:val="28"/>
          <w:szCs w:val="28"/>
          <w:lang w:eastAsia="zh-CN"/>
        </w:rPr>
        <w:t>инженерно</w:t>
      </w:r>
      <w:proofErr w:type="spellEnd"/>
      <w:r w:rsidRPr="003767E6">
        <w:rPr>
          <w:sz w:val="28"/>
          <w:szCs w:val="28"/>
          <w:lang w:eastAsia="zh-CN"/>
        </w:rPr>
        <w:t xml:space="preserve">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14:paraId="11C707BD" w14:textId="77777777" w:rsidR="00E70F20" w:rsidRPr="003767E6" w:rsidRDefault="00E70F20" w:rsidP="004E24D2">
      <w:pPr>
        <w:spacing w:line="240" w:lineRule="exact"/>
        <w:ind w:firstLine="540"/>
        <w:jc w:val="both"/>
        <w:rPr>
          <w:sz w:val="28"/>
          <w:szCs w:val="28"/>
          <w:lang w:eastAsia="ru-RU"/>
        </w:rPr>
      </w:pPr>
      <w:r w:rsidRPr="003767E6">
        <w:rPr>
          <w:sz w:val="28"/>
          <w:szCs w:val="28"/>
          <w:lang w:eastAsia="zh-CN"/>
        </w:rPr>
        <w:t xml:space="preserve">Для получения разрешения (ордера) на осуществление земляных работ в случае, предусмотренном в пункте </w:t>
      </w:r>
      <w:r w:rsidRPr="003767E6">
        <w:rPr>
          <w:sz w:val="28"/>
          <w:szCs w:val="28"/>
          <w:lang w:eastAsia="ru-RU"/>
        </w:rPr>
        <w:t>1.2.3.12 настоящего административного регламента, заявитель представляет документы, указанные в настоящем пункте.</w:t>
      </w:r>
    </w:p>
    <w:p w14:paraId="1B809CC1" w14:textId="77777777" w:rsidR="00E70F20" w:rsidRPr="003767E6" w:rsidRDefault="00E70F20" w:rsidP="004E24D2">
      <w:pPr>
        <w:shd w:val="clear" w:color="auto" w:fill="FFFFFF"/>
        <w:spacing w:line="240" w:lineRule="exact"/>
        <w:ind w:firstLine="709"/>
        <w:jc w:val="both"/>
        <w:textAlignment w:val="baseline"/>
        <w:rPr>
          <w:sz w:val="28"/>
          <w:szCs w:val="28"/>
          <w:lang w:eastAsia="zh-CN"/>
        </w:rPr>
      </w:pPr>
      <w:r w:rsidRPr="003767E6">
        <w:rPr>
          <w:sz w:val="28"/>
          <w:szCs w:val="28"/>
          <w:shd w:val="clear" w:color="auto" w:fill="FFFFFF"/>
          <w:lang w:eastAsia="zh-CN"/>
        </w:rPr>
        <w:t>2.6.2. Для продления срока действия разрешения (ордера) заявитель предоставляет следующие документы:</w:t>
      </w:r>
    </w:p>
    <w:p w14:paraId="300A4958"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 xml:space="preserve">1) календарный график производства земляных работ; </w:t>
      </w:r>
    </w:p>
    <w:p w14:paraId="15AC7569"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 xml:space="preserve">2) проект производства работ (в случае изменения технических решений); </w:t>
      </w:r>
    </w:p>
    <w:p w14:paraId="1420F8B7"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4FF24777"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14:paraId="1CAC88E8"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1) схема участка работ</w:t>
      </w:r>
      <w:r w:rsidRPr="005A1345">
        <w:rPr>
          <w:sz w:val="28"/>
          <w:szCs w:val="28"/>
          <w:lang w:eastAsia="zh-CN"/>
        </w:rPr>
        <w:t xml:space="preserve"> </w:t>
      </w:r>
      <w:r w:rsidRPr="006353AF">
        <w:rPr>
          <w:sz w:val="28"/>
          <w:szCs w:val="28"/>
          <w:lang w:eastAsia="zh-CN"/>
        </w:rPr>
        <w:t>(</w:t>
      </w:r>
      <w:proofErr w:type="spellStart"/>
      <w:r w:rsidRPr="006353AF">
        <w:rPr>
          <w:sz w:val="28"/>
          <w:szCs w:val="28"/>
          <w:lang w:eastAsia="zh-CN"/>
        </w:rPr>
        <w:t>выкопировка</w:t>
      </w:r>
      <w:proofErr w:type="spellEnd"/>
      <w:r w:rsidRPr="006353AF">
        <w:rPr>
          <w:sz w:val="28"/>
          <w:szCs w:val="28"/>
          <w:lang w:eastAsia="zh-CN"/>
        </w:rPr>
        <w:t xml:space="preserve"> из исполнительной документации на подземные коммуникации и сооружения)</w:t>
      </w:r>
      <w:r w:rsidRPr="003767E6">
        <w:rPr>
          <w:sz w:val="28"/>
          <w:szCs w:val="28"/>
          <w:lang w:eastAsia="zh-CN"/>
        </w:rPr>
        <w:t xml:space="preserve">; </w:t>
      </w:r>
    </w:p>
    <w:p w14:paraId="220CFC9B" w14:textId="77777777" w:rsidR="00E70F20" w:rsidRPr="003767E6" w:rsidRDefault="00E70F20" w:rsidP="004E24D2">
      <w:pPr>
        <w:spacing w:line="240" w:lineRule="exact"/>
        <w:ind w:firstLine="709"/>
        <w:contextualSpacing/>
        <w:jc w:val="both"/>
        <w:rPr>
          <w:sz w:val="28"/>
          <w:szCs w:val="28"/>
          <w:lang w:eastAsia="zh-CN"/>
        </w:rPr>
      </w:pPr>
      <w:r w:rsidRPr="003767E6">
        <w:rPr>
          <w:sz w:val="28"/>
          <w:szCs w:val="28"/>
          <w:lang w:eastAsia="zh-CN"/>
        </w:rPr>
        <w:t xml:space="preserve">2) документ, подтверждающий уведомление организаций, эксплуатирующих инженерные сети, сооружения и коммуникации, расположенные на смежных с </w:t>
      </w:r>
      <w:r w:rsidRPr="003767E6">
        <w:rPr>
          <w:sz w:val="28"/>
          <w:szCs w:val="28"/>
          <w:lang w:eastAsia="zh-CN"/>
        </w:rPr>
        <w:lastRenderedPageBreak/>
        <w:t>аварией земельных участках, о предстоящих аварийных работах при наличии сведений о таких организациях.</w:t>
      </w:r>
    </w:p>
    <w:p w14:paraId="6743955B" w14:textId="0C453D14" w:rsidR="00E70F20" w:rsidRPr="003767E6" w:rsidRDefault="00E70F20" w:rsidP="004E24D2">
      <w:pPr>
        <w:shd w:val="clear" w:color="auto" w:fill="FFFFFF"/>
        <w:spacing w:line="240" w:lineRule="exact"/>
        <w:ind w:firstLine="709"/>
        <w:jc w:val="both"/>
        <w:textAlignment w:val="baseline"/>
        <w:rPr>
          <w:sz w:val="28"/>
          <w:szCs w:val="28"/>
          <w:shd w:val="clear" w:color="auto" w:fill="FFFFFF"/>
          <w:lang w:eastAsia="zh-CN"/>
        </w:rPr>
      </w:pPr>
      <w:r w:rsidRPr="003767E6">
        <w:rPr>
          <w:sz w:val="28"/>
          <w:szCs w:val="28"/>
          <w:shd w:val="clear" w:color="auto" w:fill="FFFFFF"/>
          <w:lang w:eastAsia="zh-CN"/>
        </w:rPr>
        <w:t xml:space="preserve">2.6.4. Для закрытия </w:t>
      </w:r>
      <w:r w:rsidRPr="003767E6">
        <w:rPr>
          <w:sz w:val="28"/>
          <w:szCs w:val="28"/>
          <w:lang w:eastAsia="ru-RU"/>
        </w:rPr>
        <w:t>(исполнения)</w:t>
      </w:r>
      <w:r w:rsidRPr="003767E6">
        <w:rPr>
          <w:sz w:val="28"/>
          <w:szCs w:val="28"/>
          <w:shd w:val="clear" w:color="auto" w:fill="FFFFFF"/>
          <w:lang w:eastAsia="zh-CN"/>
        </w:rPr>
        <w:t xml:space="preserve"> разрешения (ордера) заявитель представляет следующие документы: </w:t>
      </w:r>
    </w:p>
    <w:p w14:paraId="26C5B61A" w14:textId="77777777" w:rsidR="00E70F20" w:rsidRPr="003767E6" w:rsidRDefault="00E70F20" w:rsidP="004E24D2">
      <w:pPr>
        <w:autoSpaceDE w:val="0"/>
        <w:autoSpaceDN w:val="0"/>
        <w:adjustRightInd w:val="0"/>
        <w:spacing w:line="240" w:lineRule="exact"/>
        <w:ind w:firstLine="540"/>
        <w:jc w:val="both"/>
        <w:rPr>
          <w:sz w:val="28"/>
          <w:szCs w:val="28"/>
          <w:lang w:eastAsia="ru-RU"/>
        </w:rPr>
      </w:pPr>
      <w:r w:rsidRPr="003767E6">
        <w:rPr>
          <w:sz w:val="28"/>
          <w:szCs w:val="28"/>
          <w:lang w:eastAsia="ru-RU"/>
        </w:rPr>
        <w:t xml:space="preserve">а) </w:t>
      </w:r>
      <w:hyperlink r:id="rId10" w:history="1">
        <w:r w:rsidRPr="003767E6">
          <w:rPr>
            <w:sz w:val="28"/>
            <w:szCs w:val="28"/>
            <w:lang w:eastAsia="ru-RU"/>
          </w:rPr>
          <w:t>акт</w:t>
        </w:r>
      </w:hyperlink>
      <w:r w:rsidRPr="003767E6">
        <w:rPr>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09E7C875" w14:textId="77777777" w:rsidR="00E70F20" w:rsidRPr="003767E6" w:rsidRDefault="00E70F20" w:rsidP="004E24D2">
      <w:pPr>
        <w:autoSpaceDE w:val="0"/>
        <w:autoSpaceDN w:val="0"/>
        <w:adjustRightInd w:val="0"/>
        <w:spacing w:line="240" w:lineRule="exact"/>
        <w:ind w:firstLine="540"/>
        <w:jc w:val="both"/>
        <w:rPr>
          <w:sz w:val="28"/>
          <w:szCs w:val="28"/>
          <w:lang w:eastAsia="ru-RU"/>
        </w:rPr>
      </w:pPr>
      <w:r w:rsidRPr="003767E6">
        <w:rPr>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1C01EF25"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1403297" w14:textId="77777777" w:rsidR="00E70F20" w:rsidRPr="003767E6" w:rsidRDefault="00E70F20" w:rsidP="004E24D2">
      <w:pPr>
        <w:spacing w:line="240" w:lineRule="exact"/>
        <w:ind w:firstLine="709"/>
        <w:jc w:val="both"/>
        <w:rPr>
          <w:sz w:val="28"/>
          <w:szCs w:val="28"/>
          <w:lang w:eastAsia="zh-CN"/>
        </w:rPr>
      </w:pPr>
      <w:r w:rsidRPr="003767E6">
        <w:rPr>
          <w:sz w:val="28"/>
          <w:szCs w:val="28"/>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66E17DA8" w14:textId="77777777" w:rsidR="00E70F20" w:rsidRPr="003767E6" w:rsidRDefault="00E70F20" w:rsidP="004E24D2">
      <w:pPr>
        <w:widowControl w:val="0"/>
        <w:autoSpaceDE w:val="0"/>
        <w:autoSpaceDN w:val="0"/>
        <w:adjustRightInd w:val="0"/>
        <w:spacing w:line="240" w:lineRule="exact"/>
        <w:ind w:firstLine="709"/>
        <w:jc w:val="both"/>
        <w:rPr>
          <w:sz w:val="28"/>
          <w:szCs w:val="28"/>
        </w:rPr>
      </w:pPr>
      <w:r w:rsidRPr="003767E6">
        <w:rPr>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739E75B6" w14:textId="77777777" w:rsidR="00E70F20" w:rsidRPr="003767E6" w:rsidRDefault="00E70F20" w:rsidP="004E24D2">
      <w:pPr>
        <w:widowControl w:val="0"/>
        <w:autoSpaceDE w:val="0"/>
        <w:autoSpaceDN w:val="0"/>
        <w:adjustRightInd w:val="0"/>
        <w:spacing w:line="240" w:lineRule="exact"/>
        <w:ind w:firstLine="709"/>
        <w:jc w:val="both"/>
        <w:rPr>
          <w:sz w:val="28"/>
          <w:szCs w:val="28"/>
        </w:rPr>
      </w:pPr>
      <w:r w:rsidRPr="003767E6">
        <w:rPr>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Pr>
          <w:sz w:val="28"/>
          <w:szCs w:val="28"/>
        </w:rPr>
        <w:t>;</w:t>
      </w:r>
    </w:p>
    <w:p w14:paraId="2116C599" w14:textId="77777777" w:rsidR="00E70F20" w:rsidRDefault="00E70F20" w:rsidP="004E24D2">
      <w:pPr>
        <w:widowControl w:val="0"/>
        <w:autoSpaceDE w:val="0"/>
        <w:autoSpaceDN w:val="0"/>
        <w:adjustRightInd w:val="0"/>
        <w:spacing w:line="240" w:lineRule="exact"/>
        <w:ind w:firstLine="709"/>
        <w:jc w:val="both"/>
        <w:rPr>
          <w:sz w:val="28"/>
          <w:szCs w:val="28"/>
        </w:rPr>
      </w:pPr>
      <w:r w:rsidRPr="003767E6">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Pr>
          <w:sz w:val="28"/>
          <w:szCs w:val="28"/>
        </w:rPr>
        <w:t>;</w:t>
      </w:r>
    </w:p>
    <w:p w14:paraId="01A74971" w14:textId="77777777" w:rsidR="00E70F20" w:rsidRPr="00DE51A6" w:rsidRDefault="00E70F20" w:rsidP="004E24D2">
      <w:pPr>
        <w:widowControl w:val="0"/>
        <w:autoSpaceDE w:val="0"/>
        <w:autoSpaceDN w:val="0"/>
        <w:adjustRightInd w:val="0"/>
        <w:spacing w:line="240" w:lineRule="exact"/>
        <w:ind w:firstLine="709"/>
        <w:jc w:val="both"/>
        <w:rPr>
          <w:sz w:val="28"/>
          <w:szCs w:val="28"/>
        </w:rPr>
      </w:pPr>
      <w:r w:rsidRPr="00DE51A6">
        <w:rPr>
          <w:sz w:val="28"/>
          <w:szCs w:val="28"/>
        </w:rPr>
        <w:t>г)</w:t>
      </w:r>
      <w:r w:rsidRPr="00DE51A6">
        <w:rPr>
          <w:sz w:val="28"/>
          <w:szCs w:val="28"/>
        </w:rPr>
        <w:tab/>
        <w:t>уведомление о планируемом сносе;</w:t>
      </w:r>
    </w:p>
    <w:p w14:paraId="09B912C6" w14:textId="77777777" w:rsidR="00E70F20" w:rsidRPr="00DE51A6" w:rsidRDefault="00E70F20" w:rsidP="004E24D2">
      <w:pPr>
        <w:widowControl w:val="0"/>
        <w:autoSpaceDE w:val="0"/>
        <w:autoSpaceDN w:val="0"/>
        <w:adjustRightInd w:val="0"/>
        <w:spacing w:line="240" w:lineRule="exact"/>
        <w:ind w:firstLine="709"/>
        <w:jc w:val="both"/>
        <w:rPr>
          <w:sz w:val="28"/>
          <w:szCs w:val="28"/>
        </w:rPr>
      </w:pPr>
      <w:r w:rsidRPr="00DE51A6">
        <w:rPr>
          <w:sz w:val="28"/>
          <w:szCs w:val="28"/>
        </w:rPr>
        <w:t>д)</w:t>
      </w:r>
      <w:r w:rsidRPr="00DE51A6">
        <w:rPr>
          <w:sz w:val="28"/>
          <w:szCs w:val="28"/>
        </w:rPr>
        <w:tab/>
        <w:t>разрешение на строительство,</w:t>
      </w:r>
    </w:p>
    <w:p w14:paraId="1C11FB8B" w14:textId="77777777" w:rsidR="00E70F20" w:rsidRPr="00DE51A6" w:rsidRDefault="00E70F20" w:rsidP="004E24D2">
      <w:pPr>
        <w:widowControl w:val="0"/>
        <w:autoSpaceDE w:val="0"/>
        <w:autoSpaceDN w:val="0"/>
        <w:adjustRightInd w:val="0"/>
        <w:spacing w:line="240" w:lineRule="exact"/>
        <w:ind w:firstLine="709"/>
        <w:jc w:val="both"/>
        <w:rPr>
          <w:sz w:val="28"/>
          <w:szCs w:val="28"/>
        </w:rPr>
      </w:pPr>
      <w:r w:rsidRPr="00DE51A6">
        <w:rPr>
          <w:sz w:val="28"/>
          <w:szCs w:val="28"/>
        </w:rPr>
        <w:t>е)</w:t>
      </w:r>
      <w:r w:rsidRPr="00DE51A6">
        <w:rPr>
          <w:sz w:val="28"/>
          <w:szCs w:val="28"/>
        </w:rPr>
        <w:tab/>
        <w:t>разрешение на проведение работ по сохранению объектов культурного наследия;</w:t>
      </w:r>
    </w:p>
    <w:p w14:paraId="78EBB8A8" w14:textId="77777777" w:rsidR="00E70F20" w:rsidRPr="00DE51A6" w:rsidRDefault="00E70F20" w:rsidP="004E24D2">
      <w:pPr>
        <w:widowControl w:val="0"/>
        <w:autoSpaceDE w:val="0"/>
        <w:autoSpaceDN w:val="0"/>
        <w:adjustRightInd w:val="0"/>
        <w:spacing w:line="240" w:lineRule="exact"/>
        <w:ind w:firstLine="709"/>
        <w:jc w:val="both"/>
        <w:rPr>
          <w:sz w:val="28"/>
          <w:szCs w:val="28"/>
        </w:rPr>
      </w:pPr>
      <w:r w:rsidRPr="00DE51A6">
        <w:rPr>
          <w:sz w:val="28"/>
          <w:szCs w:val="28"/>
        </w:rPr>
        <w:t>ж)</w:t>
      </w:r>
      <w:r w:rsidRPr="00DE51A6">
        <w:rPr>
          <w:sz w:val="28"/>
          <w:szCs w:val="28"/>
        </w:rPr>
        <w:tab/>
        <w:t>разрешение на вырубку зеленых насаждений,</w:t>
      </w:r>
    </w:p>
    <w:p w14:paraId="0617ED39" w14:textId="77777777" w:rsidR="00E70F20" w:rsidRPr="00DE51A6" w:rsidRDefault="00E70F20" w:rsidP="004E24D2">
      <w:pPr>
        <w:widowControl w:val="0"/>
        <w:autoSpaceDE w:val="0"/>
        <w:autoSpaceDN w:val="0"/>
        <w:adjustRightInd w:val="0"/>
        <w:spacing w:line="240" w:lineRule="exact"/>
        <w:ind w:firstLine="709"/>
        <w:jc w:val="both"/>
        <w:rPr>
          <w:sz w:val="28"/>
          <w:szCs w:val="28"/>
        </w:rPr>
      </w:pPr>
      <w:r w:rsidRPr="00DE51A6">
        <w:rPr>
          <w:sz w:val="28"/>
          <w:szCs w:val="28"/>
        </w:rPr>
        <w:t>з)</w:t>
      </w:r>
      <w:r w:rsidRPr="00DE51A6">
        <w:rPr>
          <w:sz w:val="28"/>
          <w:szCs w:val="28"/>
        </w:rPr>
        <w:tab/>
        <w:t>разрешение на использование земель или земельного участка, находящихся в государственной или муниципальной собственности,</w:t>
      </w:r>
    </w:p>
    <w:p w14:paraId="5EF45A07" w14:textId="77777777" w:rsidR="00E70F20" w:rsidRPr="00DE51A6" w:rsidRDefault="00E70F20" w:rsidP="004E24D2">
      <w:pPr>
        <w:widowControl w:val="0"/>
        <w:autoSpaceDE w:val="0"/>
        <w:autoSpaceDN w:val="0"/>
        <w:adjustRightInd w:val="0"/>
        <w:spacing w:line="240" w:lineRule="exact"/>
        <w:ind w:firstLine="709"/>
        <w:jc w:val="both"/>
        <w:rPr>
          <w:sz w:val="28"/>
          <w:szCs w:val="28"/>
        </w:rPr>
      </w:pPr>
      <w:r w:rsidRPr="00DE51A6">
        <w:rPr>
          <w:sz w:val="28"/>
          <w:szCs w:val="28"/>
        </w:rPr>
        <w:t>и)</w:t>
      </w:r>
      <w:r w:rsidRPr="00DE51A6">
        <w:rPr>
          <w:sz w:val="28"/>
          <w:szCs w:val="28"/>
        </w:rPr>
        <w:tab/>
        <w:t>разрешение на размещение объекта,</w:t>
      </w:r>
    </w:p>
    <w:p w14:paraId="5F2EB2D5" w14:textId="77777777" w:rsidR="00E70F20" w:rsidRPr="00DE51A6" w:rsidRDefault="00E70F20" w:rsidP="004E24D2">
      <w:pPr>
        <w:widowControl w:val="0"/>
        <w:autoSpaceDE w:val="0"/>
        <w:autoSpaceDN w:val="0"/>
        <w:adjustRightInd w:val="0"/>
        <w:spacing w:line="240" w:lineRule="exact"/>
        <w:ind w:firstLine="709"/>
        <w:jc w:val="both"/>
        <w:rPr>
          <w:sz w:val="28"/>
          <w:szCs w:val="28"/>
        </w:rPr>
      </w:pPr>
      <w:r w:rsidRPr="00DE51A6">
        <w:rPr>
          <w:sz w:val="28"/>
          <w:szCs w:val="28"/>
        </w:rPr>
        <w:t>к)</w:t>
      </w:r>
      <w:r w:rsidRPr="00DE51A6">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D8F6BA0" w14:textId="77777777" w:rsidR="00E70F20" w:rsidRPr="00DE51A6" w:rsidRDefault="00E70F20" w:rsidP="004E24D2">
      <w:pPr>
        <w:widowControl w:val="0"/>
        <w:autoSpaceDE w:val="0"/>
        <w:autoSpaceDN w:val="0"/>
        <w:adjustRightInd w:val="0"/>
        <w:spacing w:line="240" w:lineRule="exact"/>
        <w:ind w:firstLine="709"/>
        <w:jc w:val="both"/>
        <w:rPr>
          <w:sz w:val="28"/>
          <w:szCs w:val="28"/>
        </w:rPr>
      </w:pPr>
      <w:r w:rsidRPr="00DE51A6">
        <w:rPr>
          <w:sz w:val="28"/>
          <w:szCs w:val="28"/>
        </w:rPr>
        <w:t>л)</w:t>
      </w:r>
      <w:r w:rsidRPr="00DE51A6">
        <w:rPr>
          <w:sz w:val="28"/>
          <w:szCs w:val="28"/>
        </w:rPr>
        <w:tab/>
        <w:t>разрешение на установку и эксплуатацию рекламной конструкции;</w:t>
      </w:r>
    </w:p>
    <w:p w14:paraId="22208F3A" w14:textId="77777777" w:rsidR="00E70F20" w:rsidRPr="00DE51A6" w:rsidRDefault="00E70F20" w:rsidP="004E24D2">
      <w:pPr>
        <w:widowControl w:val="0"/>
        <w:autoSpaceDE w:val="0"/>
        <w:autoSpaceDN w:val="0"/>
        <w:adjustRightInd w:val="0"/>
        <w:spacing w:line="240" w:lineRule="exact"/>
        <w:ind w:firstLine="709"/>
        <w:jc w:val="both"/>
        <w:rPr>
          <w:sz w:val="28"/>
          <w:szCs w:val="28"/>
        </w:rPr>
      </w:pPr>
      <w:r w:rsidRPr="00DE51A6">
        <w:rPr>
          <w:sz w:val="28"/>
          <w:szCs w:val="28"/>
        </w:rPr>
        <w:t>м)</w:t>
      </w:r>
      <w:r w:rsidRPr="00DE51A6">
        <w:rPr>
          <w:sz w:val="28"/>
          <w:szCs w:val="28"/>
        </w:rPr>
        <w:tab/>
        <w:t>технические условия для подключения к сетям инженерно- технического обеспечения;</w:t>
      </w:r>
    </w:p>
    <w:p w14:paraId="56235D17" w14:textId="77777777" w:rsidR="00E70F20" w:rsidRPr="00080384" w:rsidRDefault="00E70F20" w:rsidP="004E24D2">
      <w:pPr>
        <w:widowControl w:val="0"/>
        <w:autoSpaceDE w:val="0"/>
        <w:autoSpaceDN w:val="0"/>
        <w:adjustRightInd w:val="0"/>
        <w:spacing w:line="240" w:lineRule="exact"/>
        <w:ind w:firstLine="709"/>
        <w:jc w:val="both"/>
        <w:rPr>
          <w:sz w:val="28"/>
          <w:szCs w:val="28"/>
        </w:rPr>
      </w:pPr>
      <w:r w:rsidRPr="00DE51A6">
        <w:rPr>
          <w:sz w:val="28"/>
          <w:szCs w:val="28"/>
        </w:rPr>
        <w:t>н)</w:t>
      </w:r>
      <w:r w:rsidRPr="00DE51A6">
        <w:rPr>
          <w:sz w:val="28"/>
          <w:szCs w:val="28"/>
        </w:rPr>
        <w:tab/>
        <w:t>схему движения транспорта и пешеходов</w:t>
      </w:r>
      <w:r>
        <w:rPr>
          <w:sz w:val="28"/>
          <w:szCs w:val="28"/>
        </w:rPr>
        <w:t>.</w:t>
      </w:r>
      <w:r w:rsidRPr="003767E6">
        <w:rPr>
          <w:sz w:val="28"/>
          <w:szCs w:val="28"/>
        </w:rPr>
        <w:t xml:space="preserve"> </w:t>
      </w:r>
    </w:p>
    <w:p w14:paraId="25B71DF7" w14:textId="77777777" w:rsidR="00E70F20" w:rsidRPr="003767E6" w:rsidRDefault="00E70F20" w:rsidP="004E24D2">
      <w:pPr>
        <w:widowControl w:val="0"/>
        <w:autoSpaceDE w:val="0"/>
        <w:autoSpaceDN w:val="0"/>
        <w:adjustRightInd w:val="0"/>
        <w:spacing w:line="240" w:lineRule="exact"/>
        <w:ind w:firstLine="709"/>
        <w:jc w:val="both"/>
        <w:rPr>
          <w:sz w:val="28"/>
          <w:szCs w:val="28"/>
        </w:rPr>
      </w:pPr>
      <w:r w:rsidRPr="003767E6">
        <w:rPr>
          <w:sz w:val="28"/>
          <w:szCs w:val="28"/>
        </w:rPr>
        <w:t xml:space="preserve">2.7.1. Заявитель вправе представить документы (сведения), указанные в </w:t>
      </w:r>
      <w:hyperlink r:id="rId11" w:history="1">
        <w:r w:rsidRPr="003767E6">
          <w:rPr>
            <w:sz w:val="28"/>
            <w:szCs w:val="28"/>
          </w:rPr>
          <w:t>пункте 2.7</w:t>
        </w:r>
      </w:hyperlink>
      <w:r w:rsidRPr="003767E6">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7D0541B4" w14:textId="77777777" w:rsidR="00E70F20" w:rsidRPr="003767E6" w:rsidRDefault="00E70F20" w:rsidP="004E24D2">
      <w:pPr>
        <w:widowControl w:val="0"/>
        <w:autoSpaceDE w:val="0"/>
        <w:autoSpaceDN w:val="0"/>
        <w:adjustRightInd w:val="0"/>
        <w:spacing w:line="240" w:lineRule="exact"/>
        <w:ind w:firstLine="709"/>
        <w:jc w:val="both"/>
        <w:rPr>
          <w:sz w:val="28"/>
          <w:szCs w:val="28"/>
        </w:rPr>
      </w:pPr>
      <w:r w:rsidRPr="003767E6">
        <w:rPr>
          <w:sz w:val="28"/>
          <w:szCs w:val="28"/>
        </w:rPr>
        <w:t>2.7.2. При предоставлении муниципальной услуги запрещается требовать от Заявителя:</w:t>
      </w:r>
    </w:p>
    <w:p w14:paraId="4DB68057" w14:textId="77777777" w:rsidR="00E70F20" w:rsidRPr="003767E6" w:rsidRDefault="00E70F20" w:rsidP="004E24D2">
      <w:pPr>
        <w:widowControl w:val="0"/>
        <w:autoSpaceDE w:val="0"/>
        <w:autoSpaceDN w:val="0"/>
        <w:adjustRightInd w:val="0"/>
        <w:spacing w:line="240" w:lineRule="exact"/>
        <w:ind w:firstLine="709"/>
        <w:jc w:val="both"/>
        <w:rPr>
          <w:sz w:val="28"/>
          <w:szCs w:val="28"/>
        </w:rPr>
      </w:pPr>
      <w:r w:rsidRPr="003767E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665D73" w14:textId="77777777" w:rsidR="00E70F20" w:rsidRPr="003767E6" w:rsidRDefault="00E70F20" w:rsidP="004E24D2">
      <w:pPr>
        <w:widowControl w:val="0"/>
        <w:autoSpaceDE w:val="0"/>
        <w:autoSpaceDN w:val="0"/>
        <w:adjustRightInd w:val="0"/>
        <w:spacing w:line="240" w:lineRule="exact"/>
        <w:ind w:firstLine="709"/>
        <w:jc w:val="both"/>
        <w:rPr>
          <w:sz w:val="28"/>
          <w:szCs w:val="28"/>
        </w:rPr>
      </w:pPr>
      <w:r w:rsidRPr="003767E6">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w:t>
      </w:r>
      <w:r w:rsidRPr="003767E6">
        <w:rPr>
          <w:sz w:val="28"/>
          <w:szCs w:val="28"/>
        </w:rPr>
        <w:lastRenderedPageBreak/>
        <w:t xml:space="preserve">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767E6">
          <w:rPr>
            <w:sz w:val="28"/>
            <w:szCs w:val="28"/>
          </w:rPr>
          <w:t>части 6 статьи 7</w:t>
        </w:r>
      </w:hyperlink>
      <w:r w:rsidRPr="003767E6">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B1BE86F" w14:textId="77777777" w:rsidR="00E70F20" w:rsidRPr="003767E6" w:rsidRDefault="00E70F20" w:rsidP="004E24D2">
      <w:pPr>
        <w:widowControl w:val="0"/>
        <w:autoSpaceDE w:val="0"/>
        <w:autoSpaceDN w:val="0"/>
        <w:adjustRightInd w:val="0"/>
        <w:spacing w:line="240" w:lineRule="exact"/>
        <w:ind w:firstLine="709"/>
        <w:jc w:val="both"/>
        <w:rPr>
          <w:sz w:val="28"/>
          <w:szCs w:val="28"/>
        </w:rPr>
      </w:pPr>
      <w:r w:rsidRPr="003767E6">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767E6">
          <w:rPr>
            <w:sz w:val="28"/>
            <w:szCs w:val="28"/>
          </w:rPr>
          <w:t>части 1 статьи 9</w:t>
        </w:r>
      </w:hyperlink>
      <w:r w:rsidRPr="003767E6">
        <w:rPr>
          <w:sz w:val="28"/>
          <w:szCs w:val="28"/>
        </w:rPr>
        <w:t xml:space="preserve"> Федерального закона № 210-ФЗ;</w:t>
      </w:r>
    </w:p>
    <w:p w14:paraId="48B0B447" w14:textId="77777777" w:rsidR="00E70F20" w:rsidRPr="003767E6" w:rsidRDefault="00E70F20" w:rsidP="004E24D2">
      <w:pPr>
        <w:widowControl w:val="0"/>
        <w:autoSpaceDE w:val="0"/>
        <w:autoSpaceDN w:val="0"/>
        <w:adjustRightInd w:val="0"/>
        <w:spacing w:line="240" w:lineRule="exact"/>
        <w:ind w:firstLine="709"/>
        <w:jc w:val="both"/>
        <w:rPr>
          <w:sz w:val="28"/>
          <w:szCs w:val="28"/>
        </w:rPr>
      </w:pPr>
      <w:r w:rsidRPr="003767E6">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767E6">
          <w:rPr>
            <w:sz w:val="28"/>
            <w:szCs w:val="28"/>
          </w:rPr>
          <w:t>пунктом 4 части 1 статьи 7</w:t>
        </w:r>
      </w:hyperlink>
      <w:r w:rsidRPr="003767E6">
        <w:rPr>
          <w:sz w:val="28"/>
          <w:szCs w:val="28"/>
        </w:rPr>
        <w:t xml:space="preserve"> Федерального закона № 210-ФЗ;</w:t>
      </w:r>
    </w:p>
    <w:p w14:paraId="3E00EC59" w14:textId="77777777" w:rsidR="00E70F20" w:rsidRPr="003767E6" w:rsidRDefault="00E70F20" w:rsidP="004E24D2">
      <w:pPr>
        <w:widowControl w:val="0"/>
        <w:autoSpaceDE w:val="0"/>
        <w:autoSpaceDN w:val="0"/>
        <w:adjustRightInd w:val="0"/>
        <w:spacing w:line="240" w:lineRule="exact"/>
        <w:ind w:firstLine="709"/>
        <w:jc w:val="both"/>
        <w:rPr>
          <w:sz w:val="28"/>
          <w:szCs w:val="28"/>
        </w:rPr>
      </w:pPr>
      <w:r w:rsidRPr="003767E6">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767E6">
          <w:rPr>
            <w:sz w:val="28"/>
            <w:szCs w:val="28"/>
          </w:rPr>
          <w:t>пунктом 7.2 части 1 статьи 16</w:t>
        </w:r>
      </w:hyperlink>
      <w:r w:rsidRPr="003767E6">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477E308" w14:textId="77777777" w:rsidR="00E70F20" w:rsidRPr="003767E6" w:rsidRDefault="00E70F20" w:rsidP="004E24D2">
      <w:pPr>
        <w:widowControl w:val="0"/>
        <w:autoSpaceDE w:val="0"/>
        <w:autoSpaceDN w:val="0"/>
        <w:adjustRightInd w:val="0"/>
        <w:spacing w:line="240" w:lineRule="exact"/>
        <w:ind w:firstLine="709"/>
        <w:jc w:val="both"/>
        <w:rPr>
          <w:sz w:val="28"/>
          <w:szCs w:val="28"/>
        </w:rPr>
      </w:pPr>
      <w:r w:rsidRPr="003767E6">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464D756F" w14:textId="77777777" w:rsidR="00E70F20" w:rsidRPr="003767E6" w:rsidRDefault="00E70F20" w:rsidP="004E24D2">
      <w:pPr>
        <w:widowControl w:val="0"/>
        <w:autoSpaceDE w:val="0"/>
        <w:autoSpaceDN w:val="0"/>
        <w:adjustRightInd w:val="0"/>
        <w:spacing w:line="240" w:lineRule="exact"/>
        <w:ind w:firstLine="709"/>
        <w:jc w:val="both"/>
        <w:rPr>
          <w:sz w:val="28"/>
          <w:szCs w:val="28"/>
        </w:rPr>
      </w:pPr>
      <w:r w:rsidRPr="003767E6">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49F00C3" w14:textId="77777777" w:rsidR="00E70F20" w:rsidRPr="003767E6" w:rsidRDefault="00E70F20" w:rsidP="004E24D2">
      <w:pPr>
        <w:widowControl w:val="0"/>
        <w:autoSpaceDE w:val="0"/>
        <w:autoSpaceDN w:val="0"/>
        <w:adjustRightInd w:val="0"/>
        <w:spacing w:line="240" w:lineRule="exact"/>
        <w:ind w:firstLine="709"/>
        <w:jc w:val="both"/>
        <w:rPr>
          <w:sz w:val="28"/>
          <w:szCs w:val="28"/>
        </w:rPr>
      </w:pPr>
      <w:r w:rsidRPr="003767E6">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ECFFBA" w14:textId="77777777" w:rsidR="00E70F20" w:rsidRPr="00BF1D50" w:rsidRDefault="00E70F20" w:rsidP="004E24D2">
      <w:pPr>
        <w:spacing w:line="240" w:lineRule="exact"/>
        <w:ind w:firstLine="709"/>
        <w:jc w:val="both"/>
        <w:rPr>
          <w:sz w:val="28"/>
          <w:szCs w:val="28"/>
          <w:lang w:eastAsia="zh-CN"/>
        </w:rPr>
      </w:pPr>
      <w:r w:rsidRPr="003767E6">
        <w:rPr>
          <w:sz w:val="28"/>
          <w:szCs w:val="28"/>
          <w:lang w:eastAsia="zh-CN"/>
        </w:rPr>
        <w:t xml:space="preserve">2.8. Основания для приостановления предоставления муниципальной услуги </w:t>
      </w:r>
      <w:r w:rsidRPr="00BF1D50">
        <w:rPr>
          <w:sz w:val="28"/>
          <w:szCs w:val="28"/>
          <w:lang w:eastAsia="zh-CN"/>
        </w:rPr>
        <w:t>не предусмотрены.</w:t>
      </w:r>
    </w:p>
    <w:p w14:paraId="591B2F9A"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14:paraId="02FE0729"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Основаниями для отказа в приеме документов, необходимых для предоставления муниципальной услуги являются:</w:t>
      </w:r>
    </w:p>
    <w:p w14:paraId="66655CB3"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1) Заявление на получение услуги оформлено не в соответствии с административным регламентом:</w:t>
      </w:r>
    </w:p>
    <w:p w14:paraId="59A230B2"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 Неполное заполнение полей в форме заявления, в том числе в интерактивной форме заявления на ЕПГУ;</w:t>
      </w:r>
    </w:p>
    <w:p w14:paraId="3E32FC33"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2) Представленные заявителем документы не отвечают требованиям, установленным административным регламентом:</w:t>
      </w:r>
    </w:p>
    <w:p w14:paraId="4501FAB5"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7FBC4D9"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10BBA388"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 xml:space="preserve">- Представленные в электронном виде документы содержат повреждения, наличие которых </w:t>
      </w:r>
      <w:proofErr w:type="spellStart"/>
      <w:r w:rsidRPr="00BF1D50">
        <w:rPr>
          <w:sz w:val="28"/>
          <w:szCs w:val="28"/>
          <w:lang w:eastAsia="zh-CN"/>
        </w:rPr>
        <w:t>нс</w:t>
      </w:r>
      <w:proofErr w:type="spellEnd"/>
      <w:r w:rsidRPr="00BF1D50">
        <w:rPr>
          <w:sz w:val="28"/>
          <w:szCs w:val="28"/>
          <w:lang w:eastAsia="zh-CN"/>
        </w:rPr>
        <w:t xml:space="preserve"> позволяет в полном объеме использовать информацию и сведения, содержащиеся в документах для предоставления услуги; </w:t>
      </w:r>
    </w:p>
    <w:p w14:paraId="097D6510"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lastRenderedPageBreak/>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2A9AC352"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3) Заявление с комплектом документов подписаны недействительной электронной подписью:</w:t>
      </w:r>
    </w:p>
    <w:p w14:paraId="0E43F696"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0578B24"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81DC31"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 Представление неполного комплекта документов, необходимых для предоставления услуги;</w:t>
      </w:r>
    </w:p>
    <w:p w14:paraId="25E8FDCC"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5) Предмет запроса не регламентируется законодательством в рамках услуги:</w:t>
      </w:r>
    </w:p>
    <w:p w14:paraId="765D4536"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14:paraId="73351B1B" w14:textId="77777777" w:rsidR="00E70F20" w:rsidRDefault="00E70F20" w:rsidP="004E24D2">
      <w:pPr>
        <w:spacing w:line="240" w:lineRule="exact"/>
        <w:ind w:firstLine="709"/>
        <w:jc w:val="both"/>
        <w:rPr>
          <w:sz w:val="28"/>
          <w:szCs w:val="28"/>
          <w:lang w:eastAsia="zh-CN"/>
        </w:rPr>
      </w:pPr>
      <w:r w:rsidRPr="00BF1D50">
        <w:rPr>
          <w:sz w:val="28"/>
          <w:szCs w:val="28"/>
          <w:lang w:eastAsia="zh-CN"/>
        </w:rPr>
        <w:t>Нарушение любого из указанных требований, является основанием для отказа в приеме документов.</w:t>
      </w:r>
    </w:p>
    <w:p w14:paraId="575DC9A0" w14:textId="77777777" w:rsidR="00E70F20" w:rsidRPr="00F721EF" w:rsidRDefault="00E70F20" w:rsidP="004E24D2">
      <w:pPr>
        <w:spacing w:line="240" w:lineRule="exact"/>
        <w:ind w:firstLine="709"/>
        <w:jc w:val="both"/>
        <w:rPr>
          <w:sz w:val="28"/>
          <w:szCs w:val="28"/>
          <w:lang w:eastAsia="zh-CN"/>
        </w:rPr>
      </w:pPr>
      <w:r w:rsidRPr="00F721EF">
        <w:rPr>
          <w:sz w:val="28"/>
          <w:szCs w:val="28"/>
          <w:lang w:eastAsia="zh-CN"/>
        </w:rPr>
        <w:t xml:space="preserve">Решение об отказе в приеме документов, по основаниям, указанным в пункте </w:t>
      </w:r>
      <w:r>
        <w:rPr>
          <w:sz w:val="28"/>
          <w:szCs w:val="28"/>
          <w:lang w:eastAsia="zh-CN"/>
        </w:rPr>
        <w:t>2.9</w:t>
      </w:r>
      <w:r w:rsidRPr="00F721EF">
        <w:rPr>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14:paraId="440CF1D7" w14:textId="77777777" w:rsidR="00E70F20" w:rsidRPr="00F721EF" w:rsidRDefault="00E70F20" w:rsidP="004E24D2">
      <w:pPr>
        <w:spacing w:line="240" w:lineRule="exact"/>
        <w:ind w:firstLine="709"/>
        <w:jc w:val="both"/>
        <w:rPr>
          <w:sz w:val="28"/>
          <w:szCs w:val="28"/>
          <w:lang w:eastAsia="zh-CN"/>
        </w:rPr>
      </w:pPr>
      <w:r w:rsidRPr="00F721EF">
        <w:rPr>
          <w:sz w:val="28"/>
          <w:szCs w:val="28"/>
          <w:lang w:eastAsia="zh-CN"/>
        </w:rPr>
        <w:t xml:space="preserve">Решение об отказе в приеме документов, по основаниям, указанным в пункте </w:t>
      </w:r>
      <w:r>
        <w:rPr>
          <w:sz w:val="28"/>
          <w:szCs w:val="28"/>
          <w:lang w:eastAsia="zh-CN"/>
        </w:rPr>
        <w:t>2.9</w:t>
      </w:r>
      <w:r w:rsidRPr="00F721EF">
        <w:rPr>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3FA6A277" w14:textId="77777777" w:rsidR="00E70F20" w:rsidRPr="003767E6" w:rsidRDefault="00E70F20" w:rsidP="004E24D2">
      <w:pPr>
        <w:spacing w:line="240" w:lineRule="exact"/>
        <w:ind w:firstLine="709"/>
        <w:jc w:val="both"/>
        <w:rPr>
          <w:sz w:val="28"/>
          <w:szCs w:val="28"/>
          <w:lang w:eastAsia="zh-CN"/>
        </w:rPr>
      </w:pPr>
      <w:r w:rsidRPr="00F721EF">
        <w:rPr>
          <w:sz w:val="28"/>
          <w:szCs w:val="28"/>
          <w:lang w:eastAsia="zh-CN"/>
        </w:rPr>
        <w:t xml:space="preserve">Отказ в приеме документов, по основаниям, указанным в пункте </w:t>
      </w:r>
      <w:r>
        <w:rPr>
          <w:sz w:val="28"/>
          <w:szCs w:val="28"/>
          <w:lang w:eastAsia="zh-CN"/>
        </w:rPr>
        <w:t>2.9</w:t>
      </w:r>
      <w:r w:rsidRPr="00F721EF">
        <w:rPr>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14:paraId="76B39581"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2.10. Исчерпывающий перечень оснований для отказа в предоставлении муниципальной услуги:</w:t>
      </w:r>
    </w:p>
    <w:p w14:paraId="627B73BE"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1) Представленные заявителем документы не отвечают требованиям, установленным административным регламентом:</w:t>
      </w:r>
    </w:p>
    <w:p w14:paraId="35141FDC"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 невозможность выпол</w:t>
      </w:r>
      <w:r>
        <w:rPr>
          <w:sz w:val="28"/>
          <w:szCs w:val="28"/>
          <w:lang w:eastAsia="zh-CN"/>
        </w:rPr>
        <w:t>нения работ в заявленные сроки;</w:t>
      </w:r>
    </w:p>
    <w:p w14:paraId="6016FA9C"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2) Представленные заявителем документы недействительны/указанные в заявлении сведения недостоверны:</w:t>
      </w:r>
    </w:p>
    <w:p w14:paraId="6C991BA5"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 несоответствие проекта производства работ требованиям, установленным нормативными правовыми актами;</w:t>
      </w:r>
    </w:p>
    <w:p w14:paraId="48C67523" w14:textId="77777777" w:rsidR="00E70F20" w:rsidRPr="00BF1D50" w:rsidRDefault="00E70F20" w:rsidP="004E24D2">
      <w:pPr>
        <w:spacing w:line="240" w:lineRule="exact"/>
        <w:ind w:firstLine="709"/>
        <w:jc w:val="both"/>
        <w:rPr>
          <w:sz w:val="28"/>
          <w:szCs w:val="28"/>
          <w:lang w:eastAsia="zh-CN"/>
        </w:rPr>
      </w:pPr>
      <w:r w:rsidRPr="00BF1D50">
        <w:rPr>
          <w:sz w:val="28"/>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14:paraId="0088A4A6" w14:textId="77777777" w:rsidR="00E70F20" w:rsidRPr="00E71541" w:rsidRDefault="00E70F20" w:rsidP="004E24D2">
      <w:pPr>
        <w:spacing w:line="240" w:lineRule="exact"/>
        <w:ind w:firstLine="709"/>
        <w:jc w:val="both"/>
        <w:rPr>
          <w:sz w:val="28"/>
          <w:szCs w:val="28"/>
          <w:lang w:eastAsia="zh-CN"/>
        </w:rPr>
      </w:pPr>
      <w:r w:rsidRPr="00BF1D50">
        <w:rPr>
          <w:sz w:val="28"/>
          <w:szCs w:val="28"/>
          <w:lang w:eastAsia="zh-CN"/>
        </w:rPr>
        <w:t>- наличие противоречивых сведений в заявлении о предоставлении услуги и приложенных к нему документах</w:t>
      </w:r>
      <w:r w:rsidRPr="00E71541">
        <w:rPr>
          <w:sz w:val="28"/>
          <w:szCs w:val="28"/>
          <w:lang w:eastAsia="zh-CN"/>
        </w:rPr>
        <w:t>;</w:t>
      </w:r>
    </w:p>
    <w:p w14:paraId="15211B1F" w14:textId="77777777" w:rsidR="00E70F20" w:rsidRPr="00E71541" w:rsidRDefault="00E70F20" w:rsidP="004E24D2">
      <w:pPr>
        <w:spacing w:line="240" w:lineRule="exact"/>
        <w:ind w:firstLine="709"/>
        <w:jc w:val="both"/>
        <w:rPr>
          <w:sz w:val="28"/>
          <w:szCs w:val="28"/>
          <w:lang w:eastAsia="zh-CN"/>
        </w:rPr>
      </w:pPr>
      <w:r w:rsidRPr="00E71541">
        <w:rPr>
          <w:sz w:val="28"/>
          <w:szCs w:val="28"/>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321A2B30" w14:textId="77777777" w:rsidR="00E70F20" w:rsidRPr="003767E6" w:rsidRDefault="00E70F20" w:rsidP="004E24D2">
      <w:pPr>
        <w:spacing w:line="240" w:lineRule="exact"/>
        <w:ind w:firstLine="709"/>
        <w:jc w:val="both"/>
        <w:rPr>
          <w:sz w:val="28"/>
          <w:szCs w:val="28"/>
          <w:lang w:eastAsia="zh-CN"/>
        </w:rPr>
      </w:pPr>
      <w:r w:rsidRPr="00DE51A6">
        <w:rPr>
          <w:sz w:val="28"/>
          <w:szCs w:val="28"/>
          <w:lang w:eastAsia="zh-CN"/>
        </w:rPr>
        <w:t xml:space="preserve">Отказ от предоставления </w:t>
      </w:r>
      <w:r>
        <w:rPr>
          <w:sz w:val="28"/>
          <w:szCs w:val="28"/>
          <w:lang w:eastAsia="zh-CN"/>
        </w:rPr>
        <w:t>м</w:t>
      </w:r>
      <w:r w:rsidRPr="00DE51A6">
        <w:rPr>
          <w:sz w:val="28"/>
          <w:szCs w:val="28"/>
          <w:lang w:eastAsia="zh-CN"/>
        </w:rPr>
        <w:t xml:space="preserve">униципальной услуги не препятствует повторному обращению Заявителя в Администрацию за предоставлением </w:t>
      </w:r>
      <w:r>
        <w:rPr>
          <w:sz w:val="28"/>
          <w:szCs w:val="28"/>
          <w:lang w:eastAsia="zh-CN"/>
        </w:rPr>
        <w:t>м</w:t>
      </w:r>
      <w:r w:rsidRPr="00DE51A6">
        <w:rPr>
          <w:sz w:val="28"/>
          <w:szCs w:val="28"/>
          <w:lang w:eastAsia="zh-CN"/>
        </w:rPr>
        <w:t>униципальной услуги.</w:t>
      </w:r>
    </w:p>
    <w:p w14:paraId="30F794E3" w14:textId="77777777" w:rsidR="00E70F20" w:rsidRPr="003767E6" w:rsidRDefault="00E70F20" w:rsidP="004E24D2">
      <w:pPr>
        <w:widowControl w:val="0"/>
        <w:tabs>
          <w:tab w:val="left" w:pos="1134"/>
        </w:tabs>
        <w:spacing w:line="240" w:lineRule="exact"/>
        <w:ind w:firstLine="709"/>
        <w:jc w:val="both"/>
        <w:rPr>
          <w:sz w:val="28"/>
          <w:szCs w:val="28"/>
          <w:lang w:eastAsia="ru-RU"/>
        </w:rPr>
      </w:pPr>
      <w:r w:rsidRPr="003767E6">
        <w:rPr>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25178C64" w14:textId="77777777" w:rsidR="00E70F20" w:rsidRPr="003767E6" w:rsidRDefault="00E70F20" w:rsidP="004E24D2">
      <w:pPr>
        <w:widowControl w:val="0"/>
        <w:tabs>
          <w:tab w:val="left" w:pos="1134"/>
        </w:tabs>
        <w:spacing w:line="240" w:lineRule="exact"/>
        <w:ind w:firstLine="709"/>
        <w:jc w:val="both"/>
        <w:rPr>
          <w:sz w:val="28"/>
          <w:szCs w:val="28"/>
          <w:lang w:eastAsia="ru-RU"/>
        </w:rPr>
      </w:pPr>
      <w:r w:rsidRPr="003767E6">
        <w:rPr>
          <w:sz w:val="28"/>
          <w:szCs w:val="28"/>
          <w:lang w:eastAsia="ru-RU"/>
        </w:rPr>
        <w:t>2.11.1. Муниципальная услуга предоставляется бесплатно.</w:t>
      </w:r>
    </w:p>
    <w:p w14:paraId="137191D7" w14:textId="77777777" w:rsidR="00E70F20" w:rsidRPr="003767E6" w:rsidRDefault="00E70F20" w:rsidP="004E24D2">
      <w:pPr>
        <w:widowControl w:val="0"/>
        <w:tabs>
          <w:tab w:val="left" w:pos="1134"/>
        </w:tabs>
        <w:spacing w:line="240" w:lineRule="exact"/>
        <w:ind w:firstLine="709"/>
        <w:jc w:val="both"/>
        <w:rPr>
          <w:sz w:val="28"/>
          <w:szCs w:val="28"/>
          <w:lang w:eastAsia="ru-RU"/>
        </w:rPr>
      </w:pPr>
      <w:r w:rsidRPr="003767E6">
        <w:rPr>
          <w:sz w:val="28"/>
          <w:szCs w:val="28"/>
          <w:lang w:eastAsia="ru-RU"/>
        </w:rPr>
        <w:t>2.12. Срок регистрации запроса заявителя о предоставлении муниципальной услуги составляет в администрации:</w:t>
      </w:r>
    </w:p>
    <w:p w14:paraId="06F4951A" w14:textId="77777777" w:rsidR="00E70F20" w:rsidRPr="003767E6" w:rsidRDefault="00E70F20" w:rsidP="004E24D2">
      <w:pPr>
        <w:widowControl w:val="0"/>
        <w:tabs>
          <w:tab w:val="left" w:pos="1134"/>
        </w:tabs>
        <w:spacing w:line="240" w:lineRule="exact"/>
        <w:ind w:firstLine="709"/>
        <w:jc w:val="both"/>
        <w:rPr>
          <w:sz w:val="28"/>
          <w:szCs w:val="28"/>
          <w:lang w:eastAsia="ru-RU"/>
        </w:rPr>
      </w:pPr>
      <w:r w:rsidRPr="003767E6">
        <w:rPr>
          <w:sz w:val="28"/>
          <w:szCs w:val="28"/>
          <w:lang w:eastAsia="ru-RU"/>
        </w:rPr>
        <w:t>- при личном обращении – 1 рабочий день с даты поступления;</w:t>
      </w:r>
    </w:p>
    <w:p w14:paraId="7008B3D0" w14:textId="77777777" w:rsidR="00E70F20" w:rsidRPr="003767E6" w:rsidRDefault="00E70F20" w:rsidP="004E24D2">
      <w:pPr>
        <w:widowControl w:val="0"/>
        <w:tabs>
          <w:tab w:val="left" w:pos="1134"/>
        </w:tabs>
        <w:spacing w:line="240" w:lineRule="exact"/>
        <w:ind w:firstLine="709"/>
        <w:jc w:val="both"/>
        <w:rPr>
          <w:sz w:val="28"/>
          <w:szCs w:val="28"/>
          <w:lang w:eastAsia="ru-RU"/>
        </w:rPr>
      </w:pPr>
      <w:r w:rsidRPr="003767E6">
        <w:rPr>
          <w:sz w:val="28"/>
          <w:szCs w:val="28"/>
          <w:lang w:eastAsia="ru-RU"/>
        </w:rPr>
        <w:t>- при направлении запроса почтовой связью в администрацию - 1 рабочий день с даты поступления;</w:t>
      </w:r>
    </w:p>
    <w:p w14:paraId="18E71EF3" w14:textId="5744D200" w:rsidR="00E70F20" w:rsidRPr="003767E6" w:rsidRDefault="00E70F20" w:rsidP="004E24D2">
      <w:pPr>
        <w:widowControl w:val="0"/>
        <w:tabs>
          <w:tab w:val="left" w:pos="1134"/>
        </w:tabs>
        <w:spacing w:line="240" w:lineRule="exact"/>
        <w:ind w:firstLine="709"/>
        <w:jc w:val="both"/>
        <w:rPr>
          <w:sz w:val="28"/>
          <w:szCs w:val="28"/>
          <w:lang w:eastAsia="ru-RU"/>
        </w:rPr>
      </w:pPr>
      <w:r w:rsidRPr="003767E6">
        <w:rPr>
          <w:sz w:val="28"/>
          <w:szCs w:val="28"/>
          <w:lang w:eastAsia="ru-RU"/>
        </w:rPr>
        <w:t xml:space="preserve">- при направлении запроса на бумажном носителе из ГБУ ЛО «МФЦ» в администрацию – 1 рабочий день с даты поступления документов из ГБУ ЛО «МФЦ» </w:t>
      </w:r>
      <w:r w:rsidRPr="003767E6">
        <w:rPr>
          <w:sz w:val="28"/>
          <w:szCs w:val="28"/>
          <w:lang w:eastAsia="ru-RU"/>
        </w:rPr>
        <w:lastRenderedPageBreak/>
        <w:t>в администрацию;</w:t>
      </w:r>
    </w:p>
    <w:p w14:paraId="759B0D31" w14:textId="77777777" w:rsidR="00E70F20" w:rsidRPr="003767E6" w:rsidRDefault="00E70F20" w:rsidP="004E24D2">
      <w:pPr>
        <w:widowControl w:val="0"/>
        <w:tabs>
          <w:tab w:val="left" w:pos="1134"/>
        </w:tabs>
        <w:spacing w:line="240" w:lineRule="exact"/>
        <w:ind w:firstLine="709"/>
        <w:jc w:val="both"/>
        <w:rPr>
          <w:sz w:val="28"/>
          <w:szCs w:val="28"/>
          <w:lang w:eastAsia="ru-RU"/>
        </w:rPr>
      </w:pPr>
      <w:r w:rsidRPr="003767E6">
        <w:rPr>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5856047D"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6F71AA1"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00C58FEC"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62F06E9"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28D8A2" w14:textId="5A209544"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4B0BA8CD"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14:paraId="1957942C"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2.13.6. В помещении организуется бесплатный туалет для посетителей, в том числе туалет, предназначенный для инвалидов.</w:t>
      </w:r>
    </w:p>
    <w:p w14:paraId="4FDC0B57" w14:textId="06392A83"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47ABDAA7"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6F00E8A"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767E6">
        <w:rPr>
          <w:sz w:val="28"/>
          <w:szCs w:val="28"/>
          <w:lang w:eastAsia="ru-RU"/>
        </w:rPr>
        <w:t>тифлосурдопереводчика</w:t>
      </w:r>
      <w:proofErr w:type="spellEnd"/>
      <w:r w:rsidRPr="003767E6">
        <w:rPr>
          <w:sz w:val="28"/>
          <w:szCs w:val="28"/>
          <w:lang w:eastAsia="ru-RU"/>
        </w:rPr>
        <w:t>.</w:t>
      </w:r>
    </w:p>
    <w:p w14:paraId="626A7DC0"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A6722BE"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1AC8D64"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14:paraId="63B92246"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064B550"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8CAEC1"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2.14. Показатели доступности и качества муниципальной услуги.</w:t>
      </w:r>
    </w:p>
    <w:p w14:paraId="2A190326"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2.14.1. Показатели доступности муниципальной услуги (общие, применимые в отношении всех заявителей):</w:t>
      </w:r>
    </w:p>
    <w:p w14:paraId="1C9A84E6"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lastRenderedPageBreak/>
        <w:t>1) транспортная доступность к месту предоставления муниципальной услуги;</w:t>
      </w:r>
    </w:p>
    <w:p w14:paraId="6EE938F4"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 наличие указателей, обеспечивающих беспрепятственный доступ к помещениям, в которых предоставляется услуга;</w:t>
      </w:r>
    </w:p>
    <w:p w14:paraId="043ADAD6"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60E9F053"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9B57CEB"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285F1E8"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2.14.2. Показатели доступности муниципальной услуги (специальные, применимые в отношении инвалидов):</w:t>
      </w:r>
    </w:p>
    <w:p w14:paraId="379DFD0A"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1) наличие инфраструктуры, указанной в пункте 2.14;</w:t>
      </w:r>
    </w:p>
    <w:p w14:paraId="43014578"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 исполнение требований доступности услуг для инвалидов;</w:t>
      </w:r>
    </w:p>
    <w:p w14:paraId="22D2E875"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02C9E82"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2.14.3. Показатели качества муниципальной услуги:</w:t>
      </w:r>
    </w:p>
    <w:p w14:paraId="1AC99814"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1) соблюдение срока предоставления муниципальной услуги;</w:t>
      </w:r>
    </w:p>
    <w:p w14:paraId="42DBE93E"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 xml:space="preserve">2) соблюдение времени ожидания в очереди при подаче запроса и получении результата; </w:t>
      </w:r>
    </w:p>
    <w:p w14:paraId="098FCF49"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 xml:space="preserve">3) осуществление не более одного обращения заявителя к должностным лицам </w:t>
      </w:r>
      <w:proofErr w:type="gramStart"/>
      <w:r w:rsidRPr="003767E6">
        <w:rPr>
          <w:sz w:val="28"/>
          <w:szCs w:val="28"/>
          <w:lang w:eastAsia="ru-RU"/>
        </w:rPr>
        <w:t>администрации  или</w:t>
      </w:r>
      <w:proofErr w:type="gramEnd"/>
      <w:r w:rsidRPr="003767E6">
        <w:rPr>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D0FDC3D"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4) отсутствие жалоб на действия или бездействия должностных лиц администрации, поданных в установленном порядке.</w:t>
      </w:r>
    </w:p>
    <w:p w14:paraId="1480FD42"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33809270"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14:paraId="667E94C6"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11E51B7"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23318E88"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3F35C1F6" w14:textId="77777777" w:rsidR="00E70F20" w:rsidRPr="003767E6" w:rsidRDefault="00E70F20" w:rsidP="004E24D2">
      <w:pPr>
        <w:widowControl w:val="0"/>
        <w:tabs>
          <w:tab w:val="left" w:pos="142"/>
          <w:tab w:val="left" w:pos="284"/>
        </w:tabs>
        <w:spacing w:line="240" w:lineRule="exact"/>
        <w:ind w:firstLine="709"/>
        <w:jc w:val="both"/>
        <w:rPr>
          <w:sz w:val="28"/>
          <w:szCs w:val="28"/>
          <w:lang w:eastAsia="ru-RU"/>
        </w:rPr>
      </w:pPr>
      <w:r w:rsidRPr="003767E6">
        <w:rPr>
          <w:sz w:val="28"/>
          <w:szCs w:val="28"/>
          <w:lang w:eastAsia="ru-RU"/>
        </w:rPr>
        <w:t>2.16.3. Предоставление услуги по экстерриториальному принципу не предусмотрено.</w:t>
      </w:r>
    </w:p>
    <w:p w14:paraId="0C5EC9F2" w14:textId="77777777" w:rsidR="00E70F20" w:rsidRPr="003767E6" w:rsidRDefault="00E70F20" w:rsidP="004E24D2">
      <w:pPr>
        <w:widowControl w:val="0"/>
        <w:autoSpaceDE w:val="0"/>
        <w:spacing w:line="240" w:lineRule="exact"/>
        <w:ind w:firstLine="709"/>
        <w:contextualSpacing/>
        <w:jc w:val="center"/>
        <w:rPr>
          <w:b/>
          <w:bCs/>
          <w:sz w:val="28"/>
          <w:szCs w:val="28"/>
          <w:lang w:eastAsia="zh-CN"/>
        </w:rPr>
      </w:pPr>
    </w:p>
    <w:p w14:paraId="2B75F8A5" w14:textId="77777777" w:rsidR="00E70F20" w:rsidRPr="003767E6" w:rsidRDefault="00E70F20" w:rsidP="004E24D2">
      <w:pPr>
        <w:widowControl w:val="0"/>
        <w:autoSpaceDE w:val="0"/>
        <w:spacing w:line="240" w:lineRule="exact"/>
        <w:contextualSpacing/>
        <w:jc w:val="center"/>
        <w:rPr>
          <w:b/>
          <w:bCs/>
          <w:sz w:val="28"/>
          <w:szCs w:val="28"/>
          <w:lang w:eastAsia="zh-CN"/>
        </w:rPr>
      </w:pPr>
      <w:r w:rsidRPr="003767E6">
        <w:rPr>
          <w:b/>
          <w:bCs/>
          <w:sz w:val="28"/>
          <w:szCs w:val="28"/>
          <w:lang w:eastAsia="zh-CN"/>
        </w:rPr>
        <w:t xml:space="preserve">3. </w:t>
      </w:r>
      <w:r w:rsidRPr="003767E6">
        <w:rPr>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14:paraId="67D0A077" w14:textId="77777777" w:rsidR="00E70F20" w:rsidRPr="003767E6" w:rsidRDefault="00E70F20" w:rsidP="004E24D2">
      <w:pPr>
        <w:widowControl w:val="0"/>
        <w:autoSpaceDE w:val="0"/>
        <w:spacing w:line="240" w:lineRule="exact"/>
        <w:contextualSpacing/>
        <w:jc w:val="center"/>
        <w:rPr>
          <w:b/>
          <w:bCs/>
          <w:sz w:val="28"/>
          <w:szCs w:val="28"/>
          <w:lang w:eastAsia="zh-CN"/>
        </w:rPr>
      </w:pPr>
    </w:p>
    <w:p w14:paraId="49A8DCDB"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3</w:t>
      </w:r>
      <w:r w:rsidRPr="003767E6">
        <w:rPr>
          <w:sz w:val="28"/>
          <w:szCs w:val="28"/>
          <w:lang w:val="x-none" w:eastAsia="zh-CN"/>
        </w:rPr>
        <w:t>.1. Предоставление муниципальной услуги включает в себя следующие административные процедуры:</w:t>
      </w:r>
    </w:p>
    <w:p w14:paraId="6E2D9F6A"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прием документов и регистрация заявления в журнале регистрации</w:t>
      </w:r>
      <w:r>
        <w:rPr>
          <w:sz w:val="28"/>
          <w:szCs w:val="28"/>
          <w:lang w:eastAsia="zh-CN"/>
        </w:rPr>
        <w:t xml:space="preserve"> – 1 рабочий день</w:t>
      </w:r>
      <w:r w:rsidRPr="00430CB2">
        <w:t xml:space="preserve"> </w:t>
      </w:r>
      <w:r>
        <w:rPr>
          <w:sz w:val="28"/>
          <w:szCs w:val="28"/>
          <w:lang w:eastAsia="zh-CN"/>
        </w:rPr>
        <w:t>(не</w:t>
      </w:r>
      <w:r w:rsidRPr="00430CB2">
        <w:rPr>
          <w:sz w:val="28"/>
          <w:szCs w:val="28"/>
          <w:lang w:eastAsia="zh-CN"/>
        </w:rPr>
        <w:t xml:space="preserve"> включается в общий срок предоставления государственной услуги</w:t>
      </w:r>
      <w:r>
        <w:rPr>
          <w:sz w:val="28"/>
          <w:szCs w:val="28"/>
          <w:lang w:eastAsia="zh-CN"/>
        </w:rPr>
        <w:t>)</w:t>
      </w:r>
      <w:r w:rsidRPr="003767E6">
        <w:rPr>
          <w:sz w:val="28"/>
          <w:szCs w:val="28"/>
          <w:lang w:eastAsia="zh-CN"/>
        </w:rPr>
        <w:t>;</w:t>
      </w:r>
    </w:p>
    <w:p w14:paraId="674987E3"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рассмотрение документов об оказании муниципальной услуги</w:t>
      </w:r>
      <w:r>
        <w:rPr>
          <w:sz w:val="28"/>
          <w:szCs w:val="28"/>
          <w:lang w:eastAsia="zh-CN"/>
        </w:rPr>
        <w:t xml:space="preserve"> – до 3 рабочих дня со дня регистрации заявления</w:t>
      </w:r>
      <w:r w:rsidRPr="003767E6">
        <w:rPr>
          <w:sz w:val="28"/>
          <w:szCs w:val="28"/>
          <w:lang w:eastAsia="zh-CN"/>
        </w:rPr>
        <w:t>;</w:t>
      </w:r>
    </w:p>
    <w:p w14:paraId="0AEEFC57"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принятие решения о предоставлении муниципальной услуги либо об отказе в предоставлении муниципальной услуги</w:t>
      </w:r>
      <w:r>
        <w:rPr>
          <w:sz w:val="28"/>
          <w:szCs w:val="28"/>
          <w:lang w:eastAsia="zh-CN"/>
        </w:rPr>
        <w:t xml:space="preserve"> – до 4 рабочих дня со дня регистрации заявления</w:t>
      </w:r>
      <w:r w:rsidRPr="003767E6">
        <w:rPr>
          <w:sz w:val="28"/>
          <w:szCs w:val="28"/>
          <w:lang w:eastAsia="zh-CN"/>
        </w:rPr>
        <w:t>;</w:t>
      </w:r>
    </w:p>
    <w:p w14:paraId="0D53462A"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-выдача результата</w:t>
      </w:r>
      <w:r>
        <w:rPr>
          <w:sz w:val="28"/>
          <w:szCs w:val="28"/>
          <w:lang w:eastAsia="zh-CN"/>
        </w:rPr>
        <w:t xml:space="preserve"> – 1 день,</w:t>
      </w:r>
      <w:r w:rsidRPr="00430CB2">
        <w:t xml:space="preserve"> </w:t>
      </w:r>
      <w:r w:rsidRPr="00430CB2">
        <w:rPr>
          <w:sz w:val="28"/>
          <w:szCs w:val="28"/>
          <w:lang w:eastAsia="zh-CN"/>
        </w:rPr>
        <w:t xml:space="preserve">но не позднее истечения общего срока предоставления </w:t>
      </w:r>
      <w:r>
        <w:rPr>
          <w:sz w:val="28"/>
          <w:szCs w:val="28"/>
          <w:lang w:eastAsia="zh-CN"/>
        </w:rPr>
        <w:t>муниципальной</w:t>
      </w:r>
      <w:r w:rsidRPr="00430CB2">
        <w:rPr>
          <w:sz w:val="28"/>
          <w:szCs w:val="28"/>
          <w:lang w:eastAsia="zh-CN"/>
        </w:rPr>
        <w:t xml:space="preserve"> услуги</w:t>
      </w:r>
      <w:r w:rsidRPr="003767E6">
        <w:rPr>
          <w:sz w:val="28"/>
          <w:szCs w:val="28"/>
          <w:lang w:eastAsia="zh-CN"/>
        </w:rPr>
        <w:t>.</w:t>
      </w:r>
    </w:p>
    <w:p w14:paraId="4EB76158" w14:textId="77777777" w:rsidR="00E70F20" w:rsidRPr="003767E6" w:rsidRDefault="00E70F20" w:rsidP="004E24D2">
      <w:pPr>
        <w:spacing w:line="240" w:lineRule="exact"/>
        <w:ind w:firstLine="709"/>
        <w:jc w:val="both"/>
        <w:rPr>
          <w:sz w:val="28"/>
          <w:szCs w:val="28"/>
          <w:lang w:eastAsia="zh-CN"/>
        </w:rPr>
      </w:pPr>
      <w:r w:rsidRPr="003767E6">
        <w:rPr>
          <w:b/>
          <w:sz w:val="28"/>
          <w:szCs w:val="28"/>
          <w:lang w:eastAsia="zh-CN"/>
        </w:rPr>
        <w:lastRenderedPageBreak/>
        <w:t>3.2. Прием документов и регистрация заявления в журнале регистрации:</w:t>
      </w:r>
    </w:p>
    <w:p w14:paraId="6C1E4DA0"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6194D91A"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3.2.2. Лицо, ответственное за выполнение административной процедуры: специалист, ответственный за делопроизводство.</w:t>
      </w:r>
    </w:p>
    <w:p w14:paraId="26599C87"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56D6B7F7" w14:textId="77777777" w:rsidR="00E70F20" w:rsidRPr="005A1345" w:rsidRDefault="00E70F20" w:rsidP="004E24D2">
      <w:pPr>
        <w:spacing w:line="240" w:lineRule="exact"/>
        <w:ind w:firstLine="709"/>
        <w:jc w:val="both"/>
        <w:rPr>
          <w:sz w:val="28"/>
          <w:szCs w:val="28"/>
          <w:lang w:eastAsia="zh-CN"/>
        </w:rPr>
      </w:pPr>
      <w:r w:rsidRPr="003767E6">
        <w:rPr>
          <w:sz w:val="28"/>
          <w:szCs w:val="28"/>
          <w:lang w:eastAsia="zh-CN"/>
        </w:rPr>
        <w:t xml:space="preserve">3.2.4. Критерий принятия решения: заявление соответствует требованиям, указанным в </w:t>
      </w:r>
      <w:proofErr w:type="spellStart"/>
      <w:r>
        <w:rPr>
          <w:sz w:val="28"/>
          <w:szCs w:val="28"/>
          <w:lang w:eastAsia="zh-CN"/>
        </w:rPr>
        <w:t>пп</w:t>
      </w:r>
      <w:proofErr w:type="spellEnd"/>
      <w:r>
        <w:rPr>
          <w:sz w:val="28"/>
          <w:szCs w:val="28"/>
          <w:lang w:eastAsia="zh-CN"/>
        </w:rPr>
        <w:t>. 1, 2, 4, 7, 8 п. 2.9 настоящего административного регламента.</w:t>
      </w:r>
    </w:p>
    <w:p w14:paraId="065C5F2B" w14:textId="77777777" w:rsidR="00E70F20" w:rsidRPr="003767E6" w:rsidRDefault="00E70F20" w:rsidP="004E24D2">
      <w:pPr>
        <w:spacing w:line="240" w:lineRule="exact"/>
        <w:ind w:firstLine="709"/>
        <w:jc w:val="both"/>
        <w:rPr>
          <w:b/>
          <w:sz w:val="28"/>
          <w:szCs w:val="28"/>
          <w:lang w:eastAsia="zh-CN"/>
        </w:rPr>
      </w:pPr>
      <w:r w:rsidRPr="003767E6">
        <w:rPr>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20BB9F55" w14:textId="77777777" w:rsidR="00E70F20" w:rsidRPr="003767E6" w:rsidRDefault="00E70F20" w:rsidP="004E24D2">
      <w:pPr>
        <w:spacing w:line="240" w:lineRule="exact"/>
        <w:ind w:firstLine="709"/>
        <w:jc w:val="both"/>
        <w:rPr>
          <w:sz w:val="28"/>
          <w:szCs w:val="28"/>
          <w:lang w:eastAsia="zh-CN"/>
        </w:rPr>
      </w:pPr>
      <w:r w:rsidRPr="003767E6">
        <w:rPr>
          <w:b/>
          <w:sz w:val="28"/>
          <w:szCs w:val="28"/>
          <w:lang w:eastAsia="zh-CN"/>
        </w:rPr>
        <w:t>3.3. Рассмотрение документов об оказании муниципальной услуги.</w:t>
      </w:r>
    </w:p>
    <w:p w14:paraId="58DC47E2"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bCs/>
          <w:sz w:val="28"/>
          <w:szCs w:val="28"/>
          <w:lang w:eastAsia="zh-CN"/>
        </w:rPr>
        <w:t>.</w:t>
      </w:r>
    </w:p>
    <w:p w14:paraId="15BE984C"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3.3.2. Лицо, ответственное за выполнение административной процедуры: должностное лицо</w:t>
      </w:r>
      <w:r>
        <w:rPr>
          <w:sz w:val="28"/>
          <w:szCs w:val="28"/>
          <w:lang w:eastAsia="zh-CN"/>
        </w:rPr>
        <w:t xml:space="preserve"> отдела, </w:t>
      </w:r>
      <w:r w:rsidRPr="00E37898">
        <w:rPr>
          <w:sz w:val="28"/>
          <w:szCs w:val="28"/>
          <w:lang w:eastAsia="zh-CN"/>
        </w:rPr>
        <w:t xml:space="preserve">которому начальником отдела поручено выполнение данных административных действий (далее </w:t>
      </w:r>
      <w:r>
        <w:rPr>
          <w:sz w:val="28"/>
          <w:szCs w:val="28"/>
          <w:lang w:eastAsia="zh-CN"/>
        </w:rPr>
        <w:t>–</w:t>
      </w:r>
      <w:r w:rsidRPr="00E37898">
        <w:rPr>
          <w:sz w:val="28"/>
          <w:szCs w:val="28"/>
          <w:lang w:eastAsia="zh-CN"/>
        </w:rPr>
        <w:t xml:space="preserve"> </w:t>
      </w:r>
      <w:r>
        <w:rPr>
          <w:sz w:val="28"/>
          <w:szCs w:val="28"/>
          <w:lang w:eastAsia="zh-CN"/>
        </w:rPr>
        <w:t xml:space="preserve">ответственный </w:t>
      </w:r>
      <w:r w:rsidRPr="00E37898">
        <w:rPr>
          <w:sz w:val="28"/>
          <w:szCs w:val="28"/>
          <w:lang w:eastAsia="zh-CN"/>
        </w:rPr>
        <w:t>специалист отдела)</w:t>
      </w:r>
      <w:r w:rsidRPr="003767E6">
        <w:rPr>
          <w:sz w:val="28"/>
          <w:szCs w:val="28"/>
          <w:lang w:eastAsia="zh-CN"/>
        </w:rPr>
        <w:t xml:space="preserve">. </w:t>
      </w:r>
    </w:p>
    <w:p w14:paraId="4BE5645D" w14:textId="77777777" w:rsidR="00E70F20" w:rsidRPr="003767E6" w:rsidRDefault="00E70F20" w:rsidP="004E24D2">
      <w:pPr>
        <w:spacing w:line="240" w:lineRule="exact"/>
        <w:ind w:firstLine="709"/>
        <w:jc w:val="both"/>
        <w:rPr>
          <w:sz w:val="28"/>
          <w:szCs w:val="28"/>
          <w:u w:val="single"/>
          <w:lang w:eastAsia="zh-CN"/>
        </w:rPr>
      </w:pPr>
      <w:r w:rsidRPr="003767E6">
        <w:rPr>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14:paraId="3A482BF0" w14:textId="77777777" w:rsidR="00E70F20" w:rsidRPr="003767E6" w:rsidRDefault="00E70F20" w:rsidP="004E24D2">
      <w:pPr>
        <w:spacing w:line="240" w:lineRule="exact"/>
        <w:ind w:firstLine="709"/>
        <w:jc w:val="both"/>
        <w:rPr>
          <w:sz w:val="28"/>
          <w:szCs w:val="28"/>
          <w:lang w:eastAsia="zh-CN"/>
        </w:rPr>
      </w:pPr>
      <w:r w:rsidRPr="003767E6">
        <w:rPr>
          <w:sz w:val="28"/>
          <w:szCs w:val="28"/>
          <w:u w:val="single"/>
          <w:lang w:eastAsia="zh-CN"/>
        </w:rPr>
        <w:t xml:space="preserve">при предоставлении разрешения (ордера) на </w:t>
      </w:r>
      <w:r w:rsidRPr="003767E6">
        <w:rPr>
          <w:color w:val="000000"/>
          <w:sz w:val="28"/>
          <w:szCs w:val="28"/>
          <w:u w:val="single"/>
          <w:lang w:eastAsia="zh-CN"/>
        </w:rPr>
        <w:t>осуществление</w:t>
      </w:r>
      <w:r w:rsidRPr="003767E6">
        <w:rPr>
          <w:sz w:val="28"/>
          <w:szCs w:val="28"/>
          <w:u w:val="single"/>
          <w:lang w:eastAsia="zh-CN"/>
        </w:rPr>
        <w:t xml:space="preserve"> земляных работ:</w:t>
      </w:r>
    </w:p>
    <w:p w14:paraId="7DCA5C18"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573BF09D"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318AA674" w14:textId="77777777" w:rsidR="00E70F20" w:rsidRPr="003767E6" w:rsidRDefault="00E70F20" w:rsidP="004E24D2">
      <w:pPr>
        <w:spacing w:line="240" w:lineRule="exact"/>
        <w:ind w:firstLine="709"/>
        <w:jc w:val="both"/>
        <w:rPr>
          <w:sz w:val="28"/>
          <w:szCs w:val="28"/>
          <w:u w:val="single"/>
          <w:lang w:eastAsia="zh-CN"/>
        </w:rPr>
      </w:pPr>
      <w:r w:rsidRPr="003767E6">
        <w:rPr>
          <w:sz w:val="28"/>
          <w:szCs w:val="28"/>
          <w:lang w:eastAsia="zh-CN"/>
        </w:rPr>
        <w:t xml:space="preserve">3 действие: проверка документов и подготовка проекта решения в течение </w:t>
      </w:r>
      <w:r>
        <w:rPr>
          <w:sz w:val="28"/>
          <w:szCs w:val="28"/>
          <w:lang w:eastAsia="zh-CN"/>
        </w:rPr>
        <w:t>3</w:t>
      </w:r>
      <w:r w:rsidRPr="003767E6">
        <w:rPr>
          <w:sz w:val="28"/>
          <w:szCs w:val="28"/>
          <w:lang w:eastAsia="zh-CN"/>
        </w:rPr>
        <w:t xml:space="preserve"> рабочих </w:t>
      </w:r>
      <w:r>
        <w:rPr>
          <w:sz w:val="28"/>
          <w:szCs w:val="28"/>
          <w:lang w:eastAsia="zh-CN"/>
        </w:rPr>
        <w:t>дней</w:t>
      </w:r>
      <w:r w:rsidRPr="003767E6">
        <w:rPr>
          <w:sz w:val="28"/>
          <w:szCs w:val="28"/>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2F208DCD" w14:textId="77777777" w:rsidR="00E70F20" w:rsidRPr="003767E6" w:rsidRDefault="00E70F20" w:rsidP="004E24D2">
      <w:pPr>
        <w:spacing w:line="240" w:lineRule="exact"/>
        <w:ind w:firstLine="709"/>
        <w:jc w:val="both"/>
        <w:rPr>
          <w:sz w:val="28"/>
          <w:szCs w:val="28"/>
          <w:lang w:eastAsia="zh-CN"/>
        </w:rPr>
      </w:pPr>
      <w:r w:rsidRPr="003767E6">
        <w:rPr>
          <w:sz w:val="28"/>
          <w:szCs w:val="28"/>
          <w:u w:val="single"/>
          <w:lang w:eastAsia="zh-CN"/>
        </w:rPr>
        <w:t>при продлении срока действия разрешения (ордера) на осуществление земляных работ в течение 1 рабочего дня</w:t>
      </w:r>
      <w:r w:rsidRPr="003767E6">
        <w:rPr>
          <w:sz w:val="28"/>
          <w:szCs w:val="28"/>
          <w:lang w:eastAsia="zh-CN"/>
        </w:rPr>
        <w:t>:</w:t>
      </w:r>
    </w:p>
    <w:p w14:paraId="0EECCD43" w14:textId="2F0B3BF4"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2D8B4A60"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53B0FFD8" w14:textId="77777777" w:rsidR="00E70F20" w:rsidRPr="003767E6" w:rsidRDefault="00E70F20" w:rsidP="004E24D2">
      <w:pPr>
        <w:spacing w:line="240" w:lineRule="exact"/>
        <w:ind w:firstLine="709"/>
        <w:jc w:val="both"/>
        <w:rPr>
          <w:sz w:val="28"/>
          <w:szCs w:val="28"/>
          <w:u w:val="single"/>
          <w:lang w:eastAsia="zh-CN"/>
        </w:rPr>
      </w:pPr>
      <w:r w:rsidRPr="003767E6">
        <w:rPr>
          <w:sz w:val="28"/>
          <w:szCs w:val="28"/>
          <w:lang w:eastAsia="zh-CN"/>
        </w:rPr>
        <w:lastRenderedPageBreak/>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4853D96F" w14:textId="77777777" w:rsidR="00E70F20" w:rsidRPr="003767E6" w:rsidRDefault="00E70F20" w:rsidP="004E24D2">
      <w:pPr>
        <w:spacing w:line="240" w:lineRule="exact"/>
        <w:ind w:firstLine="709"/>
        <w:jc w:val="both"/>
        <w:rPr>
          <w:sz w:val="28"/>
          <w:szCs w:val="28"/>
          <w:lang w:eastAsia="zh-CN"/>
        </w:rPr>
      </w:pPr>
      <w:r w:rsidRPr="003767E6">
        <w:rPr>
          <w:sz w:val="28"/>
          <w:szCs w:val="28"/>
          <w:u w:val="single"/>
          <w:lang w:eastAsia="zh-CN"/>
        </w:rPr>
        <w:t xml:space="preserve">при закрытии </w:t>
      </w:r>
      <w:r w:rsidRPr="003767E6">
        <w:rPr>
          <w:sz w:val="28"/>
          <w:szCs w:val="28"/>
          <w:lang w:eastAsia="ru-RU"/>
        </w:rPr>
        <w:t xml:space="preserve">(исполнении) </w:t>
      </w:r>
      <w:r w:rsidRPr="003767E6">
        <w:rPr>
          <w:sz w:val="28"/>
          <w:szCs w:val="28"/>
          <w:u w:val="single"/>
          <w:lang w:eastAsia="zh-CN"/>
        </w:rPr>
        <w:t xml:space="preserve">разрешения (ордера) на осуществление земляных работ в течение </w:t>
      </w:r>
      <w:r>
        <w:rPr>
          <w:sz w:val="28"/>
          <w:szCs w:val="28"/>
          <w:u w:val="single"/>
          <w:lang w:eastAsia="zh-CN"/>
        </w:rPr>
        <w:t>3</w:t>
      </w:r>
      <w:r w:rsidRPr="003767E6">
        <w:rPr>
          <w:sz w:val="28"/>
          <w:szCs w:val="28"/>
          <w:u w:val="single"/>
          <w:lang w:eastAsia="zh-CN"/>
        </w:rPr>
        <w:t xml:space="preserve"> рабочих дней:</w:t>
      </w:r>
      <w:r w:rsidRPr="003767E6">
        <w:rPr>
          <w:sz w:val="28"/>
          <w:szCs w:val="28"/>
          <w:lang w:eastAsia="zh-CN"/>
        </w:rPr>
        <w:t xml:space="preserve"> </w:t>
      </w:r>
    </w:p>
    <w:p w14:paraId="53C95A9A"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1 действие: проверка документов на комплектность в течени</w:t>
      </w:r>
      <w:r>
        <w:rPr>
          <w:sz w:val="28"/>
          <w:szCs w:val="28"/>
          <w:lang w:eastAsia="zh-CN"/>
        </w:rPr>
        <w:t>е</w:t>
      </w:r>
      <w:r w:rsidRPr="003767E6">
        <w:rPr>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6EA5B9A2"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2 действие: проверка акта приемки восстановленной территории в течение </w:t>
      </w:r>
      <w:r>
        <w:rPr>
          <w:sz w:val="28"/>
          <w:szCs w:val="28"/>
          <w:lang w:eastAsia="zh-CN"/>
        </w:rPr>
        <w:t xml:space="preserve">3 </w:t>
      </w:r>
      <w:r w:rsidRPr="003767E6">
        <w:rPr>
          <w:sz w:val="28"/>
          <w:szCs w:val="28"/>
          <w:lang w:eastAsia="zh-CN"/>
        </w:rPr>
        <w:t>рабочих дней после проведения земляных работ,</w:t>
      </w:r>
      <w:r w:rsidRPr="003767E6">
        <w:rPr>
          <w:sz w:val="21"/>
          <w:szCs w:val="21"/>
          <w:lang w:eastAsia="zh-CN"/>
        </w:rPr>
        <w:t xml:space="preserve"> </w:t>
      </w:r>
      <w:r w:rsidRPr="003767E6">
        <w:rPr>
          <w:sz w:val="28"/>
          <w:szCs w:val="28"/>
          <w:lang w:eastAsia="zh-CN"/>
        </w:rPr>
        <w:t xml:space="preserve">в котором отражаются все элементы восстановленного благоустройства. </w:t>
      </w:r>
      <w:r w:rsidRPr="003767E6">
        <w:rPr>
          <w:sz w:val="21"/>
          <w:szCs w:val="21"/>
          <w:lang w:eastAsia="zh-CN"/>
        </w:rPr>
        <w:t xml:space="preserve"> </w:t>
      </w:r>
      <w:r w:rsidRPr="003767E6">
        <w:rPr>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Pr>
          <w:sz w:val="28"/>
          <w:szCs w:val="28"/>
          <w:lang w:eastAsia="zh-CN"/>
        </w:rPr>
        <w:t xml:space="preserve">ответственный </w:t>
      </w:r>
      <w:r w:rsidRPr="003767E6">
        <w:rPr>
          <w:sz w:val="28"/>
          <w:szCs w:val="28"/>
          <w:lang w:eastAsia="zh-CN"/>
        </w:rPr>
        <w:t>специалист отдела составляет акт замечаний и передает его заявителю.</w:t>
      </w:r>
    </w:p>
    <w:p w14:paraId="66CF6712"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3 действие: подготовка проекта решения о закрытии </w:t>
      </w:r>
      <w:r w:rsidRPr="003767E6">
        <w:rPr>
          <w:sz w:val="28"/>
          <w:szCs w:val="28"/>
          <w:lang w:eastAsia="ru-RU"/>
        </w:rPr>
        <w:t>(исполнении)</w:t>
      </w:r>
      <w:r w:rsidRPr="003767E6">
        <w:rPr>
          <w:sz w:val="28"/>
          <w:szCs w:val="28"/>
          <w:lang w:eastAsia="zh-CN"/>
        </w:rPr>
        <w:t xml:space="preserve"> разрешения либо проекта уведомления об отказе в предоставлении муниципальной услуги.</w:t>
      </w:r>
    </w:p>
    <w:p w14:paraId="3DB21B0B" w14:textId="77777777" w:rsidR="00E70F20" w:rsidRPr="003767E6" w:rsidRDefault="00E70F20" w:rsidP="004E24D2">
      <w:pPr>
        <w:spacing w:line="240" w:lineRule="exact"/>
        <w:ind w:firstLine="709"/>
        <w:jc w:val="both"/>
        <w:rPr>
          <w:sz w:val="28"/>
          <w:szCs w:val="28"/>
          <w:lang w:eastAsia="zh-CN"/>
        </w:rPr>
      </w:pPr>
      <w:r w:rsidRPr="003767E6">
        <w:rPr>
          <w:b/>
          <w:sz w:val="28"/>
          <w:szCs w:val="28"/>
          <w:lang w:eastAsia="zh-CN"/>
        </w:rPr>
        <w:t>3.4. Принятие решения о предоставлении муниципальной услуги либо об отказе в предоставлении муниципальной услуги.</w:t>
      </w:r>
    </w:p>
    <w:p w14:paraId="74C45859"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3.4.1. Основание для начала административной процедуры: представление </w:t>
      </w:r>
      <w:r w:rsidRPr="00E37898">
        <w:rPr>
          <w:sz w:val="28"/>
          <w:szCs w:val="28"/>
          <w:lang w:eastAsia="zh-CN"/>
        </w:rPr>
        <w:t>ответственны</w:t>
      </w:r>
      <w:r>
        <w:rPr>
          <w:sz w:val="28"/>
          <w:szCs w:val="28"/>
          <w:lang w:eastAsia="zh-CN"/>
        </w:rPr>
        <w:t>м</w:t>
      </w:r>
      <w:r w:rsidRPr="00E37898">
        <w:rPr>
          <w:sz w:val="28"/>
          <w:szCs w:val="28"/>
          <w:lang w:eastAsia="zh-CN"/>
        </w:rPr>
        <w:t xml:space="preserve"> специалист</w:t>
      </w:r>
      <w:r>
        <w:rPr>
          <w:sz w:val="28"/>
          <w:szCs w:val="28"/>
          <w:lang w:eastAsia="zh-CN"/>
        </w:rPr>
        <w:t>ом</w:t>
      </w:r>
      <w:r w:rsidRPr="00E37898">
        <w:rPr>
          <w:sz w:val="28"/>
          <w:szCs w:val="28"/>
          <w:lang w:eastAsia="zh-CN"/>
        </w:rPr>
        <w:t xml:space="preserve"> отдела </w:t>
      </w:r>
      <w:r w:rsidRPr="003767E6">
        <w:rPr>
          <w:sz w:val="28"/>
          <w:szCs w:val="28"/>
          <w:lang w:eastAsia="zh-CN"/>
        </w:rPr>
        <w:t>для принятия решения начальнику отдела заявления и прилагаемых документов, а также проекта решения.</w:t>
      </w:r>
    </w:p>
    <w:p w14:paraId="2B7E48FE"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14:paraId="26C2F917" w14:textId="77777777" w:rsidR="00E70F20" w:rsidRPr="003767E6" w:rsidRDefault="00E70F20" w:rsidP="004E24D2">
      <w:pPr>
        <w:spacing w:line="240" w:lineRule="exact"/>
        <w:ind w:firstLine="709"/>
        <w:jc w:val="both"/>
        <w:rPr>
          <w:sz w:val="28"/>
          <w:szCs w:val="28"/>
          <w:u w:val="single"/>
          <w:lang w:eastAsia="zh-CN"/>
        </w:rPr>
      </w:pPr>
      <w:r w:rsidRPr="003767E6">
        <w:rPr>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20DA9F67" w14:textId="77777777" w:rsidR="00E70F20" w:rsidRPr="003767E6" w:rsidRDefault="00E70F20" w:rsidP="004E24D2">
      <w:pPr>
        <w:spacing w:line="240" w:lineRule="exact"/>
        <w:ind w:firstLine="709"/>
        <w:jc w:val="both"/>
        <w:rPr>
          <w:sz w:val="28"/>
          <w:szCs w:val="28"/>
          <w:lang w:eastAsia="zh-CN"/>
        </w:rPr>
      </w:pPr>
      <w:r w:rsidRPr="003767E6">
        <w:rPr>
          <w:sz w:val="28"/>
          <w:szCs w:val="28"/>
          <w:u w:val="single"/>
          <w:lang w:eastAsia="zh-CN"/>
        </w:rPr>
        <w:t xml:space="preserve">при предоставлении (отказе в предоставлении) разрешения(ордера) на </w:t>
      </w:r>
      <w:r w:rsidRPr="003767E6">
        <w:rPr>
          <w:color w:val="000000"/>
          <w:sz w:val="28"/>
          <w:szCs w:val="28"/>
          <w:u w:val="single"/>
          <w:lang w:eastAsia="zh-CN"/>
        </w:rPr>
        <w:t>осуществление</w:t>
      </w:r>
      <w:r w:rsidRPr="003767E6">
        <w:rPr>
          <w:sz w:val="28"/>
          <w:szCs w:val="28"/>
          <w:u w:val="single"/>
          <w:lang w:eastAsia="zh-CN"/>
        </w:rPr>
        <w:t xml:space="preserve"> земляных работ:</w:t>
      </w:r>
    </w:p>
    <w:p w14:paraId="7E220729" w14:textId="77777777" w:rsidR="00E70F20" w:rsidRPr="003767E6" w:rsidRDefault="00E70F20" w:rsidP="004E24D2">
      <w:pPr>
        <w:spacing w:line="240" w:lineRule="exact"/>
        <w:ind w:firstLine="709"/>
        <w:jc w:val="both"/>
        <w:rPr>
          <w:sz w:val="28"/>
          <w:szCs w:val="28"/>
          <w:u w:val="single"/>
          <w:lang w:eastAsia="zh-CN"/>
        </w:rPr>
      </w:pPr>
      <w:r w:rsidRPr="003767E6">
        <w:rPr>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7A799A70" w14:textId="77777777" w:rsidR="00E70F20" w:rsidRPr="003767E6" w:rsidRDefault="00E70F20" w:rsidP="004E24D2">
      <w:pPr>
        <w:spacing w:line="240" w:lineRule="exact"/>
        <w:ind w:firstLine="709"/>
        <w:jc w:val="both"/>
        <w:rPr>
          <w:sz w:val="28"/>
          <w:szCs w:val="28"/>
          <w:lang w:eastAsia="zh-CN"/>
        </w:rPr>
      </w:pPr>
      <w:r w:rsidRPr="003767E6">
        <w:rPr>
          <w:sz w:val="28"/>
          <w:szCs w:val="28"/>
          <w:u w:val="single"/>
          <w:lang w:eastAsia="zh-CN"/>
        </w:rPr>
        <w:t xml:space="preserve">при продлении срока действия разрешения (ордера) на осуществление земляных работ и при закрытии </w:t>
      </w:r>
      <w:r w:rsidRPr="003767E6">
        <w:rPr>
          <w:sz w:val="28"/>
          <w:szCs w:val="28"/>
          <w:lang w:eastAsia="ru-RU"/>
        </w:rPr>
        <w:t>(исполнении)</w:t>
      </w:r>
      <w:r w:rsidRPr="003767E6">
        <w:rPr>
          <w:sz w:val="28"/>
          <w:szCs w:val="28"/>
          <w:u w:val="single"/>
          <w:lang w:eastAsia="zh-CN"/>
        </w:rPr>
        <w:t xml:space="preserve"> разрешения (ордера) на осуществление земляных работ:</w:t>
      </w:r>
      <w:r w:rsidRPr="003767E6">
        <w:rPr>
          <w:sz w:val="28"/>
          <w:szCs w:val="28"/>
          <w:lang w:eastAsia="zh-CN"/>
        </w:rPr>
        <w:t xml:space="preserve"> </w:t>
      </w:r>
    </w:p>
    <w:p w14:paraId="2626C648" w14:textId="5D07C8D8"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3767E6">
        <w:rPr>
          <w:sz w:val="28"/>
          <w:szCs w:val="28"/>
          <w:lang w:eastAsia="ru-RU"/>
        </w:rPr>
        <w:t>(исполнении)</w:t>
      </w:r>
      <w:r w:rsidRPr="003767E6">
        <w:rPr>
          <w:sz w:val="28"/>
          <w:szCs w:val="28"/>
          <w:lang w:eastAsia="zh-CN"/>
        </w:rPr>
        <w:t xml:space="preserve"> разрешения (ордера) на осуществление земляных работ и внесение соответствующей записи о закрытии </w:t>
      </w:r>
      <w:r w:rsidRPr="003767E6">
        <w:rPr>
          <w:sz w:val="28"/>
          <w:szCs w:val="28"/>
          <w:lang w:eastAsia="ru-RU"/>
        </w:rPr>
        <w:t xml:space="preserve">(исполнении) </w:t>
      </w:r>
      <w:r w:rsidRPr="003767E6">
        <w:rPr>
          <w:sz w:val="28"/>
          <w:szCs w:val="28"/>
          <w:lang w:eastAsia="zh-CN"/>
        </w:rPr>
        <w:t>разрешения (ордера) на осуществление земляных работ в разрешение (ордер) в течение 1 рабочего дня.</w:t>
      </w:r>
    </w:p>
    <w:p w14:paraId="38917AEB" w14:textId="77777777" w:rsidR="00E70F20" w:rsidRPr="003767E6" w:rsidRDefault="00E70F20" w:rsidP="004E24D2">
      <w:pPr>
        <w:spacing w:line="240" w:lineRule="exact"/>
        <w:ind w:firstLine="709"/>
        <w:jc w:val="both"/>
        <w:rPr>
          <w:sz w:val="28"/>
          <w:szCs w:val="28"/>
          <w:u w:val="single"/>
          <w:lang w:eastAsia="zh-CN"/>
        </w:rPr>
      </w:pPr>
      <w:r w:rsidRPr="003767E6">
        <w:rPr>
          <w:sz w:val="28"/>
          <w:szCs w:val="28"/>
          <w:u w:val="single"/>
          <w:lang w:eastAsia="zh-CN"/>
        </w:rPr>
        <w:t xml:space="preserve">при закрытии </w:t>
      </w:r>
      <w:r w:rsidRPr="003767E6">
        <w:rPr>
          <w:sz w:val="28"/>
          <w:szCs w:val="28"/>
          <w:lang w:eastAsia="ru-RU"/>
        </w:rPr>
        <w:t xml:space="preserve">(исполнении) </w:t>
      </w:r>
      <w:r w:rsidRPr="003767E6">
        <w:rPr>
          <w:sz w:val="28"/>
          <w:szCs w:val="28"/>
          <w:u w:val="single"/>
          <w:lang w:eastAsia="zh-CN"/>
        </w:rPr>
        <w:t>разрешения (ордера) на осуществление земляных работ:</w:t>
      </w:r>
    </w:p>
    <w:p w14:paraId="40255D24"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принятие решения о закрытии </w:t>
      </w:r>
      <w:r w:rsidRPr="003767E6">
        <w:rPr>
          <w:sz w:val="28"/>
          <w:szCs w:val="28"/>
          <w:lang w:eastAsia="ru-RU"/>
        </w:rPr>
        <w:t>(исполнении)</w:t>
      </w:r>
      <w:r w:rsidRPr="003767E6">
        <w:rPr>
          <w:sz w:val="28"/>
          <w:szCs w:val="28"/>
          <w:lang w:eastAsia="zh-CN"/>
        </w:rPr>
        <w:t xml:space="preserve"> разрешения либо проекта уведомления об отказе в предоставлении муниципальной услуги</w:t>
      </w:r>
      <w:r w:rsidRPr="00D2296D">
        <w:t xml:space="preserve"> </w:t>
      </w:r>
      <w:r w:rsidRPr="00D2296D">
        <w:rPr>
          <w:sz w:val="28"/>
          <w:szCs w:val="28"/>
          <w:lang w:eastAsia="zh-CN"/>
        </w:rPr>
        <w:t>в течение 1 рабочего дня</w:t>
      </w:r>
      <w:r w:rsidRPr="003767E6">
        <w:rPr>
          <w:sz w:val="28"/>
          <w:szCs w:val="28"/>
          <w:lang w:eastAsia="zh-CN"/>
        </w:rPr>
        <w:t xml:space="preserve">. </w:t>
      </w:r>
    </w:p>
    <w:p w14:paraId="74730AC3"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7C70CF20" w14:textId="77777777" w:rsidR="00E70F20" w:rsidRPr="003767E6" w:rsidRDefault="00E70F20" w:rsidP="004E24D2">
      <w:pPr>
        <w:spacing w:line="240" w:lineRule="exact"/>
        <w:ind w:firstLine="709"/>
        <w:jc w:val="both"/>
        <w:rPr>
          <w:b/>
          <w:sz w:val="28"/>
          <w:szCs w:val="28"/>
          <w:lang w:eastAsia="zh-CN"/>
        </w:rPr>
      </w:pPr>
      <w:r w:rsidRPr="003767E6">
        <w:rPr>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0EC6FB3C" w14:textId="77777777" w:rsidR="00E70F20" w:rsidRPr="003767E6" w:rsidRDefault="00E70F20" w:rsidP="004E24D2">
      <w:pPr>
        <w:spacing w:line="240" w:lineRule="exact"/>
        <w:ind w:firstLine="709"/>
        <w:jc w:val="both"/>
        <w:rPr>
          <w:sz w:val="28"/>
          <w:szCs w:val="28"/>
          <w:lang w:eastAsia="zh-CN"/>
        </w:rPr>
      </w:pPr>
      <w:r w:rsidRPr="003767E6">
        <w:rPr>
          <w:b/>
          <w:sz w:val="28"/>
          <w:szCs w:val="28"/>
          <w:lang w:eastAsia="zh-CN"/>
        </w:rPr>
        <w:t>3.5. Выдача результата.</w:t>
      </w:r>
    </w:p>
    <w:p w14:paraId="02A0E2F9"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3.5.1. Основание для начала административной процедуры:</w:t>
      </w:r>
    </w:p>
    <w:p w14:paraId="71302A71"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14:paraId="5FD935E6"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14:paraId="2AF5AB46"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 в) внесение соответствующей записи о закрытии </w:t>
      </w:r>
      <w:r w:rsidRPr="003767E6">
        <w:rPr>
          <w:sz w:val="28"/>
          <w:szCs w:val="28"/>
          <w:lang w:eastAsia="ru-RU"/>
        </w:rPr>
        <w:t xml:space="preserve">(исполнении) </w:t>
      </w:r>
      <w:r w:rsidRPr="003767E6">
        <w:rPr>
          <w:sz w:val="28"/>
          <w:szCs w:val="28"/>
          <w:lang w:eastAsia="zh-CN"/>
        </w:rPr>
        <w:t xml:space="preserve">разрешения (ордера) на </w:t>
      </w:r>
      <w:r w:rsidRPr="003767E6">
        <w:rPr>
          <w:color w:val="000000"/>
          <w:sz w:val="28"/>
          <w:szCs w:val="28"/>
          <w:lang w:eastAsia="zh-CN"/>
        </w:rPr>
        <w:t>осуществление</w:t>
      </w:r>
      <w:r w:rsidRPr="003767E6">
        <w:rPr>
          <w:sz w:val="28"/>
          <w:szCs w:val="28"/>
          <w:lang w:eastAsia="zh-CN"/>
        </w:rPr>
        <w:t xml:space="preserve"> земляных работ в разрешение (ордер) на </w:t>
      </w:r>
      <w:r w:rsidRPr="003767E6">
        <w:rPr>
          <w:color w:val="000000"/>
          <w:sz w:val="28"/>
          <w:szCs w:val="28"/>
          <w:lang w:eastAsia="zh-CN"/>
        </w:rPr>
        <w:t>осуществление</w:t>
      </w:r>
      <w:r w:rsidRPr="003767E6">
        <w:rPr>
          <w:sz w:val="28"/>
          <w:szCs w:val="28"/>
          <w:lang w:eastAsia="zh-CN"/>
        </w:rPr>
        <w:t xml:space="preserve"> </w:t>
      </w:r>
      <w:r w:rsidRPr="003767E6">
        <w:rPr>
          <w:sz w:val="28"/>
          <w:szCs w:val="28"/>
          <w:lang w:eastAsia="zh-CN"/>
        </w:rPr>
        <w:lastRenderedPageBreak/>
        <w:t>земляных работ, удостоверенное печатью и подписью начальника отдела либо лица, замещающего его.</w:t>
      </w:r>
    </w:p>
    <w:p w14:paraId="2DB8536E"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3.5.2. Лицо, ответственное за выполнение административной процедуры: специалист, ответственный за делопроизводство.</w:t>
      </w:r>
    </w:p>
    <w:p w14:paraId="136562E1"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3767E6">
        <w:rPr>
          <w:color w:val="000000"/>
          <w:sz w:val="28"/>
          <w:szCs w:val="28"/>
          <w:lang w:eastAsia="zh-CN"/>
        </w:rPr>
        <w:t xml:space="preserve">осуществление </w:t>
      </w:r>
      <w:r w:rsidRPr="003767E6">
        <w:rPr>
          <w:sz w:val="28"/>
          <w:szCs w:val="28"/>
          <w:lang w:eastAsia="zh-CN"/>
        </w:rPr>
        <w:t xml:space="preserve">земляных работ или уведомление об отказе в предоставлении муниципальной услуги. </w:t>
      </w:r>
    </w:p>
    <w:p w14:paraId="338F02E4"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106EC4AA"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При закрытии </w:t>
      </w:r>
      <w:r w:rsidRPr="003767E6">
        <w:rPr>
          <w:sz w:val="28"/>
          <w:szCs w:val="28"/>
          <w:lang w:eastAsia="ru-RU"/>
        </w:rPr>
        <w:t>(исполнении)</w:t>
      </w:r>
      <w:r w:rsidRPr="003767E6">
        <w:rPr>
          <w:color w:val="FF0000"/>
          <w:sz w:val="28"/>
          <w:szCs w:val="28"/>
          <w:lang w:eastAsia="ru-RU"/>
        </w:rPr>
        <w:t xml:space="preserve"> </w:t>
      </w:r>
      <w:r w:rsidRPr="003767E6">
        <w:rPr>
          <w:sz w:val="28"/>
          <w:szCs w:val="28"/>
          <w:lang w:eastAsia="zh-CN"/>
        </w:rPr>
        <w:t xml:space="preserve">разрешения (ордера) на </w:t>
      </w:r>
      <w:r w:rsidRPr="003767E6">
        <w:rPr>
          <w:color w:val="000000"/>
          <w:sz w:val="28"/>
          <w:szCs w:val="28"/>
          <w:lang w:eastAsia="zh-CN"/>
        </w:rPr>
        <w:t>осуществление</w:t>
      </w:r>
      <w:r w:rsidRPr="003767E6">
        <w:rPr>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047B6D73"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3.5.4. Критерий принятия решения: не имеется.</w:t>
      </w:r>
    </w:p>
    <w:p w14:paraId="0E229764"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0169D29" w14:textId="77777777" w:rsidR="00E70F20" w:rsidRPr="003767E6" w:rsidRDefault="00E70F20" w:rsidP="004E24D2">
      <w:pPr>
        <w:spacing w:line="240" w:lineRule="exact"/>
        <w:jc w:val="center"/>
        <w:rPr>
          <w:sz w:val="28"/>
          <w:szCs w:val="28"/>
          <w:lang w:eastAsia="zh-CN"/>
        </w:rPr>
      </w:pPr>
    </w:p>
    <w:p w14:paraId="5E9812D2" w14:textId="77777777" w:rsidR="00E70F20" w:rsidRPr="003767E6" w:rsidRDefault="00E70F20" w:rsidP="004E24D2">
      <w:pPr>
        <w:spacing w:line="240" w:lineRule="exact"/>
        <w:jc w:val="center"/>
        <w:rPr>
          <w:b/>
          <w:color w:val="00B050"/>
          <w:sz w:val="28"/>
          <w:szCs w:val="28"/>
          <w:lang w:eastAsia="zh-CN"/>
        </w:rPr>
      </w:pPr>
      <w:r w:rsidRPr="003767E6">
        <w:rPr>
          <w:b/>
          <w:sz w:val="28"/>
          <w:szCs w:val="28"/>
          <w:lang w:eastAsia="zh-CN"/>
        </w:rPr>
        <w:t xml:space="preserve">4. Формы контроля за исполнением Административного регламента  </w:t>
      </w:r>
    </w:p>
    <w:p w14:paraId="0B16F5D5" w14:textId="77777777" w:rsidR="00E70F20" w:rsidRPr="003767E6" w:rsidRDefault="00E70F20" w:rsidP="004E24D2">
      <w:pPr>
        <w:spacing w:line="240" w:lineRule="exact"/>
        <w:jc w:val="center"/>
        <w:rPr>
          <w:b/>
          <w:color w:val="00B050"/>
          <w:sz w:val="28"/>
          <w:szCs w:val="28"/>
          <w:lang w:eastAsia="zh-CN"/>
        </w:rPr>
      </w:pPr>
    </w:p>
    <w:p w14:paraId="0AE1A34E"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D42A049" w14:textId="0EB0F212"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Текущий контроль </w:t>
      </w:r>
      <w:r w:rsidRPr="00E23DB3">
        <w:rPr>
          <w:sz w:val="28"/>
          <w:szCs w:val="28"/>
          <w:lang w:eastAsia="zh-CN"/>
        </w:rPr>
        <w:t xml:space="preserve">осуществляется ответственными специалистами </w:t>
      </w:r>
      <w:r>
        <w:rPr>
          <w:sz w:val="28"/>
          <w:szCs w:val="28"/>
          <w:lang w:eastAsia="zh-CN"/>
        </w:rPr>
        <w:t xml:space="preserve">отдела </w:t>
      </w:r>
      <w:r w:rsidRPr="00E23DB3">
        <w:rPr>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w:t>
      </w:r>
      <w:r>
        <w:rPr>
          <w:sz w:val="28"/>
          <w:szCs w:val="28"/>
          <w:lang w:eastAsia="zh-CN"/>
        </w:rPr>
        <w:t xml:space="preserve"> Администрации</w:t>
      </w:r>
      <w:r w:rsidRPr="00E23DB3">
        <w:rPr>
          <w:sz w:val="28"/>
          <w:szCs w:val="28"/>
          <w:lang w:eastAsia="zh-CN"/>
        </w:rPr>
        <w:t xml:space="preserve"> проверок исполнения положений настоящего административного регламента, иных нормативных правовых актов</w:t>
      </w:r>
      <w:r w:rsidRPr="003767E6">
        <w:rPr>
          <w:sz w:val="28"/>
          <w:szCs w:val="28"/>
          <w:lang w:eastAsia="zh-CN"/>
        </w:rPr>
        <w:t xml:space="preserve">. </w:t>
      </w:r>
    </w:p>
    <w:p w14:paraId="500BC5CB"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6EAFDC34"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6B9FA076" w14:textId="77777777" w:rsidR="00E70F20" w:rsidRPr="00E801DE" w:rsidRDefault="00E70F20" w:rsidP="004E24D2">
      <w:pPr>
        <w:spacing w:line="240" w:lineRule="exact"/>
        <w:ind w:firstLine="709"/>
        <w:jc w:val="both"/>
        <w:rPr>
          <w:sz w:val="28"/>
          <w:szCs w:val="28"/>
          <w:lang w:eastAsia="zh-CN"/>
        </w:rPr>
      </w:pPr>
      <w:r w:rsidRPr="00E801DE">
        <w:rPr>
          <w:sz w:val="28"/>
          <w:szCs w:val="28"/>
          <w:lang w:eastAsia="zh-CN"/>
        </w:rPr>
        <w:t xml:space="preserve">В целях осуществления контроля за полнотой и качеством предоставления </w:t>
      </w:r>
      <w:r>
        <w:rPr>
          <w:sz w:val="28"/>
          <w:szCs w:val="28"/>
          <w:lang w:eastAsia="zh-CN"/>
        </w:rPr>
        <w:t>муниципальной</w:t>
      </w:r>
      <w:r w:rsidRPr="00E801DE">
        <w:rPr>
          <w:sz w:val="28"/>
          <w:szCs w:val="28"/>
          <w:lang w:eastAsia="zh-CN"/>
        </w:rPr>
        <w:t xml:space="preserve"> услуги проводятся плановые и внеплановые проверки.</w:t>
      </w:r>
    </w:p>
    <w:p w14:paraId="65DBCC85" w14:textId="77777777" w:rsidR="00E70F20" w:rsidRPr="00072A4D" w:rsidRDefault="00E70F20" w:rsidP="004E24D2">
      <w:pPr>
        <w:spacing w:line="240" w:lineRule="exact"/>
        <w:ind w:firstLine="709"/>
        <w:jc w:val="both"/>
        <w:rPr>
          <w:sz w:val="28"/>
          <w:szCs w:val="28"/>
          <w:lang w:eastAsia="zh-CN"/>
        </w:rPr>
      </w:pPr>
      <w:r w:rsidRPr="00E801DE">
        <w:rPr>
          <w:sz w:val="28"/>
          <w:szCs w:val="28"/>
          <w:lang w:eastAsia="zh-CN"/>
        </w:rPr>
        <w:t xml:space="preserve">Плановые проверки предоставления </w:t>
      </w:r>
      <w:r>
        <w:rPr>
          <w:sz w:val="28"/>
          <w:szCs w:val="28"/>
          <w:lang w:eastAsia="zh-CN"/>
        </w:rPr>
        <w:t>муниципальной</w:t>
      </w:r>
      <w:r w:rsidRPr="00E801DE">
        <w:rPr>
          <w:sz w:val="28"/>
          <w:szCs w:val="28"/>
          <w:lang w:eastAsia="zh-CN"/>
        </w:rPr>
        <w:t xml:space="preserve"> услуги проводятс</w:t>
      </w:r>
      <w:r>
        <w:rPr>
          <w:sz w:val="28"/>
          <w:szCs w:val="28"/>
          <w:lang w:eastAsia="zh-CN"/>
        </w:rPr>
        <w:t xml:space="preserve">я </w:t>
      </w:r>
      <w:r w:rsidRPr="005A1345">
        <w:rPr>
          <w:b/>
          <w:i/>
          <w:sz w:val="28"/>
          <w:szCs w:val="28"/>
          <w:u w:val="single"/>
          <w:lang w:eastAsia="zh-CN"/>
        </w:rPr>
        <w:t xml:space="preserve">(указать периодичность проведения </w:t>
      </w:r>
      <w:r>
        <w:rPr>
          <w:b/>
          <w:i/>
          <w:sz w:val="28"/>
          <w:szCs w:val="28"/>
          <w:u w:val="single"/>
          <w:lang w:eastAsia="zh-CN"/>
        </w:rPr>
        <w:t xml:space="preserve">плановых </w:t>
      </w:r>
      <w:r w:rsidRPr="005A1345">
        <w:rPr>
          <w:b/>
          <w:i/>
          <w:sz w:val="28"/>
          <w:szCs w:val="28"/>
          <w:u w:val="single"/>
          <w:lang w:eastAsia="zh-CN"/>
        </w:rPr>
        <w:t>проверок)</w:t>
      </w:r>
      <w:r>
        <w:rPr>
          <w:sz w:val="28"/>
          <w:szCs w:val="28"/>
          <w:lang w:eastAsia="zh-CN"/>
        </w:rPr>
        <w:t xml:space="preserve"> </w:t>
      </w:r>
      <w:r w:rsidRPr="00E801DE">
        <w:rPr>
          <w:sz w:val="28"/>
          <w:szCs w:val="28"/>
          <w:lang w:eastAsia="zh-CN"/>
        </w:rPr>
        <w:t xml:space="preserve">в соответствии с планом проведения проверок, утвержденным </w:t>
      </w:r>
      <w:r>
        <w:rPr>
          <w:sz w:val="28"/>
          <w:szCs w:val="28"/>
          <w:lang w:eastAsia="zh-CN"/>
        </w:rPr>
        <w:t>главой администрации</w:t>
      </w:r>
      <w:r w:rsidRPr="00E801DE">
        <w:t xml:space="preserve"> </w:t>
      </w:r>
      <w:r w:rsidRPr="00E801DE">
        <w:rPr>
          <w:sz w:val="28"/>
          <w:szCs w:val="28"/>
          <w:lang w:eastAsia="zh-CN"/>
        </w:rPr>
        <w:t>или уполномоченное им должностное лицо администрации.</w:t>
      </w:r>
      <w:r w:rsidRPr="00E801DE" w:rsidDel="00E801DE">
        <w:rPr>
          <w:sz w:val="28"/>
          <w:szCs w:val="28"/>
          <w:lang w:eastAsia="zh-CN"/>
        </w:rPr>
        <w:t xml:space="preserve"> </w:t>
      </w:r>
      <w:r w:rsidRPr="00072A4D">
        <w:rPr>
          <w:sz w:val="28"/>
          <w:szCs w:val="28"/>
          <w:lang w:eastAsia="zh-CN"/>
        </w:rPr>
        <w:t xml:space="preserve">При проверке могут рассматриваться все вопросы, связанные с предоставлением </w:t>
      </w:r>
      <w:r>
        <w:rPr>
          <w:sz w:val="28"/>
          <w:szCs w:val="28"/>
          <w:lang w:eastAsia="zh-CN"/>
        </w:rPr>
        <w:t>муниципальной</w:t>
      </w:r>
      <w:r w:rsidRPr="00072A4D">
        <w:rPr>
          <w:sz w:val="28"/>
          <w:szCs w:val="28"/>
          <w:lang w:eastAsia="zh-CN"/>
        </w:rPr>
        <w:t xml:space="preserve"> услуги (комплексные проверки), или отдельный вопрос, связанный с предоставлением </w:t>
      </w:r>
      <w:r>
        <w:rPr>
          <w:sz w:val="28"/>
          <w:szCs w:val="28"/>
          <w:lang w:eastAsia="zh-CN"/>
        </w:rPr>
        <w:t>муниципальной</w:t>
      </w:r>
      <w:r w:rsidRPr="00072A4D">
        <w:rPr>
          <w:sz w:val="28"/>
          <w:szCs w:val="28"/>
          <w:lang w:eastAsia="zh-CN"/>
        </w:rPr>
        <w:t xml:space="preserve"> услуги (тематические проверки).</w:t>
      </w:r>
    </w:p>
    <w:p w14:paraId="3C41FBAF" w14:textId="77777777" w:rsidR="00E70F20" w:rsidRPr="00072A4D" w:rsidRDefault="00E70F20" w:rsidP="004E24D2">
      <w:pPr>
        <w:spacing w:line="240" w:lineRule="exact"/>
        <w:ind w:firstLine="709"/>
        <w:jc w:val="both"/>
        <w:rPr>
          <w:sz w:val="28"/>
          <w:szCs w:val="28"/>
          <w:lang w:eastAsia="zh-CN"/>
        </w:rPr>
      </w:pPr>
      <w:r w:rsidRPr="00072A4D">
        <w:rPr>
          <w:sz w:val="28"/>
          <w:szCs w:val="28"/>
          <w:lang w:eastAsia="zh-CN"/>
        </w:rPr>
        <w:t xml:space="preserve">Внеплановые проверки предоставления </w:t>
      </w:r>
      <w:r>
        <w:rPr>
          <w:sz w:val="28"/>
          <w:szCs w:val="28"/>
          <w:lang w:eastAsia="zh-CN"/>
        </w:rPr>
        <w:t>муниципальной</w:t>
      </w:r>
      <w:r w:rsidRPr="00072A4D">
        <w:rPr>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lang w:eastAsia="zh-CN"/>
        </w:rPr>
        <w:t>органа местного самоуправления</w:t>
      </w:r>
      <w:r w:rsidRPr="00072A4D">
        <w:rPr>
          <w:sz w:val="28"/>
          <w:szCs w:val="28"/>
          <w:lang w:eastAsia="zh-CN"/>
        </w:rPr>
        <w:t>.</w:t>
      </w:r>
    </w:p>
    <w:p w14:paraId="4A613B98" w14:textId="77777777" w:rsidR="00E70F20" w:rsidRDefault="00E70F20" w:rsidP="004E24D2">
      <w:pPr>
        <w:spacing w:line="240" w:lineRule="exact"/>
        <w:ind w:firstLine="709"/>
        <w:jc w:val="both"/>
        <w:rPr>
          <w:sz w:val="28"/>
          <w:szCs w:val="28"/>
          <w:lang w:eastAsia="zh-CN"/>
        </w:rPr>
      </w:pPr>
      <w:r w:rsidRPr="003767E6">
        <w:rPr>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14:paraId="0F3819F4" w14:textId="77777777" w:rsidR="00E70F20" w:rsidRPr="003767E6" w:rsidRDefault="00E70F20" w:rsidP="004E24D2">
      <w:pPr>
        <w:spacing w:line="240" w:lineRule="exact"/>
        <w:ind w:firstLine="709"/>
        <w:jc w:val="both"/>
        <w:rPr>
          <w:sz w:val="28"/>
          <w:szCs w:val="28"/>
          <w:lang w:eastAsia="zh-CN"/>
        </w:rPr>
      </w:pPr>
      <w:r w:rsidRPr="00072A4D">
        <w:rPr>
          <w:sz w:val="28"/>
          <w:szCs w:val="28"/>
          <w:lang w:eastAsia="zh-CN"/>
        </w:rPr>
        <w:t xml:space="preserve">О проведении проверки издается правовой акт </w:t>
      </w:r>
      <w:r>
        <w:rPr>
          <w:sz w:val="28"/>
          <w:szCs w:val="28"/>
          <w:lang w:eastAsia="zh-CN"/>
        </w:rPr>
        <w:t>органа местного самоуправления</w:t>
      </w:r>
      <w:r w:rsidRPr="00072A4D">
        <w:rPr>
          <w:sz w:val="28"/>
          <w:szCs w:val="28"/>
          <w:lang w:eastAsia="zh-CN"/>
        </w:rPr>
        <w:t xml:space="preserve"> о проведении проверки исполнения административного регламента по предоставлению </w:t>
      </w:r>
      <w:r>
        <w:rPr>
          <w:sz w:val="28"/>
          <w:szCs w:val="28"/>
          <w:lang w:eastAsia="zh-CN"/>
        </w:rPr>
        <w:t>муниципальной</w:t>
      </w:r>
      <w:r w:rsidRPr="00072A4D">
        <w:rPr>
          <w:sz w:val="28"/>
          <w:szCs w:val="28"/>
          <w:lang w:eastAsia="zh-CN"/>
        </w:rPr>
        <w:t xml:space="preserve"> услуги.</w:t>
      </w:r>
      <w:r>
        <w:rPr>
          <w:sz w:val="28"/>
          <w:szCs w:val="28"/>
          <w:lang w:eastAsia="zh-CN"/>
        </w:rPr>
        <w:t xml:space="preserve"> </w:t>
      </w:r>
    </w:p>
    <w:p w14:paraId="7648500C"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Для проведения проверок предоставления муниципальной услуги формирует</w:t>
      </w:r>
      <w:r>
        <w:rPr>
          <w:sz w:val="28"/>
          <w:szCs w:val="28"/>
          <w:lang w:eastAsia="zh-CN"/>
        </w:rPr>
        <w:t>ся</w:t>
      </w:r>
      <w:r w:rsidRPr="003767E6">
        <w:rPr>
          <w:sz w:val="28"/>
          <w:szCs w:val="28"/>
          <w:lang w:eastAsia="zh-CN"/>
        </w:rPr>
        <w:t xml:space="preserve"> комиссия, в состав которой включаются должностные лица и специалисты администрации.</w:t>
      </w:r>
    </w:p>
    <w:p w14:paraId="4F33D538" w14:textId="77777777" w:rsidR="00E70F20" w:rsidRPr="003767E6" w:rsidRDefault="00E70F20" w:rsidP="004E24D2">
      <w:pPr>
        <w:spacing w:line="240" w:lineRule="exact"/>
        <w:ind w:firstLine="709"/>
        <w:jc w:val="both"/>
        <w:rPr>
          <w:sz w:val="28"/>
          <w:szCs w:val="28"/>
          <w:lang w:eastAsia="zh-CN"/>
        </w:rPr>
      </w:pPr>
      <w:r w:rsidRPr="00DE6734">
        <w:rPr>
          <w:sz w:val="28"/>
          <w:szCs w:val="28"/>
          <w:lang w:eastAsia="zh-CN"/>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sz w:val="28"/>
          <w:szCs w:val="28"/>
          <w:lang w:eastAsia="zh-CN"/>
        </w:rPr>
        <w:t xml:space="preserve"> </w:t>
      </w:r>
      <w:r w:rsidRPr="003767E6">
        <w:rPr>
          <w:sz w:val="28"/>
          <w:szCs w:val="28"/>
          <w:lang w:eastAsia="zh-CN"/>
        </w:rPr>
        <w:t>Акт подписывается всеми членами комиссии.</w:t>
      </w:r>
    </w:p>
    <w:p w14:paraId="12879EBC" w14:textId="77777777" w:rsidR="00E70F20" w:rsidRDefault="00E70F20" w:rsidP="004E24D2">
      <w:pPr>
        <w:spacing w:line="240" w:lineRule="exact"/>
        <w:ind w:firstLine="709"/>
        <w:jc w:val="both"/>
        <w:rPr>
          <w:sz w:val="28"/>
          <w:szCs w:val="28"/>
          <w:lang w:eastAsia="zh-CN"/>
        </w:rPr>
      </w:pPr>
      <w:r w:rsidRPr="00DE6734">
        <w:rPr>
          <w:sz w:val="28"/>
          <w:szCs w:val="28"/>
          <w:lang w:eastAsia="zh-CN"/>
        </w:rPr>
        <w:t>По результатам рассмотрения обращений дается письменный ответ.</w:t>
      </w:r>
    </w:p>
    <w:p w14:paraId="77E16085" w14:textId="77777777" w:rsidR="00E70F20" w:rsidRDefault="00E70F20" w:rsidP="004E24D2">
      <w:pPr>
        <w:spacing w:line="240" w:lineRule="exact"/>
        <w:ind w:firstLine="709"/>
        <w:jc w:val="both"/>
        <w:rPr>
          <w:sz w:val="28"/>
          <w:szCs w:val="28"/>
          <w:lang w:eastAsia="zh-CN"/>
        </w:rPr>
      </w:pPr>
      <w:r w:rsidRPr="003767E6">
        <w:rPr>
          <w:sz w:val="28"/>
          <w:szCs w:val="28"/>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Pr="00DE6734">
        <w:rPr>
          <w:sz w:val="28"/>
          <w:szCs w:val="28"/>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C40C06F" w14:textId="77777777" w:rsidR="00E70F20" w:rsidRPr="003767E6" w:rsidRDefault="00E70F20" w:rsidP="004E24D2">
      <w:pPr>
        <w:spacing w:line="240" w:lineRule="exact"/>
        <w:ind w:firstLine="709"/>
        <w:jc w:val="both"/>
        <w:rPr>
          <w:sz w:val="28"/>
          <w:szCs w:val="28"/>
          <w:lang w:val="x-none" w:eastAsia="zh-CN"/>
        </w:rPr>
      </w:pPr>
      <w:r w:rsidRPr="003767E6">
        <w:rPr>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14:paraId="7B232E60" w14:textId="77777777" w:rsidR="00E70F20" w:rsidRPr="003767E6" w:rsidRDefault="00E70F20" w:rsidP="004E24D2">
      <w:pPr>
        <w:spacing w:line="240" w:lineRule="exact"/>
        <w:ind w:firstLine="709"/>
        <w:jc w:val="both"/>
        <w:rPr>
          <w:sz w:val="28"/>
          <w:szCs w:val="28"/>
          <w:lang w:val="x-none" w:eastAsia="zh-CN"/>
        </w:rPr>
      </w:pPr>
      <w:r w:rsidRPr="003767E6">
        <w:rPr>
          <w:sz w:val="28"/>
          <w:szCs w:val="28"/>
          <w:lang w:val="x-none" w:eastAsia="zh-CN"/>
        </w:rPr>
        <w:t xml:space="preserve">Работники </w:t>
      </w:r>
      <w:r w:rsidRPr="003767E6">
        <w:rPr>
          <w:sz w:val="28"/>
          <w:szCs w:val="28"/>
          <w:lang w:eastAsia="zh-CN"/>
        </w:rPr>
        <w:t>Администрации</w:t>
      </w:r>
      <w:r w:rsidRPr="003767E6">
        <w:rPr>
          <w:sz w:val="28"/>
          <w:szCs w:val="28"/>
          <w:lang w:val="x-none" w:eastAsia="zh-CN"/>
        </w:rPr>
        <w:t xml:space="preserve"> при предоставлении муниципальной услуги несут персональную ответственность:</w:t>
      </w:r>
    </w:p>
    <w:p w14:paraId="0FB700BB" w14:textId="77777777" w:rsidR="00E70F20" w:rsidRPr="003767E6" w:rsidRDefault="00E70F20" w:rsidP="004E24D2">
      <w:pPr>
        <w:spacing w:line="240" w:lineRule="exact"/>
        <w:ind w:firstLine="709"/>
        <w:jc w:val="both"/>
        <w:rPr>
          <w:sz w:val="28"/>
          <w:szCs w:val="28"/>
          <w:lang w:val="x-none" w:eastAsia="zh-CN"/>
        </w:rPr>
      </w:pPr>
      <w:r w:rsidRPr="003767E6">
        <w:rPr>
          <w:sz w:val="28"/>
          <w:szCs w:val="28"/>
          <w:lang w:val="x-none" w:eastAsia="zh-CN"/>
        </w:rPr>
        <w:t>- за неисполнение или ненадлежащее исполнение административных процедур при предоставлении муниципальной услуги;</w:t>
      </w:r>
    </w:p>
    <w:p w14:paraId="7AA3B01D" w14:textId="77777777" w:rsidR="00E70F20" w:rsidRPr="003767E6" w:rsidRDefault="00E70F20" w:rsidP="004E24D2">
      <w:pPr>
        <w:spacing w:line="240" w:lineRule="exact"/>
        <w:ind w:firstLine="709"/>
        <w:jc w:val="both"/>
        <w:rPr>
          <w:sz w:val="28"/>
          <w:szCs w:val="28"/>
          <w:lang w:val="x-none" w:eastAsia="zh-CN"/>
        </w:rPr>
      </w:pPr>
      <w:r w:rsidRPr="003767E6">
        <w:rPr>
          <w:sz w:val="28"/>
          <w:szCs w:val="28"/>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74A852DA" w14:textId="77777777" w:rsidR="00E70F20" w:rsidRPr="003767E6" w:rsidRDefault="00E70F20" w:rsidP="004E24D2">
      <w:pPr>
        <w:spacing w:line="240" w:lineRule="exact"/>
        <w:ind w:firstLine="709"/>
        <w:jc w:val="both"/>
        <w:rPr>
          <w:sz w:val="28"/>
          <w:szCs w:val="28"/>
          <w:lang w:eastAsia="zh-CN"/>
        </w:rPr>
      </w:pPr>
      <w:r w:rsidRPr="003767E6">
        <w:rPr>
          <w:sz w:val="28"/>
          <w:szCs w:val="28"/>
          <w:lang w:val="x-none" w:eastAsia="zh-CN"/>
        </w:rPr>
        <w:t xml:space="preserve">Должностные лица, виновные в неисполнении или ненадлежащем исполнении требований настоящего </w:t>
      </w:r>
      <w:r w:rsidRPr="003767E6">
        <w:rPr>
          <w:sz w:val="28"/>
          <w:szCs w:val="28"/>
          <w:lang w:eastAsia="zh-CN"/>
        </w:rPr>
        <w:t>Административного регламента</w:t>
      </w:r>
      <w:r w:rsidRPr="003767E6">
        <w:rPr>
          <w:sz w:val="28"/>
          <w:szCs w:val="28"/>
          <w:lang w:val="x-none" w:eastAsia="zh-CN"/>
        </w:rPr>
        <w:t>, привлекаются к ответственности в порядке, установленном действующим законодательством РФ.</w:t>
      </w:r>
    </w:p>
    <w:p w14:paraId="787F5B05"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48D3C953"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FDF4E63"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4CF38FB" w14:textId="77777777" w:rsidR="00E70F20" w:rsidRPr="003767E6" w:rsidRDefault="00E70F20" w:rsidP="004E24D2">
      <w:pPr>
        <w:widowControl w:val="0"/>
        <w:autoSpaceDE w:val="0"/>
        <w:spacing w:line="240" w:lineRule="exact"/>
        <w:ind w:firstLine="709"/>
        <w:contextualSpacing/>
        <w:jc w:val="center"/>
        <w:rPr>
          <w:b/>
          <w:bCs/>
          <w:sz w:val="28"/>
          <w:szCs w:val="28"/>
          <w:lang w:eastAsia="zh-CN"/>
        </w:rPr>
      </w:pPr>
    </w:p>
    <w:p w14:paraId="0CC9C955" w14:textId="77777777" w:rsidR="00E70F20" w:rsidRPr="003767E6" w:rsidRDefault="00E70F20" w:rsidP="004E24D2">
      <w:pPr>
        <w:widowControl w:val="0"/>
        <w:autoSpaceDE w:val="0"/>
        <w:spacing w:line="240" w:lineRule="exact"/>
        <w:ind w:firstLine="709"/>
        <w:contextualSpacing/>
        <w:jc w:val="center"/>
        <w:rPr>
          <w:b/>
          <w:bCs/>
          <w:sz w:val="28"/>
          <w:szCs w:val="28"/>
          <w:lang w:eastAsia="zh-CN"/>
        </w:rPr>
      </w:pPr>
      <w:r w:rsidRPr="003767E6">
        <w:rPr>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343D74AE" w14:textId="77777777" w:rsidR="00E70F20" w:rsidRPr="003767E6" w:rsidRDefault="00E70F20" w:rsidP="004E24D2">
      <w:pPr>
        <w:widowControl w:val="0"/>
        <w:autoSpaceDE w:val="0"/>
        <w:spacing w:line="240" w:lineRule="exact"/>
        <w:ind w:firstLine="709"/>
        <w:contextualSpacing/>
        <w:jc w:val="both"/>
        <w:rPr>
          <w:b/>
          <w:bCs/>
          <w:sz w:val="28"/>
          <w:szCs w:val="28"/>
          <w:lang w:eastAsia="zh-CN"/>
        </w:rPr>
      </w:pPr>
    </w:p>
    <w:p w14:paraId="34B216E5"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25274F"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F61CC8E"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25F128AC"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FB21418"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3767E6" w:rsidDel="009F0626">
        <w:rPr>
          <w:sz w:val="28"/>
          <w:szCs w:val="28"/>
          <w:lang w:eastAsia="zh-CN"/>
        </w:rPr>
        <w:t xml:space="preserve"> </w:t>
      </w:r>
      <w:r w:rsidRPr="003767E6">
        <w:rPr>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DB9ACBE"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724CE90"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A15467A"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D3D79D5"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A77AD1A"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8) нарушение срока или порядка выдачи документов по результатам предоставления муниципальной услуги;</w:t>
      </w:r>
    </w:p>
    <w:p w14:paraId="5C38BEA5"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7F6B80E"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EFFAB15"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lastRenderedPageBreak/>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1530EBB"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A690E6C"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767E6">
          <w:rPr>
            <w:sz w:val="28"/>
            <w:szCs w:val="28"/>
            <w:lang w:eastAsia="zh-CN"/>
          </w:rPr>
          <w:t>части 5 статьи 11.2</w:t>
        </w:r>
      </w:hyperlink>
      <w:r w:rsidRPr="003767E6">
        <w:rPr>
          <w:sz w:val="28"/>
          <w:szCs w:val="28"/>
          <w:lang w:eastAsia="zh-CN"/>
        </w:rPr>
        <w:t xml:space="preserve"> Федерального закона № 210-ФЗ.</w:t>
      </w:r>
    </w:p>
    <w:p w14:paraId="2B5B340E"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В письменной жалобе в обязательном порядке указываются:</w:t>
      </w:r>
    </w:p>
    <w:p w14:paraId="64E8C970"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184AB0C"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A2D1A2"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65131BC"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3EDB2C5"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767E6">
          <w:rPr>
            <w:sz w:val="28"/>
            <w:szCs w:val="28"/>
            <w:lang w:eastAsia="zh-CN"/>
          </w:rPr>
          <w:t>статьей 11.1</w:t>
        </w:r>
      </w:hyperlink>
      <w:r w:rsidRPr="003767E6">
        <w:rPr>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EFEF42"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BA7997"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lastRenderedPageBreak/>
        <w:t>5.7. По результатам рассмотрения жалобы принимается одно из следующих решений:</w:t>
      </w:r>
    </w:p>
    <w:p w14:paraId="1FD75BB1"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3E553DE"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2) в удовлетворении жалобы отказывается.</w:t>
      </w:r>
    </w:p>
    <w:p w14:paraId="2FCF38D3"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C3D3F0"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A67D7F"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294CC7" w14:textId="77777777" w:rsidR="00E70F20" w:rsidRPr="003767E6" w:rsidRDefault="00E70F20" w:rsidP="004E24D2">
      <w:pPr>
        <w:spacing w:line="240" w:lineRule="exact"/>
        <w:ind w:firstLine="709"/>
        <w:jc w:val="both"/>
        <w:rPr>
          <w:sz w:val="28"/>
          <w:szCs w:val="28"/>
          <w:lang w:eastAsia="zh-CN"/>
        </w:rPr>
      </w:pPr>
      <w:r w:rsidRPr="003767E6">
        <w:rPr>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732763" w14:textId="77777777" w:rsidR="00E70F20" w:rsidRPr="003767E6" w:rsidRDefault="00E70F20" w:rsidP="004E24D2">
      <w:pPr>
        <w:spacing w:line="240" w:lineRule="exact"/>
        <w:ind w:firstLine="709"/>
        <w:jc w:val="both"/>
        <w:rPr>
          <w:sz w:val="28"/>
          <w:szCs w:val="28"/>
          <w:lang w:eastAsia="zh-CN"/>
        </w:rPr>
      </w:pPr>
    </w:p>
    <w:p w14:paraId="03BAEA8B" w14:textId="77777777" w:rsidR="00E70F20" w:rsidRPr="003767E6" w:rsidRDefault="00E70F20" w:rsidP="004E24D2">
      <w:pPr>
        <w:keepNext/>
        <w:spacing w:line="240" w:lineRule="exact"/>
        <w:jc w:val="center"/>
        <w:outlineLvl w:val="0"/>
        <w:rPr>
          <w:b/>
          <w:sz w:val="28"/>
          <w:szCs w:val="28"/>
          <w:lang w:eastAsia="ru-RU"/>
        </w:rPr>
      </w:pPr>
      <w:r w:rsidRPr="003767E6">
        <w:rPr>
          <w:b/>
          <w:sz w:val="28"/>
          <w:szCs w:val="28"/>
          <w:lang w:eastAsia="ru-RU"/>
        </w:rPr>
        <w:t>6. Особенности выполнения административных процедур в многофункциональных центрах</w:t>
      </w:r>
    </w:p>
    <w:p w14:paraId="34C4875A"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72894BA7"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18283C35"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A9A7E84"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F46FCE"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б) определяет предмет обращения;</w:t>
      </w:r>
    </w:p>
    <w:p w14:paraId="03723A96"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в) проводит проверку правильности заполнения обращения;</w:t>
      </w:r>
    </w:p>
    <w:p w14:paraId="503E2CA3"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г) проводит проверку укомплектованности пакета документов;</w:t>
      </w:r>
    </w:p>
    <w:p w14:paraId="7C434021"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B0026CD"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е) заверяет каждый документ дела своей электронной подписью;</w:t>
      </w:r>
    </w:p>
    <w:p w14:paraId="0FDD6735"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ж) направляет копии документов и реестр документов в администрацию:</w:t>
      </w:r>
    </w:p>
    <w:p w14:paraId="3BCD22D6"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 в электронной форме (в составе пакетов электронных дел) - в день обращения заявителя в ГБУ ЛО «МФЦ»;</w:t>
      </w:r>
    </w:p>
    <w:p w14:paraId="47BE49A1"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6A1B6FD1"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По окончании приема документов работник ГБУ ЛО «МФЦ» выдает заявителю расписку в приеме документов.</w:t>
      </w:r>
    </w:p>
    <w:p w14:paraId="399D85F5" w14:textId="77777777" w:rsidR="00E70F20" w:rsidRPr="00315ED3" w:rsidRDefault="00E70F20" w:rsidP="004E24D2">
      <w:pPr>
        <w:autoSpaceDE w:val="0"/>
        <w:autoSpaceDN w:val="0"/>
        <w:adjustRightInd w:val="0"/>
        <w:spacing w:line="240" w:lineRule="exact"/>
        <w:ind w:firstLine="709"/>
        <w:jc w:val="both"/>
        <w:rPr>
          <w:bCs/>
          <w:sz w:val="28"/>
          <w:szCs w:val="28"/>
        </w:rPr>
      </w:pPr>
      <w:r w:rsidRPr="003767E6">
        <w:rPr>
          <w:bCs/>
          <w:sz w:val="28"/>
          <w:szCs w:val="28"/>
        </w:rPr>
        <w:lastRenderedPageBreak/>
        <w:t xml:space="preserve">6.3. </w:t>
      </w:r>
      <w:r w:rsidRPr="00315ED3">
        <w:rPr>
          <w:bCs/>
          <w:sz w:val="28"/>
          <w:szCs w:val="28"/>
        </w:rPr>
        <w:t>При установлении работником МФЦ следующих фактов:</w:t>
      </w:r>
    </w:p>
    <w:p w14:paraId="6B28EA75" w14:textId="77777777" w:rsidR="00E70F20" w:rsidRPr="00315ED3" w:rsidRDefault="00E70F20" w:rsidP="004E24D2">
      <w:pPr>
        <w:autoSpaceDE w:val="0"/>
        <w:autoSpaceDN w:val="0"/>
        <w:adjustRightInd w:val="0"/>
        <w:spacing w:line="240" w:lineRule="exact"/>
        <w:ind w:firstLine="709"/>
        <w:jc w:val="both"/>
        <w:rPr>
          <w:bCs/>
          <w:sz w:val="28"/>
          <w:szCs w:val="28"/>
        </w:rPr>
      </w:pPr>
      <w:r w:rsidRPr="00315ED3">
        <w:rPr>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BB77E45" w14:textId="77777777" w:rsidR="00E70F20" w:rsidRPr="00315ED3" w:rsidRDefault="00E70F20" w:rsidP="004E24D2">
      <w:pPr>
        <w:autoSpaceDE w:val="0"/>
        <w:autoSpaceDN w:val="0"/>
        <w:adjustRightInd w:val="0"/>
        <w:spacing w:line="240" w:lineRule="exact"/>
        <w:ind w:firstLine="709"/>
        <w:jc w:val="both"/>
        <w:rPr>
          <w:bCs/>
          <w:sz w:val="28"/>
          <w:szCs w:val="28"/>
        </w:rPr>
      </w:pPr>
      <w:r w:rsidRPr="00315ED3">
        <w:rPr>
          <w:bCs/>
          <w:sz w:val="28"/>
          <w:szCs w:val="28"/>
        </w:rPr>
        <w:t>сообщает заявителю, какие необходимые документы им не представлены;</w:t>
      </w:r>
    </w:p>
    <w:p w14:paraId="6973E8F7" w14:textId="77777777" w:rsidR="00E70F20" w:rsidRPr="00315ED3" w:rsidRDefault="00E70F20" w:rsidP="004E24D2">
      <w:pPr>
        <w:autoSpaceDE w:val="0"/>
        <w:autoSpaceDN w:val="0"/>
        <w:adjustRightInd w:val="0"/>
        <w:spacing w:line="240" w:lineRule="exact"/>
        <w:ind w:firstLine="709"/>
        <w:jc w:val="both"/>
        <w:rPr>
          <w:bCs/>
          <w:sz w:val="28"/>
          <w:szCs w:val="28"/>
        </w:rPr>
      </w:pPr>
      <w:r w:rsidRPr="00315ED3">
        <w:rPr>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bCs/>
          <w:sz w:val="28"/>
          <w:szCs w:val="28"/>
        </w:rPr>
        <w:t>муниципальной</w:t>
      </w:r>
      <w:r w:rsidRPr="00315ED3">
        <w:rPr>
          <w:bCs/>
          <w:sz w:val="28"/>
          <w:szCs w:val="28"/>
        </w:rPr>
        <w:t xml:space="preserve"> услуги;</w:t>
      </w:r>
    </w:p>
    <w:p w14:paraId="1EBD4C03" w14:textId="77777777" w:rsidR="00E70F20" w:rsidRPr="00315ED3" w:rsidRDefault="00E70F20" w:rsidP="004E24D2">
      <w:pPr>
        <w:autoSpaceDE w:val="0"/>
        <w:autoSpaceDN w:val="0"/>
        <w:adjustRightInd w:val="0"/>
        <w:spacing w:line="240" w:lineRule="exact"/>
        <w:ind w:firstLine="709"/>
        <w:jc w:val="both"/>
        <w:rPr>
          <w:bCs/>
          <w:sz w:val="28"/>
          <w:szCs w:val="28"/>
        </w:rPr>
      </w:pPr>
      <w:r w:rsidRPr="00315ED3">
        <w:rPr>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bCs/>
          <w:sz w:val="28"/>
          <w:szCs w:val="28"/>
        </w:rPr>
        <w:t>6</w:t>
      </w:r>
      <w:r w:rsidRPr="00315ED3">
        <w:rPr>
          <w:bCs/>
          <w:sz w:val="28"/>
          <w:szCs w:val="28"/>
        </w:rPr>
        <w:t>, с указанием перечня документов, которые заявителю необходимо представить для предоставления муниципальной услуги;</w:t>
      </w:r>
    </w:p>
    <w:p w14:paraId="5F19C15D" w14:textId="77777777" w:rsidR="00E70F20" w:rsidRPr="00315ED3" w:rsidRDefault="00E70F20" w:rsidP="004E24D2">
      <w:pPr>
        <w:autoSpaceDE w:val="0"/>
        <w:autoSpaceDN w:val="0"/>
        <w:adjustRightInd w:val="0"/>
        <w:spacing w:line="240" w:lineRule="exact"/>
        <w:ind w:firstLine="709"/>
        <w:jc w:val="both"/>
        <w:rPr>
          <w:bCs/>
          <w:sz w:val="28"/>
          <w:szCs w:val="28"/>
        </w:rPr>
      </w:pPr>
      <w:r w:rsidRPr="00315ED3">
        <w:rPr>
          <w:bCs/>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7A1C086A" w14:textId="77777777" w:rsidR="00E70F20" w:rsidRPr="00315ED3" w:rsidRDefault="00E70F20" w:rsidP="004E24D2">
      <w:pPr>
        <w:autoSpaceDE w:val="0"/>
        <w:autoSpaceDN w:val="0"/>
        <w:adjustRightInd w:val="0"/>
        <w:spacing w:line="240" w:lineRule="exact"/>
        <w:ind w:firstLine="709"/>
        <w:jc w:val="both"/>
        <w:rPr>
          <w:bCs/>
          <w:sz w:val="28"/>
          <w:szCs w:val="28"/>
        </w:rPr>
      </w:pPr>
      <w:r w:rsidRPr="00315ED3">
        <w:rPr>
          <w:bCs/>
          <w:sz w:val="28"/>
          <w:szCs w:val="28"/>
        </w:rPr>
        <w:t>сообщает заявителю об отсутствии у него права на получение муниципальной услуги;</w:t>
      </w:r>
    </w:p>
    <w:p w14:paraId="207BBF79" w14:textId="77777777" w:rsidR="00E70F20" w:rsidRDefault="00E70F20" w:rsidP="004E24D2">
      <w:pPr>
        <w:autoSpaceDE w:val="0"/>
        <w:autoSpaceDN w:val="0"/>
        <w:adjustRightInd w:val="0"/>
        <w:spacing w:line="240" w:lineRule="exact"/>
        <w:ind w:firstLine="709"/>
        <w:jc w:val="both"/>
        <w:rPr>
          <w:bCs/>
          <w:sz w:val="28"/>
          <w:szCs w:val="28"/>
        </w:rPr>
      </w:pPr>
      <w:r w:rsidRPr="00315ED3">
        <w:rPr>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14:paraId="466D4D43" w14:textId="77777777" w:rsidR="00E70F20" w:rsidRPr="003767E6" w:rsidRDefault="00E70F20" w:rsidP="004E24D2">
      <w:pPr>
        <w:autoSpaceDE w:val="0"/>
        <w:autoSpaceDN w:val="0"/>
        <w:adjustRightInd w:val="0"/>
        <w:spacing w:line="240" w:lineRule="exact"/>
        <w:ind w:firstLine="709"/>
        <w:jc w:val="both"/>
        <w:rPr>
          <w:bCs/>
          <w:sz w:val="28"/>
          <w:szCs w:val="28"/>
        </w:rPr>
      </w:pPr>
      <w:r>
        <w:rPr>
          <w:bCs/>
          <w:sz w:val="28"/>
          <w:szCs w:val="28"/>
        </w:rPr>
        <w:t xml:space="preserve">6.4. </w:t>
      </w:r>
      <w:r w:rsidRPr="003767E6">
        <w:rPr>
          <w:bCs/>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6A39E80B"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A87CCA1"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56C22623"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13DEAE6" w14:textId="77777777" w:rsidR="00E70F20" w:rsidRPr="003767E6" w:rsidRDefault="00E70F20" w:rsidP="004E24D2">
      <w:pPr>
        <w:autoSpaceDE w:val="0"/>
        <w:autoSpaceDN w:val="0"/>
        <w:adjustRightInd w:val="0"/>
        <w:spacing w:line="240" w:lineRule="exact"/>
        <w:ind w:firstLine="709"/>
        <w:jc w:val="both"/>
        <w:rPr>
          <w:bCs/>
          <w:sz w:val="28"/>
          <w:szCs w:val="28"/>
        </w:rPr>
      </w:pPr>
      <w:r w:rsidRPr="003767E6">
        <w:rPr>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6F695FC1" w14:textId="77777777" w:rsidR="00E70F20" w:rsidRPr="003767E6" w:rsidRDefault="00E70F20" w:rsidP="00E70F20">
      <w:pPr>
        <w:ind w:firstLine="709"/>
        <w:jc w:val="both"/>
        <w:rPr>
          <w:sz w:val="28"/>
          <w:szCs w:val="28"/>
          <w:lang w:eastAsia="zh-CN"/>
        </w:rPr>
      </w:pPr>
    </w:p>
    <w:p w14:paraId="388B6606" w14:textId="77777777" w:rsidR="00E70F20" w:rsidRPr="003767E6" w:rsidRDefault="00E70F20" w:rsidP="00E70F20">
      <w:pPr>
        <w:widowControl w:val="0"/>
        <w:tabs>
          <w:tab w:val="left" w:pos="142"/>
          <w:tab w:val="left" w:pos="284"/>
        </w:tabs>
        <w:autoSpaceDE w:val="0"/>
        <w:ind w:left="-567" w:firstLine="340"/>
        <w:jc w:val="right"/>
        <w:rPr>
          <w:bCs/>
          <w:lang w:eastAsia="zh-CN"/>
        </w:rPr>
      </w:pPr>
    </w:p>
    <w:p w14:paraId="56D5D835" w14:textId="77777777" w:rsidR="00E70F20" w:rsidRPr="003767E6" w:rsidRDefault="00E70F20" w:rsidP="00E70F20">
      <w:pPr>
        <w:widowControl w:val="0"/>
        <w:tabs>
          <w:tab w:val="left" w:pos="142"/>
          <w:tab w:val="left" w:pos="284"/>
        </w:tabs>
        <w:autoSpaceDE w:val="0"/>
        <w:ind w:left="-567" w:firstLine="340"/>
        <w:jc w:val="right"/>
        <w:rPr>
          <w:bCs/>
          <w:lang w:eastAsia="zh-CN"/>
        </w:rPr>
      </w:pPr>
    </w:p>
    <w:p w14:paraId="64D455E6" w14:textId="77777777" w:rsidR="00E70F20" w:rsidRPr="003767E6" w:rsidRDefault="00E70F20" w:rsidP="00E70F20">
      <w:pPr>
        <w:widowControl w:val="0"/>
        <w:tabs>
          <w:tab w:val="left" w:pos="142"/>
          <w:tab w:val="left" w:pos="284"/>
        </w:tabs>
        <w:autoSpaceDE w:val="0"/>
        <w:ind w:left="-567" w:firstLine="340"/>
        <w:jc w:val="right"/>
        <w:rPr>
          <w:bCs/>
          <w:lang w:eastAsia="zh-CN"/>
        </w:rPr>
      </w:pPr>
    </w:p>
    <w:p w14:paraId="40F040EE" w14:textId="77777777" w:rsidR="00E70F20" w:rsidRPr="003767E6" w:rsidRDefault="00E70F20" w:rsidP="00E70F20">
      <w:pPr>
        <w:widowControl w:val="0"/>
        <w:tabs>
          <w:tab w:val="left" w:pos="142"/>
          <w:tab w:val="left" w:pos="284"/>
        </w:tabs>
        <w:autoSpaceDE w:val="0"/>
        <w:ind w:left="-567" w:firstLine="340"/>
        <w:jc w:val="right"/>
        <w:rPr>
          <w:bCs/>
          <w:lang w:eastAsia="zh-CN"/>
        </w:rPr>
      </w:pPr>
    </w:p>
    <w:p w14:paraId="5BF7C546" w14:textId="77777777" w:rsidR="00E70F20" w:rsidRPr="003767E6" w:rsidRDefault="00E70F20" w:rsidP="00E70F20">
      <w:pPr>
        <w:widowControl w:val="0"/>
        <w:tabs>
          <w:tab w:val="left" w:pos="142"/>
          <w:tab w:val="left" w:pos="284"/>
        </w:tabs>
        <w:autoSpaceDE w:val="0"/>
        <w:ind w:left="-567" w:firstLine="340"/>
        <w:jc w:val="right"/>
        <w:rPr>
          <w:bCs/>
          <w:lang w:eastAsia="zh-CN"/>
        </w:rPr>
      </w:pPr>
    </w:p>
    <w:p w14:paraId="4B57EDF7" w14:textId="77777777" w:rsidR="00E70F20" w:rsidRPr="003767E6" w:rsidRDefault="00E70F20" w:rsidP="00E70F20">
      <w:pPr>
        <w:widowControl w:val="0"/>
        <w:tabs>
          <w:tab w:val="left" w:pos="142"/>
          <w:tab w:val="left" w:pos="284"/>
        </w:tabs>
        <w:autoSpaceDE w:val="0"/>
        <w:ind w:left="-567" w:firstLine="340"/>
        <w:jc w:val="right"/>
        <w:rPr>
          <w:bCs/>
          <w:lang w:eastAsia="zh-CN"/>
        </w:rPr>
      </w:pPr>
    </w:p>
    <w:p w14:paraId="0750E6EA" w14:textId="77777777" w:rsidR="00E70F20" w:rsidRPr="003767E6" w:rsidRDefault="00E70F20" w:rsidP="00E70F20">
      <w:pPr>
        <w:widowControl w:val="0"/>
        <w:tabs>
          <w:tab w:val="left" w:pos="142"/>
          <w:tab w:val="left" w:pos="284"/>
        </w:tabs>
        <w:autoSpaceDE w:val="0"/>
        <w:ind w:left="-567" w:firstLine="340"/>
        <w:jc w:val="right"/>
        <w:rPr>
          <w:bCs/>
          <w:lang w:eastAsia="zh-CN"/>
        </w:rPr>
      </w:pPr>
    </w:p>
    <w:p w14:paraId="45B74BBD" w14:textId="77777777" w:rsidR="00E70F20" w:rsidRPr="003767E6" w:rsidRDefault="00E70F20" w:rsidP="00E70F20">
      <w:pPr>
        <w:widowControl w:val="0"/>
        <w:tabs>
          <w:tab w:val="left" w:pos="142"/>
          <w:tab w:val="left" w:pos="284"/>
        </w:tabs>
        <w:autoSpaceDE w:val="0"/>
        <w:ind w:left="-567" w:firstLine="340"/>
        <w:rPr>
          <w:bCs/>
          <w:lang w:eastAsia="zh-CN"/>
        </w:rPr>
      </w:pPr>
    </w:p>
    <w:p w14:paraId="47A4E275" w14:textId="77777777" w:rsidR="00B96D82" w:rsidRDefault="00B96D82">
      <w:pPr>
        <w:suppressAutoHyphens w:val="0"/>
        <w:spacing w:after="200" w:line="276" w:lineRule="auto"/>
        <w:rPr>
          <w:sz w:val="28"/>
          <w:szCs w:val="28"/>
          <w:lang w:eastAsia="zh-CN"/>
        </w:rPr>
      </w:pPr>
      <w:r>
        <w:rPr>
          <w:sz w:val="28"/>
          <w:szCs w:val="28"/>
          <w:lang w:eastAsia="zh-CN"/>
        </w:rPr>
        <w:br w:type="page"/>
      </w:r>
    </w:p>
    <w:p w14:paraId="23E17C5C" w14:textId="0746F154" w:rsidR="00E70F20" w:rsidRPr="003767E6" w:rsidRDefault="00E70F20" w:rsidP="00E70F20">
      <w:pPr>
        <w:widowControl w:val="0"/>
        <w:autoSpaceDE w:val="0"/>
        <w:ind w:firstLine="720"/>
        <w:jc w:val="right"/>
        <w:outlineLvl w:val="1"/>
        <w:rPr>
          <w:sz w:val="28"/>
          <w:szCs w:val="28"/>
          <w:lang w:eastAsia="zh-CN"/>
        </w:rPr>
      </w:pPr>
      <w:r w:rsidRPr="003767E6">
        <w:rPr>
          <w:sz w:val="28"/>
          <w:szCs w:val="28"/>
          <w:lang w:eastAsia="zh-CN"/>
        </w:rPr>
        <w:lastRenderedPageBreak/>
        <w:t>Приложение 1</w:t>
      </w:r>
    </w:p>
    <w:p w14:paraId="1C6CA213" w14:textId="77777777" w:rsidR="00E70F20" w:rsidRPr="003767E6" w:rsidRDefault="00E70F20" w:rsidP="00E70F20">
      <w:pPr>
        <w:widowControl w:val="0"/>
        <w:autoSpaceDE w:val="0"/>
        <w:ind w:firstLine="720"/>
        <w:jc w:val="right"/>
        <w:rPr>
          <w:sz w:val="28"/>
          <w:szCs w:val="28"/>
          <w:lang w:eastAsia="zh-CN"/>
        </w:rPr>
      </w:pPr>
      <w:r w:rsidRPr="003767E6">
        <w:rPr>
          <w:sz w:val="28"/>
          <w:szCs w:val="28"/>
          <w:lang w:eastAsia="zh-CN"/>
        </w:rPr>
        <w:t>к Административному регламенту</w:t>
      </w:r>
    </w:p>
    <w:p w14:paraId="0E9285C7" w14:textId="77777777" w:rsidR="00E70F20" w:rsidRPr="003767E6" w:rsidRDefault="00E70F20" w:rsidP="00E70F20">
      <w:pPr>
        <w:widowControl w:val="0"/>
        <w:autoSpaceDE w:val="0"/>
        <w:ind w:firstLine="720"/>
        <w:jc w:val="right"/>
        <w:rPr>
          <w:sz w:val="28"/>
          <w:szCs w:val="28"/>
          <w:lang w:eastAsia="zh-CN"/>
        </w:rPr>
      </w:pPr>
      <w:r w:rsidRPr="003767E6">
        <w:rPr>
          <w:sz w:val="28"/>
          <w:szCs w:val="28"/>
          <w:lang w:eastAsia="zh-CN"/>
        </w:rPr>
        <w:t>предоставления Муниципальной услуги</w:t>
      </w:r>
    </w:p>
    <w:p w14:paraId="2622D2B9" w14:textId="77777777" w:rsidR="00E70F20" w:rsidRPr="003767E6" w:rsidRDefault="00E70F20" w:rsidP="00E70F20">
      <w:pPr>
        <w:widowControl w:val="0"/>
        <w:autoSpaceDE w:val="0"/>
        <w:ind w:firstLine="720"/>
        <w:jc w:val="both"/>
        <w:rPr>
          <w:sz w:val="28"/>
          <w:szCs w:val="28"/>
          <w:lang w:eastAsia="zh-CN"/>
        </w:rPr>
      </w:pPr>
    </w:p>
    <w:p w14:paraId="20FADC39" w14:textId="77777777" w:rsidR="00E70F20" w:rsidRPr="003767E6" w:rsidRDefault="00E70F20" w:rsidP="00E70F20">
      <w:pPr>
        <w:widowControl w:val="0"/>
        <w:autoSpaceDE w:val="0"/>
        <w:jc w:val="both"/>
        <w:rPr>
          <w:sz w:val="28"/>
          <w:szCs w:val="28"/>
          <w:lang w:eastAsia="zh-CN"/>
        </w:rPr>
      </w:pPr>
      <w:bookmarkStart w:id="0" w:name="P413"/>
      <w:bookmarkEnd w:id="0"/>
      <w:r w:rsidRPr="003767E6">
        <w:rPr>
          <w:sz w:val="28"/>
          <w:szCs w:val="28"/>
          <w:lang w:eastAsia="zh-CN"/>
        </w:rPr>
        <w:t xml:space="preserve">                                 </w:t>
      </w:r>
      <w:r w:rsidRPr="003767E6">
        <w:rPr>
          <w:b/>
          <w:sz w:val="28"/>
          <w:szCs w:val="28"/>
          <w:lang w:eastAsia="zh-CN"/>
        </w:rPr>
        <w:t>ЗАЯВЛЕНИЕ</w:t>
      </w:r>
    </w:p>
    <w:p w14:paraId="52DF4874"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 xml:space="preserve">     </w:t>
      </w:r>
      <w:r w:rsidRPr="003767E6">
        <w:rPr>
          <w:b/>
          <w:sz w:val="28"/>
          <w:szCs w:val="28"/>
          <w:lang w:eastAsia="zh-CN"/>
        </w:rPr>
        <w:t xml:space="preserve">о выдаче разрешения (ордера) на право производства земляных </w:t>
      </w:r>
      <w:proofErr w:type="gramStart"/>
      <w:r w:rsidRPr="003767E6">
        <w:rPr>
          <w:b/>
          <w:sz w:val="28"/>
          <w:szCs w:val="28"/>
          <w:lang w:eastAsia="zh-CN"/>
        </w:rPr>
        <w:t>работ</w:t>
      </w:r>
      <w:r>
        <w:rPr>
          <w:b/>
          <w:sz w:val="28"/>
          <w:szCs w:val="28"/>
          <w:lang w:eastAsia="zh-CN"/>
        </w:rPr>
        <w:t xml:space="preserve"> </w:t>
      </w:r>
      <w:r w:rsidRPr="003767E6">
        <w:rPr>
          <w:sz w:val="28"/>
          <w:szCs w:val="28"/>
          <w:lang w:eastAsia="zh-CN"/>
        </w:rPr>
        <w:t xml:space="preserve"> </w:t>
      </w:r>
      <w:r w:rsidRPr="003767E6">
        <w:rPr>
          <w:b/>
          <w:sz w:val="28"/>
          <w:szCs w:val="28"/>
          <w:lang w:eastAsia="zh-CN"/>
        </w:rPr>
        <w:t>на</w:t>
      </w:r>
      <w:proofErr w:type="gramEnd"/>
      <w:r w:rsidRPr="003767E6">
        <w:rPr>
          <w:b/>
          <w:sz w:val="28"/>
          <w:szCs w:val="28"/>
          <w:lang w:eastAsia="zh-CN"/>
        </w:rPr>
        <w:t xml:space="preserve"> территории муниципального образования "________"</w:t>
      </w:r>
    </w:p>
    <w:p w14:paraId="5AEB6A7F" w14:textId="77777777" w:rsidR="00E70F20" w:rsidRPr="003767E6" w:rsidRDefault="00E70F20" w:rsidP="00E70F20">
      <w:pPr>
        <w:widowControl w:val="0"/>
        <w:autoSpaceDE w:val="0"/>
        <w:jc w:val="both"/>
        <w:rPr>
          <w:sz w:val="28"/>
          <w:szCs w:val="28"/>
          <w:lang w:eastAsia="zh-CN"/>
        </w:rPr>
      </w:pPr>
    </w:p>
    <w:p w14:paraId="14617A9B" w14:textId="77777777" w:rsidR="00E70F20" w:rsidRPr="003767E6" w:rsidRDefault="00E70F20" w:rsidP="00E70F20">
      <w:pPr>
        <w:widowControl w:val="0"/>
        <w:autoSpaceDE w:val="0"/>
        <w:ind w:left="4820"/>
        <w:jc w:val="both"/>
        <w:rPr>
          <w:sz w:val="28"/>
          <w:szCs w:val="28"/>
          <w:lang w:eastAsia="zh-CN"/>
        </w:rPr>
      </w:pPr>
      <w:r w:rsidRPr="003767E6">
        <w:rPr>
          <w:sz w:val="28"/>
          <w:szCs w:val="28"/>
          <w:lang w:eastAsia="zh-CN"/>
        </w:rPr>
        <w:t>В Администрацию муниципального образования "________________"</w:t>
      </w:r>
    </w:p>
    <w:p w14:paraId="7AA9586F" w14:textId="77777777" w:rsidR="00E70F20" w:rsidRPr="003767E6" w:rsidRDefault="00E70F20" w:rsidP="00E70F20">
      <w:pPr>
        <w:widowControl w:val="0"/>
        <w:autoSpaceDE w:val="0"/>
        <w:ind w:left="4820"/>
        <w:jc w:val="both"/>
        <w:rPr>
          <w:sz w:val="28"/>
          <w:szCs w:val="28"/>
          <w:lang w:eastAsia="zh-CN"/>
        </w:rPr>
      </w:pPr>
      <w:r w:rsidRPr="003767E6">
        <w:rPr>
          <w:sz w:val="28"/>
          <w:szCs w:val="28"/>
          <w:lang w:eastAsia="zh-CN"/>
        </w:rPr>
        <w:t>от_______________________________________________________________________</w:t>
      </w:r>
    </w:p>
    <w:p w14:paraId="4DB28925" w14:textId="77777777" w:rsidR="00E70F20" w:rsidRPr="003767E6" w:rsidRDefault="00E70F20" w:rsidP="00E70F20">
      <w:pPr>
        <w:widowControl w:val="0"/>
        <w:autoSpaceDE w:val="0"/>
        <w:ind w:left="4820"/>
        <w:jc w:val="both"/>
        <w:rPr>
          <w:sz w:val="28"/>
          <w:szCs w:val="28"/>
          <w:lang w:eastAsia="zh-CN"/>
        </w:rPr>
      </w:pPr>
      <w:r w:rsidRPr="003767E6">
        <w:rPr>
          <w:sz w:val="28"/>
          <w:szCs w:val="28"/>
          <w:lang w:eastAsia="zh-CN"/>
        </w:rPr>
        <w:t>(наименование организации, фамилия, имя, отчество физического лица)</w:t>
      </w:r>
    </w:p>
    <w:p w14:paraId="55441CCB" w14:textId="77777777" w:rsidR="00E70F20" w:rsidRPr="003767E6" w:rsidRDefault="00E70F20" w:rsidP="00E70F20">
      <w:pPr>
        <w:widowControl w:val="0"/>
        <w:autoSpaceDE w:val="0"/>
        <w:ind w:left="4112" w:firstLine="708"/>
        <w:jc w:val="both"/>
        <w:rPr>
          <w:sz w:val="28"/>
          <w:szCs w:val="28"/>
          <w:lang w:eastAsia="zh-CN"/>
        </w:rPr>
      </w:pPr>
      <w:r w:rsidRPr="003767E6">
        <w:rPr>
          <w:sz w:val="28"/>
          <w:szCs w:val="28"/>
          <w:lang w:eastAsia="zh-CN"/>
        </w:rPr>
        <w:t xml:space="preserve">Адрес: </w:t>
      </w:r>
    </w:p>
    <w:p w14:paraId="3111751C" w14:textId="77777777" w:rsidR="00E70F20" w:rsidRPr="003767E6" w:rsidRDefault="00E70F20" w:rsidP="00E70F20">
      <w:pPr>
        <w:widowControl w:val="0"/>
        <w:autoSpaceDE w:val="0"/>
        <w:ind w:left="4112" w:firstLine="708"/>
        <w:jc w:val="both"/>
        <w:rPr>
          <w:sz w:val="28"/>
          <w:szCs w:val="28"/>
          <w:lang w:eastAsia="zh-CN"/>
        </w:rPr>
      </w:pPr>
      <w:r w:rsidRPr="003767E6">
        <w:rPr>
          <w:sz w:val="28"/>
          <w:szCs w:val="28"/>
          <w:lang w:eastAsia="zh-CN"/>
        </w:rPr>
        <w:t xml:space="preserve">Телефон: </w:t>
      </w:r>
    </w:p>
    <w:p w14:paraId="05C67317" w14:textId="77777777" w:rsidR="00E70F20" w:rsidRPr="003767E6" w:rsidRDefault="00E70F20" w:rsidP="00E70F20">
      <w:pPr>
        <w:widowControl w:val="0"/>
        <w:autoSpaceDE w:val="0"/>
        <w:ind w:left="4112" w:firstLine="708"/>
        <w:jc w:val="both"/>
        <w:rPr>
          <w:sz w:val="28"/>
          <w:szCs w:val="28"/>
          <w:lang w:eastAsia="zh-CN"/>
        </w:rPr>
      </w:pPr>
      <w:r w:rsidRPr="003767E6">
        <w:rPr>
          <w:sz w:val="28"/>
          <w:szCs w:val="28"/>
          <w:lang w:eastAsia="zh-CN"/>
        </w:rPr>
        <w:t xml:space="preserve">ИНН: </w:t>
      </w:r>
    </w:p>
    <w:p w14:paraId="2939EA83" w14:textId="77777777" w:rsidR="00E70F20" w:rsidRPr="003767E6" w:rsidRDefault="00E70F20" w:rsidP="00E70F20">
      <w:pPr>
        <w:widowControl w:val="0"/>
        <w:autoSpaceDE w:val="0"/>
        <w:jc w:val="both"/>
        <w:rPr>
          <w:sz w:val="28"/>
          <w:szCs w:val="28"/>
          <w:lang w:eastAsia="zh-CN"/>
        </w:rPr>
      </w:pPr>
    </w:p>
    <w:p w14:paraId="2DE65D10" w14:textId="77777777" w:rsidR="00E70F20" w:rsidRPr="003767E6" w:rsidRDefault="00E70F20" w:rsidP="00E70F20">
      <w:pPr>
        <w:widowControl w:val="0"/>
        <w:autoSpaceDE w:val="0"/>
        <w:jc w:val="both"/>
        <w:rPr>
          <w:sz w:val="28"/>
          <w:szCs w:val="28"/>
          <w:lang w:eastAsia="zh-CN"/>
        </w:rPr>
      </w:pPr>
    </w:p>
    <w:p w14:paraId="2EA68D7A" w14:textId="12801196" w:rsidR="00E70F20" w:rsidRPr="003767E6" w:rsidRDefault="00E70F20" w:rsidP="004E24D2">
      <w:pPr>
        <w:widowControl w:val="0"/>
        <w:autoSpaceDE w:val="0"/>
        <w:ind w:firstLine="708"/>
        <w:jc w:val="both"/>
        <w:rPr>
          <w:sz w:val="28"/>
          <w:szCs w:val="28"/>
          <w:lang w:eastAsia="zh-CN"/>
        </w:rPr>
      </w:pPr>
      <w:r w:rsidRPr="003767E6">
        <w:rPr>
          <w:sz w:val="28"/>
          <w:szCs w:val="28"/>
          <w:lang w:eastAsia="zh-CN"/>
        </w:rPr>
        <w:t xml:space="preserve">Прошу выдать разрешение (ордер) на право производства земляных работ на территории </w:t>
      </w:r>
      <w:r w:rsidR="004E24D2">
        <w:rPr>
          <w:sz w:val="28"/>
          <w:szCs w:val="28"/>
        </w:rPr>
        <w:t>муниципального образования «Агалатовское сельское поселение» Всеволожского муниципального района Ленинградской области</w:t>
      </w:r>
      <w:r w:rsidRPr="003767E6">
        <w:rPr>
          <w:sz w:val="28"/>
          <w:szCs w:val="28"/>
          <w:lang w:eastAsia="zh-CN"/>
        </w:rPr>
        <w:t>_______________________________________________________________</w:t>
      </w:r>
    </w:p>
    <w:p w14:paraId="468E473A" w14:textId="77777777" w:rsidR="00E70F20" w:rsidRPr="003767E6" w:rsidRDefault="00E70F20" w:rsidP="00E70F20">
      <w:pPr>
        <w:widowControl w:val="0"/>
        <w:autoSpaceDE w:val="0"/>
        <w:jc w:val="center"/>
        <w:rPr>
          <w:lang w:eastAsia="zh-CN"/>
        </w:rPr>
      </w:pPr>
      <w:r w:rsidRPr="003767E6">
        <w:rPr>
          <w:sz w:val="28"/>
          <w:szCs w:val="28"/>
          <w:lang w:eastAsia="zh-CN"/>
        </w:rPr>
        <w:t>______________________________________</w:t>
      </w:r>
      <w:r>
        <w:rPr>
          <w:sz w:val="28"/>
          <w:szCs w:val="28"/>
          <w:lang w:eastAsia="zh-CN"/>
        </w:rPr>
        <w:t>_________________________</w:t>
      </w:r>
      <w:r w:rsidRPr="003767E6">
        <w:rPr>
          <w:sz w:val="28"/>
          <w:szCs w:val="28"/>
          <w:lang w:eastAsia="zh-CN"/>
        </w:rPr>
        <w:t xml:space="preserve">                             </w:t>
      </w:r>
      <w:proofErr w:type="gramStart"/>
      <w:r w:rsidRPr="003767E6">
        <w:rPr>
          <w:sz w:val="28"/>
          <w:szCs w:val="28"/>
          <w:lang w:eastAsia="zh-CN"/>
        </w:rPr>
        <w:t xml:space="preserve">   </w:t>
      </w:r>
      <w:r w:rsidRPr="003767E6">
        <w:rPr>
          <w:lang w:eastAsia="zh-CN"/>
        </w:rPr>
        <w:t>(</w:t>
      </w:r>
      <w:proofErr w:type="gramEnd"/>
      <w:r w:rsidRPr="003767E6">
        <w:rPr>
          <w:lang w:eastAsia="zh-CN"/>
        </w:rPr>
        <w:t>вид работ)</w:t>
      </w:r>
    </w:p>
    <w:p w14:paraId="5B4F67F7" w14:textId="77777777" w:rsidR="00E70F20" w:rsidRDefault="00E70F20" w:rsidP="00E70F20">
      <w:pPr>
        <w:widowControl w:val="0"/>
        <w:autoSpaceDE w:val="0"/>
        <w:jc w:val="both"/>
        <w:rPr>
          <w:sz w:val="28"/>
          <w:szCs w:val="28"/>
          <w:lang w:eastAsia="zh-CN"/>
        </w:rPr>
      </w:pPr>
    </w:p>
    <w:p w14:paraId="10545E27" w14:textId="77777777" w:rsidR="00E70F20" w:rsidRDefault="00E70F20" w:rsidP="00E70F20">
      <w:pPr>
        <w:widowControl w:val="0"/>
        <w:autoSpaceDE w:val="0"/>
        <w:jc w:val="both"/>
        <w:rPr>
          <w:sz w:val="28"/>
          <w:szCs w:val="28"/>
          <w:lang w:eastAsia="zh-CN"/>
        </w:rPr>
      </w:pPr>
      <w:r>
        <w:rPr>
          <w:sz w:val="28"/>
          <w:szCs w:val="28"/>
          <w:lang w:eastAsia="zh-CN"/>
        </w:rPr>
        <w:t>Заказчик работ: __________________ _______________________________</w:t>
      </w:r>
    </w:p>
    <w:p w14:paraId="0FACB578" w14:textId="77777777" w:rsidR="00E70F20" w:rsidRDefault="00E70F20" w:rsidP="00E70F20">
      <w:pPr>
        <w:widowControl w:val="0"/>
        <w:autoSpaceDE w:val="0"/>
        <w:jc w:val="both"/>
        <w:rPr>
          <w:sz w:val="28"/>
          <w:szCs w:val="28"/>
          <w:lang w:eastAsia="zh-CN"/>
        </w:rPr>
      </w:pPr>
      <w:r>
        <w:rPr>
          <w:sz w:val="28"/>
          <w:szCs w:val="28"/>
          <w:lang w:eastAsia="zh-CN"/>
        </w:rPr>
        <w:t>Исполнитель работ: ______________________________________________</w:t>
      </w:r>
    </w:p>
    <w:p w14:paraId="6FBA7204" w14:textId="77777777" w:rsidR="00E70F20" w:rsidRDefault="00E70F20" w:rsidP="00E70F20">
      <w:pPr>
        <w:widowControl w:val="0"/>
        <w:autoSpaceDE w:val="0"/>
        <w:jc w:val="both"/>
        <w:rPr>
          <w:sz w:val="28"/>
          <w:szCs w:val="28"/>
          <w:lang w:eastAsia="zh-CN"/>
        </w:rPr>
      </w:pPr>
      <w:r>
        <w:rPr>
          <w:sz w:val="28"/>
          <w:szCs w:val="28"/>
          <w:lang w:eastAsia="zh-CN"/>
        </w:rPr>
        <w:t>СРО (при необходимости): ________________________________________</w:t>
      </w:r>
    </w:p>
    <w:p w14:paraId="5EB4F0D9" w14:textId="77777777" w:rsidR="00E70F20" w:rsidRDefault="00E70F20" w:rsidP="00E70F20">
      <w:pPr>
        <w:widowControl w:val="0"/>
        <w:autoSpaceDE w:val="0"/>
        <w:jc w:val="both"/>
        <w:rPr>
          <w:sz w:val="28"/>
          <w:szCs w:val="28"/>
          <w:lang w:eastAsia="zh-CN"/>
        </w:rPr>
      </w:pPr>
      <w:r>
        <w:rPr>
          <w:sz w:val="28"/>
          <w:szCs w:val="28"/>
          <w:lang w:eastAsia="zh-CN"/>
        </w:rPr>
        <w:t>Основание для производства работ (при наличии договор подряда):</w:t>
      </w:r>
    </w:p>
    <w:p w14:paraId="5E88962A" w14:textId="77777777" w:rsidR="00E70F20" w:rsidRDefault="00E70F20" w:rsidP="00E70F20">
      <w:pPr>
        <w:widowControl w:val="0"/>
        <w:autoSpaceDE w:val="0"/>
        <w:jc w:val="both"/>
        <w:rPr>
          <w:sz w:val="28"/>
          <w:szCs w:val="28"/>
          <w:lang w:eastAsia="zh-CN"/>
        </w:rPr>
      </w:pPr>
      <w:r>
        <w:rPr>
          <w:sz w:val="28"/>
          <w:szCs w:val="28"/>
          <w:lang w:eastAsia="zh-CN"/>
        </w:rPr>
        <w:t>_______________________________________________________________</w:t>
      </w:r>
    </w:p>
    <w:p w14:paraId="38F5A139" w14:textId="77777777" w:rsidR="00E70F20" w:rsidRDefault="00E70F20" w:rsidP="00E70F20">
      <w:pPr>
        <w:widowControl w:val="0"/>
        <w:autoSpaceDE w:val="0"/>
        <w:jc w:val="both"/>
        <w:rPr>
          <w:sz w:val="28"/>
          <w:szCs w:val="28"/>
          <w:lang w:eastAsia="zh-CN"/>
        </w:rPr>
      </w:pPr>
      <w:r>
        <w:rPr>
          <w:sz w:val="28"/>
          <w:szCs w:val="28"/>
          <w:lang w:eastAsia="zh-CN"/>
        </w:rPr>
        <w:t>Нарушаемое благоустройство, объем (кв.м.): ________________________</w:t>
      </w:r>
    </w:p>
    <w:p w14:paraId="4236EAFD" w14:textId="77777777" w:rsidR="00E70F20" w:rsidRDefault="00E70F20" w:rsidP="00E70F20">
      <w:pPr>
        <w:widowControl w:val="0"/>
        <w:autoSpaceDE w:val="0"/>
        <w:jc w:val="both"/>
        <w:rPr>
          <w:sz w:val="28"/>
          <w:szCs w:val="28"/>
          <w:lang w:eastAsia="zh-CN"/>
        </w:rPr>
      </w:pPr>
      <w:r>
        <w:rPr>
          <w:sz w:val="28"/>
          <w:szCs w:val="28"/>
          <w:lang w:eastAsia="zh-CN"/>
        </w:rPr>
        <w:t>_______________________________________________________________</w:t>
      </w:r>
    </w:p>
    <w:p w14:paraId="4FE1B93C" w14:textId="77777777" w:rsidR="00E70F20" w:rsidRDefault="00E70F20" w:rsidP="00E70F20">
      <w:pPr>
        <w:widowControl w:val="0"/>
        <w:autoSpaceDE w:val="0"/>
        <w:jc w:val="both"/>
        <w:rPr>
          <w:sz w:val="28"/>
          <w:szCs w:val="28"/>
          <w:lang w:eastAsia="zh-CN"/>
        </w:rPr>
      </w:pPr>
      <w:r>
        <w:rPr>
          <w:sz w:val="28"/>
          <w:szCs w:val="28"/>
          <w:lang w:eastAsia="zh-CN"/>
        </w:rPr>
        <w:t xml:space="preserve">Тротуар ________________ Проезжая часть _________________________ </w:t>
      </w:r>
    </w:p>
    <w:p w14:paraId="218C1E05" w14:textId="77777777" w:rsidR="00E70F20" w:rsidRDefault="00E70F20" w:rsidP="00E70F20">
      <w:pPr>
        <w:widowControl w:val="0"/>
        <w:autoSpaceDE w:val="0"/>
        <w:jc w:val="both"/>
        <w:rPr>
          <w:sz w:val="28"/>
          <w:szCs w:val="28"/>
          <w:lang w:eastAsia="zh-CN"/>
        </w:rPr>
      </w:pPr>
      <w:r>
        <w:rPr>
          <w:sz w:val="28"/>
          <w:szCs w:val="28"/>
          <w:lang w:eastAsia="zh-CN"/>
        </w:rPr>
        <w:t>Озеленение ____________________________________________________</w:t>
      </w:r>
    </w:p>
    <w:p w14:paraId="17687CE3"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 xml:space="preserve">Место проведения </w:t>
      </w:r>
      <w:proofErr w:type="gramStart"/>
      <w:r w:rsidRPr="003767E6">
        <w:rPr>
          <w:sz w:val="28"/>
          <w:szCs w:val="28"/>
          <w:lang w:eastAsia="zh-CN"/>
        </w:rPr>
        <w:t>работ:</w:t>
      </w:r>
      <w:r>
        <w:rPr>
          <w:sz w:val="28"/>
          <w:szCs w:val="28"/>
          <w:lang w:eastAsia="zh-CN"/>
        </w:rPr>
        <w:t>_</w:t>
      </w:r>
      <w:proofErr w:type="gramEnd"/>
      <w:r>
        <w:rPr>
          <w:sz w:val="28"/>
          <w:szCs w:val="28"/>
          <w:lang w:eastAsia="zh-CN"/>
        </w:rPr>
        <w:t>_______________</w:t>
      </w:r>
      <w:r w:rsidRPr="003767E6">
        <w:rPr>
          <w:sz w:val="28"/>
          <w:szCs w:val="28"/>
          <w:lang w:eastAsia="zh-CN"/>
        </w:rPr>
        <w:t>__________________________</w:t>
      </w:r>
    </w:p>
    <w:p w14:paraId="1E8BC67E"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______________________________________</w:t>
      </w:r>
      <w:r>
        <w:rPr>
          <w:sz w:val="28"/>
          <w:szCs w:val="28"/>
          <w:lang w:eastAsia="zh-CN"/>
        </w:rPr>
        <w:t>_________________________</w:t>
      </w:r>
    </w:p>
    <w:p w14:paraId="734A81D3"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 xml:space="preserve">Вид вскрываемого </w:t>
      </w:r>
      <w:proofErr w:type="gramStart"/>
      <w:r w:rsidRPr="003767E6">
        <w:rPr>
          <w:sz w:val="28"/>
          <w:szCs w:val="28"/>
          <w:lang w:eastAsia="zh-CN"/>
        </w:rPr>
        <w:t>покрытия:_</w:t>
      </w:r>
      <w:proofErr w:type="gramEnd"/>
      <w:r w:rsidRPr="003767E6">
        <w:rPr>
          <w:sz w:val="28"/>
          <w:szCs w:val="28"/>
          <w:lang w:eastAsia="zh-CN"/>
        </w:rPr>
        <w:t>_____________________________________</w:t>
      </w:r>
    </w:p>
    <w:p w14:paraId="0C636262"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Сведение об ответственном за производство земляных работ:</w:t>
      </w:r>
    </w:p>
    <w:p w14:paraId="5BC1FE46"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Ф.И.О.: ________________________________________________________</w:t>
      </w:r>
    </w:p>
    <w:p w14:paraId="3C44B7DE"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Должность: ____________________________________________________</w:t>
      </w:r>
    </w:p>
    <w:p w14:paraId="334EA3D4"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Паспортные данные: Серия _________ N ___________ выдан</w:t>
      </w:r>
      <w:r>
        <w:rPr>
          <w:sz w:val="28"/>
          <w:szCs w:val="28"/>
          <w:lang w:eastAsia="zh-CN"/>
        </w:rPr>
        <w:t>__________</w:t>
      </w:r>
    </w:p>
    <w:p w14:paraId="6AEFD03C"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Номер телефона: ___________________</w:t>
      </w:r>
    </w:p>
    <w:p w14:paraId="0D146DEF"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Номер и дата приказа о назначении ответственного лица: _______________________________________________________________</w:t>
      </w:r>
    </w:p>
    <w:p w14:paraId="63CA1F19" w14:textId="77777777" w:rsidR="00E70F20" w:rsidRPr="003767E6" w:rsidRDefault="00E70F20" w:rsidP="00E70F20">
      <w:pPr>
        <w:widowControl w:val="0"/>
        <w:autoSpaceDE w:val="0"/>
        <w:ind w:firstLine="708"/>
        <w:jc w:val="both"/>
        <w:rPr>
          <w:sz w:val="28"/>
          <w:szCs w:val="28"/>
          <w:lang w:eastAsia="zh-CN"/>
        </w:rPr>
      </w:pPr>
      <w:r w:rsidRPr="003767E6">
        <w:rPr>
          <w:sz w:val="28"/>
          <w:szCs w:val="28"/>
          <w:lang w:eastAsia="zh-CN"/>
        </w:rPr>
        <w:lastRenderedPageBreak/>
        <w:t>Срок производства земляных работ: _</w:t>
      </w:r>
      <w:r>
        <w:rPr>
          <w:sz w:val="28"/>
          <w:szCs w:val="28"/>
          <w:lang w:eastAsia="zh-CN"/>
        </w:rPr>
        <w:t>_______________________</w:t>
      </w:r>
      <w:r w:rsidRPr="003767E6">
        <w:rPr>
          <w:sz w:val="28"/>
          <w:szCs w:val="28"/>
          <w:lang w:eastAsia="zh-CN"/>
        </w:rPr>
        <w:t>___</w:t>
      </w:r>
    </w:p>
    <w:p w14:paraId="5C17E18A" w14:textId="77777777" w:rsidR="00E70F20" w:rsidRPr="003767E6" w:rsidRDefault="00E70F20" w:rsidP="00E70F20">
      <w:pPr>
        <w:widowControl w:val="0"/>
        <w:autoSpaceDE w:val="0"/>
        <w:ind w:firstLine="708"/>
        <w:jc w:val="both"/>
        <w:rPr>
          <w:sz w:val="28"/>
          <w:szCs w:val="28"/>
          <w:lang w:eastAsia="zh-CN"/>
        </w:rPr>
      </w:pPr>
      <w:r w:rsidRPr="003767E6">
        <w:rPr>
          <w:sz w:val="28"/>
          <w:szCs w:val="28"/>
          <w:lang w:eastAsia="zh-CN"/>
        </w:rPr>
        <w:t>Полное восстановление дорожного покрытия и объектов благоустройства будет произведено в срок до: ________</w:t>
      </w:r>
      <w:r>
        <w:rPr>
          <w:sz w:val="28"/>
          <w:szCs w:val="28"/>
          <w:lang w:eastAsia="zh-CN"/>
        </w:rPr>
        <w:t>_______________</w:t>
      </w:r>
    </w:p>
    <w:p w14:paraId="1B3454B6" w14:textId="77777777" w:rsidR="00E70F20" w:rsidRPr="003767E6" w:rsidRDefault="00E70F20" w:rsidP="00E70F20">
      <w:pPr>
        <w:widowControl w:val="0"/>
        <w:autoSpaceDE w:val="0"/>
        <w:ind w:firstLine="708"/>
        <w:jc w:val="both"/>
        <w:rPr>
          <w:sz w:val="28"/>
          <w:szCs w:val="28"/>
          <w:lang w:eastAsia="zh-CN"/>
        </w:rPr>
      </w:pPr>
      <w:r w:rsidRPr="003767E6">
        <w:rPr>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14:paraId="41A27AF8" w14:textId="77777777" w:rsidR="00E70F20" w:rsidRPr="003767E6" w:rsidRDefault="00E70F20" w:rsidP="00E70F20">
      <w:pPr>
        <w:widowControl w:val="0"/>
        <w:autoSpaceDE w:val="0"/>
        <w:ind w:firstLine="708"/>
        <w:jc w:val="both"/>
        <w:rPr>
          <w:sz w:val="28"/>
          <w:szCs w:val="28"/>
          <w:lang w:eastAsia="zh-CN"/>
        </w:rPr>
      </w:pPr>
      <w:r w:rsidRPr="003767E6">
        <w:rPr>
          <w:sz w:val="28"/>
          <w:szCs w:val="28"/>
          <w:lang w:eastAsia="zh-CN"/>
        </w:rPr>
        <w:t xml:space="preserve">Производство работ предполагает/не предполагает (нужное подчеркнуть) </w:t>
      </w:r>
      <w:r>
        <w:rPr>
          <w:sz w:val="28"/>
          <w:szCs w:val="28"/>
          <w:lang w:eastAsia="zh-CN"/>
        </w:rPr>
        <w:t>снос</w:t>
      </w:r>
      <w:r w:rsidRPr="003767E6">
        <w:rPr>
          <w:sz w:val="28"/>
          <w:szCs w:val="28"/>
          <w:lang w:eastAsia="zh-CN"/>
        </w:rPr>
        <w:t xml:space="preserve"> зеленых насаждений.</w:t>
      </w:r>
    </w:p>
    <w:p w14:paraId="1154666C" w14:textId="77777777" w:rsidR="00E70F20" w:rsidRPr="003767E6" w:rsidRDefault="00E70F20" w:rsidP="00E70F20">
      <w:pPr>
        <w:widowControl w:val="0"/>
        <w:autoSpaceDE w:val="0"/>
        <w:ind w:firstLine="708"/>
        <w:jc w:val="both"/>
        <w:rPr>
          <w:sz w:val="28"/>
          <w:szCs w:val="28"/>
          <w:lang w:eastAsia="zh-CN"/>
        </w:rPr>
      </w:pPr>
      <w:r w:rsidRPr="003767E6">
        <w:rPr>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6DE9E70B" w14:textId="77777777" w:rsidR="00E70F20" w:rsidRPr="003767E6" w:rsidRDefault="00E70F20" w:rsidP="00E70F20">
      <w:pPr>
        <w:widowControl w:val="0"/>
        <w:autoSpaceDE w:val="0"/>
        <w:ind w:firstLine="708"/>
        <w:jc w:val="both"/>
        <w:rPr>
          <w:sz w:val="28"/>
          <w:szCs w:val="28"/>
          <w:lang w:eastAsia="zh-CN"/>
        </w:rPr>
      </w:pPr>
      <w:r w:rsidRPr="003767E6">
        <w:rPr>
          <w:sz w:val="28"/>
          <w:szCs w:val="28"/>
          <w:lang w:eastAsia="zh-CN"/>
        </w:rPr>
        <w:t>При производстве работ гарантируем безопасное и беспрепятственное движение автотранспорта и пешеходов.</w:t>
      </w:r>
    </w:p>
    <w:p w14:paraId="41517879" w14:textId="77777777" w:rsidR="00E70F20" w:rsidRPr="003767E6" w:rsidRDefault="00E70F20" w:rsidP="00E70F20">
      <w:pPr>
        <w:widowControl w:val="0"/>
        <w:autoSpaceDE w:val="0"/>
        <w:ind w:firstLine="708"/>
        <w:jc w:val="both"/>
        <w:rPr>
          <w:sz w:val="28"/>
          <w:szCs w:val="28"/>
          <w:lang w:eastAsia="zh-CN"/>
        </w:rPr>
      </w:pPr>
      <w:r w:rsidRPr="003767E6">
        <w:rPr>
          <w:sz w:val="28"/>
          <w:szCs w:val="28"/>
          <w:lang w:eastAsia="zh-CN"/>
        </w:rPr>
        <w:t>Обязуемся восстановить благоустройство на месте проведения работ.</w:t>
      </w:r>
    </w:p>
    <w:p w14:paraId="6D878DF3" w14:textId="77777777" w:rsidR="00E70F20" w:rsidRPr="003767E6" w:rsidRDefault="00E70F20" w:rsidP="00E70F20">
      <w:pPr>
        <w:widowControl w:val="0"/>
        <w:autoSpaceDE w:val="0"/>
        <w:jc w:val="both"/>
        <w:rPr>
          <w:sz w:val="28"/>
          <w:szCs w:val="28"/>
          <w:lang w:eastAsia="zh-CN"/>
        </w:rPr>
      </w:pPr>
    </w:p>
    <w:p w14:paraId="045D94DF"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3767E6">
          <w:rPr>
            <w:sz w:val="28"/>
            <w:szCs w:val="28"/>
            <w:lang w:eastAsia="zh-CN"/>
          </w:rPr>
          <w:t>закона</w:t>
        </w:r>
      </w:hyperlink>
      <w:r w:rsidRPr="003767E6">
        <w:rPr>
          <w:sz w:val="28"/>
          <w:szCs w:val="28"/>
          <w:lang w:eastAsia="zh-CN"/>
        </w:rPr>
        <w:t xml:space="preserve"> от 27.07.2006 N 152-ФЗ "О персональных данных".</w:t>
      </w:r>
    </w:p>
    <w:p w14:paraId="1524F094" w14:textId="77777777" w:rsidR="00E70F20" w:rsidRPr="003767E6" w:rsidRDefault="00E70F20" w:rsidP="00E70F20">
      <w:pPr>
        <w:widowControl w:val="0"/>
        <w:autoSpaceDE w:val="0"/>
        <w:jc w:val="both"/>
        <w:rPr>
          <w:sz w:val="28"/>
          <w:szCs w:val="28"/>
          <w:lang w:eastAsia="zh-CN"/>
        </w:rPr>
      </w:pPr>
    </w:p>
    <w:p w14:paraId="452E0EC5" w14:textId="77777777" w:rsidR="00E70F20" w:rsidRPr="003767E6" w:rsidRDefault="00E70F20" w:rsidP="00E70F20">
      <w:pPr>
        <w:widowControl w:val="0"/>
        <w:autoSpaceDE w:val="0"/>
        <w:ind w:firstLine="708"/>
        <w:jc w:val="both"/>
        <w:rPr>
          <w:sz w:val="28"/>
          <w:szCs w:val="28"/>
          <w:lang w:eastAsia="zh-CN"/>
        </w:rPr>
      </w:pPr>
      <w:r w:rsidRPr="003767E6">
        <w:rPr>
          <w:sz w:val="28"/>
          <w:szCs w:val="28"/>
          <w:lang w:eastAsia="zh-CN"/>
        </w:rPr>
        <w:t>Результат предоставления муниципальной услуги получу (нужное отметить):</w:t>
      </w:r>
    </w:p>
    <w:p w14:paraId="12F96D77"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 xml:space="preserve">    ┌─┐</w:t>
      </w:r>
    </w:p>
    <w:p w14:paraId="05E9362A"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 xml:space="preserve">    └─┘ лично в Администрации ___________;</w:t>
      </w:r>
    </w:p>
    <w:p w14:paraId="5ECFAB1E"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 xml:space="preserve">    ┌─┐</w:t>
      </w:r>
    </w:p>
    <w:p w14:paraId="5FE49123"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 xml:space="preserve">    └─┘ почтовым отправлением.</w:t>
      </w:r>
    </w:p>
    <w:p w14:paraId="5EA0D37D" w14:textId="77777777" w:rsidR="00E70F20" w:rsidRPr="003767E6" w:rsidRDefault="00E70F20" w:rsidP="00E70F20">
      <w:pPr>
        <w:widowControl w:val="0"/>
        <w:autoSpaceDE w:val="0"/>
        <w:jc w:val="both"/>
        <w:rPr>
          <w:sz w:val="28"/>
          <w:szCs w:val="28"/>
          <w:lang w:eastAsia="zh-CN"/>
        </w:rPr>
      </w:pPr>
    </w:p>
    <w:p w14:paraId="5ADE5234"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 xml:space="preserve">Прилагаю: (согласно п. </w:t>
      </w:r>
      <w:proofErr w:type="gramStart"/>
      <w:r w:rsidRPr="003767E6">
        <w:rPr>
          <w:sz w:val="28"/>
          <w:szCs w:val="28"/>
          <w:lang w:eastAsia="zh-CN"/>
        </w:rPr>
        <w:t>2.6  административного</w:t>
      </w:r>
      <w:proofErr w:type="gramEnd"/>
      <w:r w:rsidRPr="003767E6">
        <w:rPr>
          <w:sz w:val="28"/>
          <w:szCs w:val="28"/>
          <w:lang w:eastAsia="zh-CN"/>
        </w:rPr>
        <w:t xml:space="preserve"> регламента)</w:t>
      </w:r>
    </w:p>
    <w:p w14:paraId="1E046F08" w14:textId="77777777" w:rsidR="00E70F20" w:rsidRPr="003767E6" w:rsidRDefault="00E70F20" w:rsidP="00E70F20">
      <w:pPr>
        <w:widowControl w:val="0"/>
        <w:autoSpaceDE w:val="0"/>
        <w:jc w:val="both"/>
        <w:rPr>
          <w:sz w:val="28"/>
          <w:szCs w:val="28"/>
          <w:lang w:eastAsia="zh-CN"/>
        </w:rPr>
      </w:pPr>
    </w:p>
    <w:p w14:paraId="2B244D17" w14:textId="77777777" w:rsidR="00E70F20" w:rsidRPr="003767E6" w:rsidRDefault="00E70F20" w:rsidP="00E70F20">
      <w:pPr>
        <w:widowControl w:val="0"/>
        <w:autoSpaceDE w:val="0"/>
        <w:jc w:val="both"/>
        <w:rPr>
          <w:sz w:val="28"/>
          <w:szCs w:val="28"/>
          <w:lang w:eastAsia="zh-CN"/>
        </w:rPr>
      </w:pPr>
    </w:p>
    <w:p w14:paraId="2AAE3443"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"___" ___________ 20___ г.      ___________________     ___________________</w:t>
      </w:r>
    </w:p>
    <w:p w14:paraId="7817BE0F" w14:textId="77777777" w:rsidR="00E70F20" w:rsidRPr="003767E6" w:rsidRDefault="00E70F20" w:rsidP="00E70F20">
      <w:pPr>
        <w:widowControl w:val="0"/>
        <w:autoSpaceDE w:val="0"/>
        <w:jc w:val="both"/>
        <w:rPr>
          <w:lang w:eastAsia="zh-CN"/>
        </w:rPr>
      </w:pPr>
      <w:r w:rsidRPr="003767E6">
        <w:rPr>
          <w:sz w:val="28"/>
          <w:szCs w:val="28"/>
          <w:lang w:eastAsia="zh-CN"/>
        </w:rPr>
        <w:t xml:space="preserve">   дата подачи заявления                    подпись заявителя </w:t>
      </w:r>
      <w:r>
        <w:rPr>
          <w:sz w:val="28"/>
          <w:szCs w:val="28"/>
          <w:lang w:eastAsia="zh-CN"/>
        </w:rPr>
        <w:t xml:space="preserve">Ф.И.О. </w:t>
      </w:r>
      <w:r w:rsidRPr="003767E6">
        <w:rPr>
          <w:sz w:val="28"/>
          <w:szCs w:val="28"/>
          <w:lang w:eastAsia="zh-CN"/>
        </w:rPr>
        <w:t>заявителя</w:t>
      </w:r>
    </w:p>
    <w:p w14:paraId="41E34FD8" w14:textId="77777777" w:rsidR="00E70F20" w:rsidRPr="003767E6" w:rsidRDefault="00E70F20" w:rsidP="00E70F20">
      <w:pPr>
        <w:widowControl w:val="0"/>
        <w:autoSpaceDE w:val="0"/>
        <w:ind w:firstLine="720"/>
        <w:jc w:val="right"/>
        <w:outlineLvl w:val="1"/>
        <w:rPr>
          <w:sz w:val="28"/>
          <w:szCs w:val="28"/>
          <w:lang w:eastAsia="zh-CN"/>
        </w:rPr>
      </w:pPr>
    </w:p>
    <w:p w14:paraId="487AD7D4" w14:textId="77777777" w:rsidR="00E70F20" w:rsidRPr="003767E6" w:rsidRDefault="00E70F20" w:rsidP="00E70F20">
      <w:pPr>
        <w:widowControl w:val="0"/>
        <w:autoSpaceDE w:val="0"/>
        <w:ind w:firstLine="720"/>
        <w:jc w:val="right"/>
        <w:outlineLvl w:val="1"/>
        <w:rPr>
          <w:sz w:val="28"/>
          <w:szCs w:val="28"/>
          <w:lang w:eastAsia="zh-CN"/>
        </w:rPr>
      </w:pPr>
    </w:p>
    <w:p w14:paraId="2BB6A8FF" w14:textId="77777777" w:rsidR="00E70F20" w:rsidRPr="003767E6" w:rsidRDefault="00E70F20" w:rsidP="00E70F20">
      <w:pPr>
        <w:widowControl w:val="0"/>
        <w:autoSpaceDE w:val="0"/>
        <w:ind w:firstLine="720"/>
        <w:jc w:val="right"/>
        <w:outlineLvl w:val="1"/>
        <w:rPr>
          <w:sz w:val="28"/>
          <w:szCs w:val="28"/>
          <w:lang w:eastAsia="zh-CN"/>
        </w:rPr>
      </w:pPr>
    </w:p>
    <w:p w14:paraId="04608F45" w14:textId="77777777" w:rsidR="00B96D82" w:rsidRDefault="00B96D82">
      <w:pPr>
        <w:suppressAutoHyphens w:val="0"/>
        <w:spacing w:after="200" w:line="276" w:lineRule="auto"/>
        <w:rPr>
          <w:sz w:val="28"/>
          <w:szCs w:val="28"/>
          <w:lang w:eastAsia="zh-CN"/>
        </w:rPr>
      </w:pPr>
      <w:r>
        <w:rPr>
          <w:sz w:val="28"/>
          <w:szCs w:val="28"/>
          <w:lang w:eastAsia="zh-CN"/>
        </w:rPr>
        <w:br w:type="page"/>
      </w:r>
    </w:p>
    <w:p w14:paraId="197E1555" w14:textId="64F0C91F" w:rsidR="00E70F20" w:rsidRPr="003767E6" w:rsidRDefault="00E70F20" w:rsidP="00E70F20">
      <w:pPr>
        <w:widowControl w:val="0"/>
        <w:autoSpaceDE w:val="0"/>
        <w:ind w:firstLine="720"/>
        <w:jc w:val="right"/>
        <w:outlineLvl w:val="1"/>
        <w:rPr>
          <w:sz w:val="28"/>
          <w:szCs w:val="28"/>
          <w:lang w:eastAsia="zh-CN"/>
        </w:rPr>
      </w:pPr>
      <w:r>
        <w:rPr>
          <w:sz w:val="28"/>
          <w:szCs w:val="28"/>
          <w:lang w:eastAsia="zh-CN"/>
        </w:rPr>
        <w:lastRenderedPageBreak/>
        <w:t>П</w:t>
      </w:r>
      <w:r w:rsidRPr="003767E6">
        <w:rPr>
          <w:sz w:val="28"/>
          <w:szCs w:val="28"/>
          <w:lang w:eastAsia="zh-CN"/>
        </w:rPr>
        <w:t>риложение 2</w:t>
      </w:r>
    </w:p>
    <w:p w14:paraId="1505176D" w14:textId="77777777" w:rsidR="00E70F20" w:rsidRPr="003767E6" w:rsidRDefault="00E70F20" w:rsidP="00E70F20">
      <w:pPr>
        <w:widowControl w:val="0"/>
        <w:autoSpaceDE w:val="0"/>
        <w:ind w:firstLine="720"/>
        <w:jc w:val="right"/>
        <w:rPr>
          <w:sz w:val="28"/>
          <w:szCs w:val="28"/>
          <w:lang w:eastAsia="zh-CN"/>
        </w:rPr>
      </w:pPr>
      <w:r w:rsidRPr="003767E6">
        <w:rPr>
          <w:sz w:val="28"/>
          <w:szCs w:val="28"/>
          <w:lang w:eastAsia="zh-CN"/>
        </w:rPr>
        <w:t>к Административному регламенту</w:t>
      </w:r>
    </w:p>
    <w:p w14:paraId="7F607740" w14:textId="77777777" w:rsidR="00E70F20" w:rsidRPr="003767E6" w:rsidRDefault="00E70F20" w:rsidP="00E70F20">
      <w:pPr>
        <w:widowControl w:val="0"/>
        <w:autoSpaceDE w:val="0"/>
        <w:ind w:firstLine="720"/>
        <w:jc w:val="right"/>
        <w:rPr>
          <w:sz w:val="28"/>
          <w:szCs w:val="28"/>
          <w:lang w:eastAsia="zh-CN"/>
        </w:rPr>
      </w:pPr>
      <w:r w:rsidRPr="003767E6">
        <w:rPr>
          <w:sz w:val="28"/>
          <w:szCs w:val="28"/>
          <w:lang w:eastAsia="zh-CN"/>
        </w:rPr>
        <w:t>предоставления Муниципальной услуги</w:t>
      </w:r>
    </w:p>
    <w:p w14:paraId="32CBDD78" w14:textId="77777777" w:rsidR="00E70F20" w:rsidRPr="003767E6" w:rsidRDefault="00E70F20" w:rsidP="00E70F20">
      <w:pPr>
        <w:widowControl w:val="0"/>
        <w:autoSpaceDE w:val="0"/>
        <w:ind w:firstLine="720"/>
        <w:jc w:val="both"/>
        <w:rPr>
          <w:sz w:val="28"/>
          <w:szCs w:val="28"/>
          <w:lang w:eastAsia="zh-CN"/>
        </w:rPr>
      </w:pPr>
    </w:p>
    <w:p w14:paraId="51FC0AF3" w14:textId="77777777" w:rsidR="00E70F20" w:rsidRPr="003767E6" w:rsidRDefault="00E70F20" w:rsidP="00E70F20">
      <w:pPr>
        <w:widowControl w:val="0"/>
        <w:autoSpaceDE w:val="0"/>
        <w:jc w:val="center"/>
        <w:rPr>
          <w:sz w:val="28"/>
          <w:szCs w:val="28"/>
          <w:lang w:eastAsia="zh-CN"/>
        </w:rPr>
      </w:pPr>
      <w:bookmarkStart w:id="1" w:name="P522"/>
      <w:bookmarkEnd w:id="1"/>
      <w:r w:rsidRPr="003767E6">
        <w:rPr>
          <w:b/>
          <w:sz w:val="28"/>
          <w:szCs w:val="28"/>
          <w:lang w:eastAsia="zh-CN"/>
        </w:rPr>
        <w:t>ЗАЯВЛЕНИЕ</w:t>
      </w:r>
    </w:p>
    <w:p w14:paraId="4D3CFB9F" w14:textId="42A3EE06" w:rsidR="00E70F20" w:rsidRPr="003767E6" w:rsidRDefault="00E70F20" w:rsidP="00E70F20">
      <w:pPr>
        <w:widowControl w:val="0"/>
        <w:autoSpaceDE w:val="0"/>
        <w:jc w:val="center"/>
        <w:rPr>
          <w:sz w:val="28"/>
          <w:szCs w:val="28"/>
          <w:lang w:eastAsia="zh-CN"/>
        </w:rPr>
      </w:pPr>
      <w:r w:rsidRPr="003767E6">
        <w:rPr>
          <w:b/>
          <w:sz w:val="28"/>
          <w:szCs w:val="28"/>
          <w:lang w:eastAsia="zh-CN"/>
        </w:rPr>
        <w:t>о продлении разрешения (ордера) на право производства земляных работ на</w:t>
      </w:r>
      <w:r>
        <w:rPr>
          <w:b/>
          <w:sz w:val="28"/>
          <w:szCs w:val="28"/>
          <w:lang w:eastAsia="zh-CN"/>
        </w:rPr>
        <w:t xml:space="preserve"> </w:t>
      </w:r>
      <w:r w:rsidRPr="003767E6">
        <w:rPr>
          <w:b/>
          <w:sz w:val="28"/>
          <w:szCs w:val="28"/>
          <w:lang w:eastAsia="zh-CN"/>
        </w:rPr>
        <w:t xml:space="preserve">территории муниципального образования </w:t>
      </w:r>
      <w:r w:rsidR="00492713" w:rsidRPr="00492713">
        <w:rPr>
          <w:b/>
          <w:sz w:val="28"/>
          <w:szCs w:val="28"/>
          <w:lang w:eastAsia="zh-CN"/>
        </w:rPr>
        <w:t>«Агалатовское сельское поселение» Всеволожского муниципального района Ленинградской области</w:t>
      </w:r>
    </w:p>
    <w:p w14:paraId="378DD974" w14:textId="77777777" w:rsidR="00E70F20" w:rsidRPr="003767E6" w:rsidRDefault="00E70F20" w:rsidP="00E70F20">
      <w:pPr>
        <w:widowControl w:val="0"/>
        <w:autoSpaceDE w:val="0"/>
        <w:jc w:val="center"/>
        <w:rPr>
          <w:sz w:val="28"/>
          <w:szCs w:val="28"/>
          <w:lang w:eastAsia="zh-CN"/>
        </w:rPr>
      </w:pPr>
      <w:r w:rsidRPr="003767E6">
        <w:rPr>
          <w:i/>
          <w:sz w:val="28"/>
          <w:szCs w:val="28"/>
          <w:lang w:eastAsia="zh-CN"/>
        </w:rPr>
        <w:t>(для юридических лиц, физических лиц, в том числе зарегистрированных в качестве индивидуальных предпринимателе)</w:t>
      </w:r>
    </w:p>
    <w:p w14:paraId="57DC170C" w14:textId="77777777" w:rsidR="00E70F20" w:rsidRPr="003767E6" w:rsidRDefault="00E70F20" w:rsidP="00E70F20">
      <w:pPr>
        <w:widowControl w:val="0"/>
        <w:autoSpaceDE w:val="0"/>
        <w:jc w:val="both"/>
        <w:rPr>
          <w:sz w:val="28"/>
          <w:szCs w:val="28"/>
          <w:lang w:eastAsia="zh-CN"/>
        </w:rPr>
      </w:pPr>
    </w:p>
    <w:p w14:paraId="316D1462" w14:textId="77777777" w:rsidR="00E70F20" w:rsidRPr="003767E6" w:rsidRDefault="00E70F20" w:rsidP="00E70F20">
      <w:pPr>
        <w:widowControl w:val="0"/>
        <w:autoSpaceDE w:val="0"/>
        <w:ind w:left="4820"/>
        <w:jc w:val="both"/>
        <w:rPr>
          <w:sz w:val="28"/>
          <w:szCs w:val="28"/>
          <w:lang w:eastAsia="zh-CN"/>
        </w:rPr>
      </w:pPr>
      <w:r w:rsidRPr="003767E6">
        <w:rPr>
          <w:sz w:val="28"/>
          <w:szCs w:val="28"/>
          <w:lang w:eastAsia="zh-CN"/>
        </w:rPr>
        <w:t>В Администрацию муниципального образования "________________"</w:t>
      </w:r>
    </w:p>
    <w:p w14:paraId="40B3B218" w14:textId="77777777" w:rsidR="00E70F20" w:rsidRPr="003767E6" w:rsidRDefault="00E70F20" w:rsidP="00E70F20">
      <w:pPr>
        <w:widowControl w:val="0"/>
        <w:autoSpaceDE w:val="0"/>
        <w:ind w:left="4820"/>
        <w:jc w:val="both"/>
        <w:rPr>
          <w:sz w:val="28"/>
          <w:szCs w:val="28"/>
          <w:lang w:eastAsia="zh-CN"/>
        </w:rPr>
      </w:pPr>
      <w:r w:rsidRPr="003767E6">
        <w:rPr>
          <w:sz w:val="28"/>
          <w:szCs w:val="28"/>
          <w:lang w:eastAsia="zh-CN"/>
        </w:rPr>
        <w:t>от_______________________________________________________________________</w:t>
      </w:r>
    </w:p>
    <w:p w14:paraId="48C408ED" w14:textId="77777777" w:rsidR="00E70F20" w:rsidRPr="003767E6" w:rsidRDefault="00E70F20" w:rsidP="00E70F20">
      <w:pPr>
        <w:widowControl w:val="0"/>
        <w:autoSpaceDE w:val="0"/>
        <w:ind w:left="4820"/>
        <w:jc w:val="both"/>
        <w:rPr>
          <w:sz w:val="28"/>
          <w:szCs w:val="28"/>
          <w:lang w:eastAsia="zh-CN"/>
        </w:rPr>
      </w:pPr>
      <w:r w:rsidRPr="003767E6">
        <w:rPr>
          <w:sz w:val="28"/>
          <w:szCs w:val="28"/>
          <w:lang w:eastAsia="zh-CN"/>
        </w:rPr>
        <w:t>(наименование организации, фамилия, имя, отчество физического лица)</w:t>
      </w:r>
    </w:p>
    <w:p w14:paraId="23974D82" w14:textId="77777777" w:rsidR="00E70F20" w:rsidRPr="003767E6" w:rsidRDefault="00E70F20" w:rsidP="00E70F20">
      <w:pPr>
        <w:widowControl w:val="0"/>
        <w:autoSpaceDE w:val="0"/>
        <w:ind w:left="4112" w:firstLine="708"/>
        <w:jc w:val="both"/>
        <w:rPr>
          <w:sz w:val="28"/>
          <w:szCs w:val="28"/>
          <w:lang w:eastAsia="zh-CN"/>
        </w:rPr>
      </w:pPr>
      <w:r w:rsidRPr="003767E6">
        <w:rPr>
          <w:sz w:val="28"/>
          <w:szCs w:val="28"/>
          <w:lang w:eastAsia="zh-CN"/>
        </w:rPr>
        <w:t xml:space="preserve">Адрес: </w:t>
      </w:r>
    </w:p>
    <w:p w14:paraId="7E852CCB" w14:textId="77777777" w:rsidR="00E70F20" w:rsidRPr="003767E6" w:rsidRDefault="00E70F20" w:rsidP="00E70F20">
      <w:pPr>
        <w:widowControl w:val="0"/>
        <w:autoSpaceDE w:val="0"/>
        <w:ind w:left="4112" w:firstLine="708"/>
        <w:jc w:val="both"/>
        <w:rPr>
          <w:sz w:val="28"/>
          <w:szCs w:val="28"/>
          <w:lang w:eastAsia="zh-CN"/>
        </w:rPr>
      </w:pPr>
      <w:r w:rsidRPr="003767E6">
        <w:rPr>
          <w:sz w:val="28"/>
          <w:szCs w:val="28"/>
          <w:lang w:eastAsia="zh-CN"/>
        </w:rPr>
        <w:t xml:space="preserve">Телефон: </w:t>
      </w:r>
    </w:p>
    <w:p w14:paraId="56146D44" w14:textId="77777777" w:rsidR="00E70F20" w:rsidRPr="003767E6" w:rsidRDefault="00E70F20" w:rsidP="00E70F20">
      <w:pPr>
        <w:widowControl w:val="0"/>
        <w:autoSpaceDE w:val="0"/>
        <w:jc w:val="both"/>
        <w:rPr>
          <w:sz w:val="28"/>
          <w:szCs w:val="28"/>
          <w:lang w:eastAsia="zh-CN"/>
        </w:rPr>
      </w:pPr>
    </w:p>
    <w:p w14:paraId="68B0BDEA" w14:textId="56840E50" w:rsidR="00E70F20" w:rsidRPr="003767E6" w:rsidRDefault="00E70F20" w:rsidP="004E24D2">
      <w:pPr>
        <w:widowControl w:val="0"/>
        <w:autoSpaceDE w:val="0"/>
        <w:spacing w:line="240" w:lineRule="exact"/>
        <w:ind w:firstLine="708"/>
        <w:jc w:val="both"/>
        <w:rPr>
          <w:sz w:val="28"/>
          <w:szCs w:val="28"/>
          <w:lang w:eastAsia="zh-CN"/>
        </w:rPr>
      </w:pPr>
      <w:r w:rsidRPr="003767E6">
        <w:rPr>
          <w:sz w:val="28"/>
          <w:szCs w:val="28"/>
          <w:lang w:eastAsia="zh-CN"/>
        </w:rPr>
        <w:t xml:space="preserve">Прошу продлить разрешение (ордер) на право производства земляных работ на территории </w:t>
      </w:r>
      <w:r w:rsidR="00492713">
        <w:rPr>
          <w:sz w:val="28"/>
          <w:szCs w:val="28"/>
        </w:rPr>
        <w:t xml:space="preserve">муниципального образования «Агалатовское сельское поселение» Всеволожского муниципального района Ленинградской области </w:t>
      </w:r>
      <w:proofErr w:type="gramStart"/>
      <w:r w:rsidRPr="003767E6">
        <w:rPr>
          <w:sz w:val="28"/>
          <w:szCs w:val="28"/>
          <w:lang w:eastAsia="zh-CN"/>
        </w:rPr>
        <w:t>от  "</w:t>
      </w:r>
      <w:proofErr w:type="gramEnd"/>
      <w:r w:rsidRPr="003767E6">
        <w:rPr>
          <w:sz w:val="28"/>
          <w:szCs w:val="28"/>
          <w:lang w:eastAsia="zh-CN"/>
        </w:rPr>
        <w:t>____"_______________ 20____ г. № ________.</w:t>
      </w:r>
    </w:p>
    <w:p w14:paraId="5F72AFA5" w14:textId="77777777" w:rsidR="00E70F20" w:rsidRPr="003767E6" w:rsidRDefault="00E70F20" w:rsidP="004E24D2">
      <w:pPr>
        <w:widowControl w:val="0"/>
        <w:autoSpaceDE w:val="0"/>
        <w:spacing w:line="240" w:lineRule="exact"/>
        <w:jc w:val="both"/>
        <w:rPr>
          <w:sz w:val="28"/>
          <w:szCs w:val="28"/>
          <w:lang w:eastAsia="zh-CN"/>
        </w:rPr>
      </w:pPr>
    </w:p>
    <w:p w14:paraId="4DC92D86"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 xml:space="preserve">Срок производства </w:t>
      </w:r>
      <w:proofErr w:type="gramStart"/>
      <w:r w:rsidRPr="003767E6">
        <w:rPr>
          <w:sz w:val="28"/>
          <w:szCs w:val="28"/>
          <w:lang w:eastAsia="zh-CN"/>
        </w:rPr>
        <w:t>земляных  работ</w:t>
      </w:r>
      <w:proofErr w:type="gramEnd"/>
      <w:r w:rsidRPr="003767E6">
        <w:rPr>
          <w:sz w:val="28"/>
          <w:szCs w:val="28"/>
          <w:lang w:eastAsia="zh-CN"/>
        </w:rPr>
        <w:t>: _______________________________</w:t>
      </w:r>
    </w:p>
    <w:p w14:paraId="39E44CB1" w14:textId="77777777" w:rsidR="00E70F20" w:rsidRPr="003767E6" w:rsidRDefault="00E70F20" w:rsidP="00E70F20">
      <w:pPr>
        <w:widowControl w:val="0"/>
        <w:autoSpaceDE w:val="0"/>
        <w:jc w:val="both"/>
        <w:rPr>
          <w:lang w:eastAsia="zh-CN"/>
        </w:rPr>
      </w:pPr>
      <w:r w:rsidRPr="003767E6">
        <w:rPr>
          <w:sz w:val="28"/>
          <w:szCs w:val="28"/>
          <w:lang w:eastAsia="zh-CN"/>
        </w:rPr>
        <w:t xml:space="preserve">                                                                                              </w:t>
      </w:r>
      <w:r w:rsidRPr="003767E6">
        <w:rPr>
          <w:lang w:eastAsia="zh-CN"/>
        </w:rPr>
        <w:t>(указать срок)</w:t>
      </w:r>
    </w:p>
    <w:p w14:paraId="065EE212"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Срок восстановлен</w:t>
      </w:r>
      <w:r>
        <w:rPr>
          <w:sz w:val="28"/>
          <w:szCs w:val="28"/>
          <w:lang w:eastAsia="zh-CN"/>
        </w:rPr>
        <w:t xml:space="preserve">ия нарушенного </w:t>
      </w:r>
      <w:proofErr w:type="gramStart"/>
      <w:r>
        <w:rPr>
          <w:sz w:val="28"/>
          <w:szCs w:val="28"/>
          <w:lang w:eastAsia="zh-CN"/>
        </w:rPr>
        <w:t>благоустройства:</w:t>
      </w:r>
      <w:r w:rsidRPr="003767E6">
        <w:rPr>
          <w:sz w:val="28"/>
          <w:szCs w:val="28"/>
          <w:lang w:eastAsia="zh-CN"/>
        </w:rPr>
        <w:t>_</w:t>
      </w:r>
      <w:proofErr w:type="gramEnd"/>
      <w:r w:rsidRPr="003767E6">
        <w:rPr>
          <w:sz w:val="28"/>
          <w:szCs w:val="28"/>
          <w:lang w:eastAsia="zh-CN"/>
        </w:rPr>
        <w:t>_________________</w:t>
      </w:r>
    </w:p>
    <w:p w14:paraId="01136FC2" w14:textId="77777777" w:rsidR="00E70F20" w:rsidRPr="003767E6" w:rsidRDefault="00E70F20" w:rsidP="00E70F20">
      <w:pPr>
        <w:widowControl w:val="0"/>
        <w:autoSpaceDE w:val="0"/>
        <w:jc w:val="both"/>
        <w:rPr>
          <w:lang w:eastAsia="zh-CN"/>
        </w:rPr>
      </w:pPr>
      <w:r w:rsidRPr="003767E6">
        <w:rPr>
          <w:sz w:val="28"/>
          <w:szCs w:val="28"/>
          <w:lang w:eastAsia="zh-CN"/>
        </w:rPr>
        <w:t xml:space="preserve">                                                                                                            </w:t>
      </w:r>
      <w:r w:rsidRPr="003767E6">
        <w:rPr>
          <w:lang w:eastAsia="zh-CN"/>
        </w:rPr>
        <w:t>(указать срок)</w:t>
      </w:r>
    </w:p>
    <w:p w14:paraId="61B32730" w14:textId="77777777" w:rsidR="00E70F20" w:rsidRPr="003767E6" w:rsidRDefault="00E70F20" w:rsidP="00E70F20">
      <w:pPr>
        <w:widowControl w:val="0"/>
        <w:autoSpaceDE w:val="0"/>
        <w:ind w:firstLine="708"/>
        <w:jc w:val="both"/>
        <w:rPr>
          <w:sz w:val="28"/>
          <w:szCs w:val="28"/>
          <w:lang w:eastAsia="zh-CN"/>
        </w:rPr>
      </w:pPr>
      <w:r w:rsidRPr="003767E6">
        <w:rPr>
          <w:sz w:val="28"/>
          <w:szCs w:val="28"/>
          <w:lang w:eastAsia="zh-CN"/>
        </w:rPr>
        <w:t>Причина продления сроков производства земляных работ и/или восстановления благоустройства: _____</w:t>
      </w:r>
      <w:r>
        <w:rPr>
          <w:sz w:val="28"/>
          <w:szCs w:val="28"/>
          <w:lang w:eastAsia="zh-CN"/>
        </w:rPr>
        <w:t>_______</w:t>
      </w:r>
      <w:r w:rsidRPr="003767E6">
        <w:rPr>
          <w:sz w:val="28"/>
          <w:szCs w:val="28"/>
          <w:lang w:eastAsia="zh-CN"/>
        </w:rPr>
        <w:t>______________________</w:t>
      </w:r>
      <w:r>
        <w:rPr>
          <w:sz w:val="28"/>
          <w:szCs w:val="28"/>
          <w:lang w:eastAsia="zh-CN"/>
        </w:rPr>
        <w:t xml:space="preserve"> </w:t>
      </w:r>
    </w:p>
    <w:p w14:paraId="30F341BE"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______________________________________________________________________________________________________________________________</w:t>
      </w:r>
    </w:p>
    <w:p w14:paraId="7F2DEB23" w14:textId="77777777" w:rsidR="00E70F20" w:rsidRPr="003767E6" w:rsidRDefault="00E70F20" w:rsidP="00E70F20">
      <w:pPr>
        <w:widowControl w:val="0"/>
        <w:autoSpaceDE w:val="0"/>
        <w:ind w:firstLine="708"/>
        <w:jc w:val="both"/>
        <w:rPr>
          <w:sz w:val="28"/>
          <w:szCs w:val="28"/>
          <w:lang w:eastAsia="zh-CN"/>
        </w:rPr>
      </w:pPr>
      <w:r w:rsidRPr="003767E6">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19">
        <w:r w:rsidRPr="003767E6">
          <w:rPr>
            <w:sz w:val="28"/>
            <w:szCs w:val="28"/>
            <w:lang w:eastAsia="zh-CN"/>
          </w:rPr>
          <w:t>закона</w:t>
        </w:r>
      </w:hyperlink>
      <w:r w:rsidRPr="003767E6">
        <w:rPr>
          <w:sz w:val="28"/>
          <w:szCs w:val="28"/>
          <w:lang w:eastAsia="zh-CN"/>
        </w:rPr>
        <w:t xml:space="preserve"> от 27.07.2006 N 152-ФЗ "О персональных данных".</w:t>
      </w:r>
    </w:p>
    <w:p w14:paraId="1FA2AB1B" w14:textId="77777777" w:rsidR="00E70F20" w:rsidRPr="003767E6" w:rsidRDefault="00E70F20" w:rsidP="00E70F20">
      <w:pPr>
        <w:widowControl w:val="0"/>
        <w:autoSpaceDE w:val="0"/>
        <w:ind w:firstLine="708"/>
        <w:jc w:val="both"/>
        <w:rPr>
          <w:sz w:val="28"/>
          <w:szCs w:val="28"/>
          <w:lang w:eastAsia="zh-CN"/>
        </w:rPr>
      </w:pPr>
      <w:r w:rsidRPr="003767E6">
        <w:rPr>
          <w:sz w:val="28"/>
          <w:szCs w:val="28"/>
          <w:lang w:eastAsia="zh-CN"/>
        </w:rPr>
        <w:t>Результат предоставления муниципальной услуги получу (нужное отметить):</w:t>
      </w:r>
    </w:p>
    <w:p w14:paraId="3E8AFB5B"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w:t>
      </w:r>
    </w:p>
    <w:p w14:paraId="74D9B603"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 лично в Администрации ____________;</w:t>
      </w:r>
    </w:p>
    <w:p w14:paraId="5F2876C4"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w:t>
      </w:r>
    </w:p>
    <w:p w14:paraId="2E6129C7"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 почтовым отправлением.</w:t>
      </w:r>
    </w:p>
    <w:p w14:paraId="608C7256" w14:textId="77777777" w:rsidR="00E70F20" w:rsidRPr="003767E6" w:rsidRDefault="00E70F20" w:rsidP="00E70F20">
      <w:pPr>
        <w:widowControl w:val="0"/>
        <w:autoSpaceDE w:val="0"/>
        <w:ind w:firstLine="708"/>
        <w:jc w:val="both"/>
        <w:rPr>
          <w:sz w:val="28"/>
          <w:szCs w:val="28"/>
          <w:lang w:eastAsia="zh-CN"/>
        </w:rPr>
      </w:pPr>
    </w:p>
    <w:p w14:paraId="070B2C2E" w14:textId="77777777" w:rsidR="00E70F20" w:rsidRPr="003767E6" w:rsidRDefault="00E70F20" w:rsidP="004E24D2">
      <w:pPr>
        <w:widowControl w:val="0"/>
        <w:autoSpaceDE w:val="0"/>
        <w:spacing w:line="240" w:lineRule="atLeast"/>
        <w:ind w:firstLine="708"/>
        <w:jc w:val="both"/>
        <w:rPr>
          <w:sz w:val="28"/>
          <w:szCs w:val="28"/>
          <w:lang w:eastAsia="zh-CN"/>
        </w:rPr>
      </w:pPr>
      <w:r w:rsidRPr="003767E6">
        <w:rPr>
          <w:sz w:val="28"/>
          <w:szCs w:val="28"/>
          <w:lang w:eastAsia="zh-CN"/>
        </w:rPr>
        <w:t>Прилагаю:</w:t>
      </w:r>
    </w:p>
    <w:p w14:paraId="52AA9981" w14:textId="77777777" w:rsidR="00E70F20" w:rsidRPr="003767E6" w:rsidRDefault="00E70F20" w:rsidP="004E24D2">
      <w:pPr>
        <w:widowControl w:val="0"/>
        <w:autoSpaceDE w:val="0"/>
        <w:spacing w:line="240" w:lineRule="atLeast"/>
        <w:ind w:firstLine="708"/>
        <w:jc w:val="both"/>
        <w:rPr>
          <w:sz w:val="28"/>
          <w:szCs w:val="28"/>
          <w:lang w:eastAsia="zh-CN"/>
        </w:rPr>
      </w:pPr>
      <w:r w:rsidRPr="003767E6">
        <w:rPr>
          <w:sz w:val="28"/>
          <w:szCs w:val="28"/>
          <w:lang w:eastAsia="zh-CN"/>
        </w:rPr>
        <w:t>Оригинал разрешения (ордера) от "____" ___________ 20____ г. N _______.</w:t>
      </w:r>
    </w:p>
    <w:p w14:paraId="75CFDDED" w14:textId="77777777" w:rsidR="00E70F20" w:rsidRPr="00B96D82" w:rsidRDefault="00E70F20" w:rsidP="004E24D2">
      <w:pPr>
        <w:widowControl w:val="0"/>
        <w:autoSpaceDE w:val="0"/>
        <w:spacing w:line="240" w:lineRule="atLeast"/>
        <w:jc w:val="both"/>
        <w:rPr>
          <w:sz w:val="22"/>
          <w:szCs w:val="22"/>
          <w:lang w:eastAsia="zh-CN"/>
        </w:rPr>
      </w:pPr>
    </w:p>
    <w:p w14:paraId="4281B4CC" w14:textId="77777777" w:rsidR="00E70F20" w:rsidRPr="00B96D82" w:rsidRDefault="00E70F20" w:rsidP="00E70F20">
      <w:pPr>
        <w:widowControl w:val="0"/>
        <w:autoSpaceDE w:val="0"/>
        <w:jc w:val="both"/>
        <w:rPr>
          <w:sz w:val="22"/>
          <w:szCs w:val="22"/>
          <w:lang w:eastAsia="zh-CN"/>
        </w:rPr>
      </w:pPr>
      <w:r w:rsidRPr="00B96D82">
        <w:rPr>
          <w:sz w:val="22"/>
          <w:szCs w:val="22"/>
          <w:lang w:eastAsia="zh-CN"/>
        </w:rPr>
        <w:t>"___" ___________ 20___ г.       __________________     ___________________</w:t>
      </w:r>
    </w:p>
    <w:p w14:paraId="0501DEF0" w14:textId="77777777" w:rsidR="00E70F20" w:rsidRPr="00B96D82" w:rsidRDefault="00E70F20" w:rsidP="00E70F20">
      <w:pPr>
        <w:widowControl w:val="0"/>
        <w:autoSpaceDE w:val="0"/>
        <w:jc w:val="both"/>
        <w:rPr>
          <w:sz w:val="22"/>
          <w:szCs w:val="22"/>
          <w:lang w:eastAsia="zh-CN"/>
        </w:rPr>
      </w:pPr>
      <w:r w:rsidRPr="00B96D82">
        <w:rPr>
          <w:sz w:val="22"/>
          <w:szCs w:val="22"/>
          <w:lang w:eastAsia="zh-CN"/>
        </w:rPr>
        <w:t xml:space="preserve"> дата подачи заявления                    подпись заявителя       Ф.И.О. заявителя</w:t>
      </w:r>
    </w:p>
    <w:p w14:paraId="05033D4C" w14:textId="77777777" w:rsidR="00492713" w:rsidRPr="00B96D82" w:rsidRDefault="00492713">
      <w:pPr>
        <w:suppressAutoHyphens w:val="0"/>
        <w:spacing w:after="200" w:line="276" w:lineRule="auto"/>
        <w:rPr>
          <w:sz w:val="22"/>
          <w:szCs w:val="22"/>
          <w:lang w:eastAsia="zh-CN"/>
        </w:rPr>
      </w:pPr>
      <w:r w:rsidRPr="00B96D82">
        <w:rPr>
          <w:sz w:val="22"/>
          <w:szCs w:val="22"/>
          <w:lang w:eastAsia="zh-CN"/>
        </w:rPr>
        <w:br w:type="page"/>
      </w:r>
    </w:p>
    <w:p w14:paraId="33D25516" w14:textId="232607BA" w:rsidR="00E70F20" w:rsidRPr="003767E6" w:rsidRDefault="00E70F20" w:rsidP="00E70F20">
      <w:pPr>
        <w:widowControl w:val="0"/>
        <w:autoSpaceDE w:val="0"/>
        <w:ind w:firstLine="720"/>
        <w:jc w:val="right"/>
        <w:outlineLvl w:val="1"/>
        <w:rPr>
          <w:sz w:val="28"/>
          <w:szCs w:val="28"/>
          <w:lang w:eastAsia="zh-CN"/>
        </w:rPr>
      </w:pPr>
      <w:r w:rsidRPr="003767E6">
        <w:rPr>
          <w:sz w:val="28"/>
          <w:szCs w:val="28"/>
          <w:lang w:eastAsia="zh-CN"/>
        </w:rPr>
        <w:lastRenderedPageBreak/>
        <w:t>Приложение 3</w:t>
      </w:r>
    </w:p>
    <w:p w14:paraId="2716F3CD" w14:textId="77777777" w:rsidR="00E70F20" w:rsidRPr="003767E6" w:rsidRDefault="00E70F20" w:rsidP="00E70F20">
      <w:pPr>
        <w:widowControl w:val="0"/>
        <w:autoSpaceDE w:val="0"/>
        <w:ind w:firstLine="720"/>
        <w:jc w:val="right"/>
        <w:rPr>
          <w:sz w:val="28"/>
          <w:szCs w:val="28"/>
          <w:lang w:eastAsia="zh-CN"/>
        </w:rPr>
      </w:pPr>
      <w:r w:rsidRPr="003767E6">
        <w:rPr>
          <w:sz w:val="28"/>
          <w:szCs w:val="28"/>
          <w:lang w:eastAsia="zh-CN"/>
        </w:rPr>
        <w:t>к Административному регламенту</w:t>
      </w:r>
    </w:p>
    <w:p w14:paraId="3693CBE7" w14:textId="77777777" w:rsidR="00E70F20" w:rsidRPr="003767E6" w:rsidRDefault="00E70F20" w:rsidP="00E70F20">
      <w:pPr>
        <w:widowControl w:val="0"/>
        <w:autoSpaceDE w:val="0"/>
        <w:ind w:firstLine="720"/>
        <w:jc w:val="right"/>
        <w:rPr>
          <w:sz w:val="28"/>
          <w:szCs w:val="28"/>
          <w:lang w:eastAsia="zh-CN"/>
        </w:rPr>
      </w:pPr>
      <w:r w:rsidRPr="003767E6">
        <w:rPr>
          <w:sz w:val="28"/>
          <w:szCs w:val="28"/>
          <w:lang w:eastAsia="zh-CN"/>
        </w:rPr>
        <w:t>предоставления Муниципальной услуги</w:t>
      </w:r>
    </w:p>
    <w:p w14:paraId="5F021AE2" w14:textId="77777777" w:rsidR="00E70F20" w:rsidRPr="003767E6" w:rsidRDefault="00E70F20" w:rsidP="00E70F20">
      <w:pPr>
        <w:widowControl w:val="0"/>
        <w:autoSpaceDE w:val="0"/>
        <w:ind w:firstLine="720"/>
        <w:jc w:val="right"/>
        <w:rPr>
          <w:sz w:val="28"/>
          <w:szCs w:val="28"/>
          <w:lang w:eastAsia="zh-CN"/>
        </w:rPr>
      </w:pPr>
    </w:p>
    <w:p w14:paraId="6ECE3241" w14:textId="77777777" w:rsidR="00E70F20" w:rsidRPr="003767E6" w:rsidRDefault="00E70F20" w:rsidP="00E70F20">
      <w:pPr>
        <w:widowControl w:val="0"/>
        <w:autoSpaceDE w:val="0"/>
        <w:ind w:firstLine="720"/>
        <w:jc w:val="both"/>
        <w:rPr>
          <w:sz w:val="28"/>
          <w:szCs w:val="28"/>
          <w:lang w:eastAsia="zh-CN"/>
        </w:rPr>
      </w:pPr>
    </w:p>
    <w:p w14:paraId="776AE5DD" w14:textId="77777777" w:rsidR="00E70F20" w:rsidRPr="003767E6" w:rsidRDefault="00E70F20" w:rsidP="00E70F20">
      <w:pPr>
        <w:widowControl w:val="0"/>
        <w:autoSpaceDE w:val="0"/>
        <w:jc w:val="center"/>
        <w:rPr>
          <w:sz w:val="28"/>
          <w:szCs w:val="28"/>
          <w:lang w:eastAsia="zh-CN"/>
        </w:rPr>
      </w:pPr>
      <w:bookmarkStart w:id="2" w:name="P578"/>
      <w:bookmarkEnd w:id="2"/>
      <w:r w:rsidRPr="003767E6">
        <w:rPr>
          <w:b/>
          <w:sz w:val="28"/>
          <w:szCs w:val="28"/>
          <w:lang w:eastAsia="zh-CN"/>
        </w:rPr>
        <w:t>ЗАЯВЛЕНИЕ</w:t>
      </w:r>
    </w:p>
    <w:p w14:paraId="5B015209" w14:textId="7FC7CA85" w:rsidR="00E70F20" w:rsidRPr="003767E6" w:rsidRDefault="00E70F20" w:rsidP="00E70F20">
      <w:pPr>
        <w:widowControl w:val="0"/>
        <w:autoSpaceDE w:val="0"/>
        <w:jc w:val="center"/>
        <w:rPr>
          <w:sz w:val="28"/>
          <w:szCs w:val="28"/>
          <w:lang w:eastAsia="zh-CN"/>
        </w:rPr>
      </w:pPr>
      <w:r w:rsidRPr="003767E6">
        <w:rPr>
          <w:b/>
          <w:sz w:val="28"/>
          <w:szCs w:val="28"/>
          <w:lang w:eastAsia="zh-CN"/>
        </w:rPr>
        <w:t>о закрытии (исполнении) разрешения (ордера) на право производства земляных работ</w:t>
      </w:r>
      <w:r>
        <w:rPr>
          <w:b/>
          <w:sz w:val="28"/>
          <w:szCs w:val="28"/>
          <w:lang w:eastAsia="zh-CN"/>
        </w:rPr>
        <w:t xml:space="preserve"> </w:t>
      </w:r>
      <w:r w:rsidRPr="003767E6">
        <w:rPr>
          <w:b/>
          <w:sz w:val="28"/>
          <w:szCs w:val="28"/>
          <w:lang w:eastAsia="zh-CN"/>
        </w:rPr>
        <w:t xml:space="preserve">на территории муниципального образования </w:t>
      </w:r>
      <w:r w:rsidR="00B96D82" w:rsidRPr="00B96D82">
        <w:rPr>
          <w:b/>
          <w:sz w:val="28"/>
          <w:szCs w:val="28"/>
          <w:lang w:eastAsia="zh-CN"/>
        </w:rPr>
        <w:t>«Агалатовское сельское поселение» Всеволожского муниципального района Ленинградской области</w:t>
      </w:r>
    </w:p>
    <w:p w14:paraId="5CB4FBC2" w14:textId="77777777" w:rsidR="00E70F20" w:rsidRPr="003767E6" w:rsidRDefault="00E70F20" w:rsidP="00E70F20">
      <w:pPr>
        <w:widowControl w:val="0"/>
        <w:autoSpaceDE w:val="0"/>
        <w:jc w:val="center"/>
        <w:rPr>
          <w:sz w:val="28"/>
          <w:szCs w:val="28"/>
          <w:lang w:eastAsia="zh-CN"/>
        </w:rPr>
      </w:pPr>
      <w:r w:rsidRPr="003767E6">
        <w:rPr>
          <w:i/>
          <w:sz w:val="28"/>
          <w:szCs w:val="28"/>
          <w:lang w:eastAsia="zh-CN"/>
        </w:rPr>
        <w:t>(для юридических, физических лиц и индивидуальных предпринимателей)</w:t>
      </w:r>
    </w:p>
    <w:p w14:paraId="262B2F2C" w14:textId="77777777" w:rsidR="00E70F20" w:rsidRPr="003767E6" w:rsidRDefault="00E70F20" w:rsidP="00E70F20">
      <w:pPr>
        <w:widowControl w:val="0"/>
        <w:autoSpaceDE w:val="0"/>
        <w:jc w:val="both"/>
        <w:rPr>
          <w:sz w:val="28"/>
          <w:szCs w:val="28"/>
          <w:lang w:eastAsia="zh-CN"/>
        </w:rPr>
      </w:pPr>
    </w:p>
    <w:p w14:paraId="61BD81D3" w14:textId="77777777" w:rsidR="00E70F20" w:rsidRPr="003767E6" w:rsidRDefault="00E70F20" w:rsidP="00E70F20">
      <w:pPr>
        <w:widowControl w:val="0"/>
        <w:autoSpaceDE w:val="0"/>
        <w:ind w:left="4820"/>
        <w:jc w:val="both"/>
        <w:rPr>
          <w:sz w:val="28"/>
          <w:szCs w:val="28"/>
          <w:lang w:eastAsia="zh-CN"/>
        </w:rPr>
      </w:pPr>
      <w:r w:rsidRPr="003767E6">
        <w:rPr>
          <w:sz w:val="28"/>
          <w:szCs w:val="28"/>
          <w:lang w:eastAsia="zh-CN"/>
        </w:rPr>
        <w:t>В Администрацию муниципального образования "________________"</w:t>
      </w:r>
    </w:p>
    <w:p w14:paraId="3E2A697F" w14:textId="77777777" w:rsidR="00E70F20" w:rsidRPr="003767E6" w:rsidRDefault="00E70F20" w:rsidP="00E70F20">
      <w:pPr>
        <w:widowControl w:val="0"/>
        <w:autoSpaceDE w:val="0"/>
        <w:ind w:left="4820"/>
        <w:jc w:val="both"/>
        <w:rPr>
          <w:sz w:val="28"/>
          <w:szCs w:val="28"/>
          <w:lang w:eastAsia="zh-CN"/>
        </w:rPr>
      </w:pPr>
      <w:r w:rsidRPr="003767E6">
        <w:rPr>
          <w:sz w:val="28"/>
          <w:szCs w:val="28"/>
          <w:lang w:eastAsia="zh-CN"/>
        </w:rPr>
        <w:t>от_______________________________________________________________________</w:t>
      </w:r>
    </w:p>
    <w:p w14:paraId="7C1E11E9" w14:textId="77777777" w:rsidR="00E70F20" w:rsidRPr="003767E6" w:rsidRDefault="00E70F20" w:rsidP="00E70F20">
      <w:pPr>
        <w:widowControl w:val="0"/>
        <w:autoSpaceDE w:val="0"/>
        <w:ind w:left="4820"/>
        <w:jc w:val="both"/>
        <w:rPr>
          <w:sz w:val="28"/>
          <w:szCs w:val="28"/>
          <w:lang w:eastAsia="zh-CN"/>
        </w:rPr>
      </w:pPr>
      <w:r w:rsidRPr="003767E6">
        <w:rPr>
          <w:sz w:val="28"/>
          <w:szCs w:val="28"/>
          <w:lang w:eastAsia="zh-CN"/>
        </w:rPr>
        <w:t>(наименование организации, фамилия, имя, отчество физического лица)</w:t>
      </w:r>
    </w:p>
    <w:p w14:paraId="28A2239D" w14:textId="77777777" w:rsidR="00E70F20" w:rsidRPr="003767E6" w:rsidRDefault="00E70F20" w:rsidP="00E70F20">
      <w:pPr>
        <w:widowControl w:val="0"/>
        <w:autoSpaceDE w:val="0"/>
        <w:ind w:left="4112" w:firstLine="708"/>
        <w:jc w:val="both"/>
        <w:rPr>
          <w:sz w:val="28"/>
          <w:szCs w:val="28"/>
          <w:lang w:eastAsia="zh-CN"/>
        </w:rPr>
      </w:pPr>
      <w:r w:rsidRPr="003767E6">
        <w:rPr>
          <w:sz w:val="28"/>
          <w:szCs w:val="28"/>
          <w:lang w:eastAsia="zh-CN"/>
        </w:rPr>
        <w:t xml:space="preserve">Адрес: </w:t>
      </w:r>
    </w:p>
    <w:p w14:paraId="6F3CFD32" w14:textId="77777777" w:rsidR="00E70F20" w:rsidRPr="003767E6" w:rsidRDefault="00E70F20" w:rsidP="00E70F20">
      <w:pPr>
        <w:widowControl w:val="0"/>
        <w:autoSpaceDE w:val="0"/>
        <w:ind w:left="4112" w:firstLine="708"/>
        <w:jc w:val="both"/>
        <w:rPr>
          <w:sz w:val="28"/>
          <w:szCs w:val="28"/>
          <w:lang w:eastAsia="zh-CN"/>
        </w:rPr>
      </w:pPr>
      <w:r w:rsidRPr="003767E6">
        <w:rPr>
          <w:sz w:val="28"/>
          <w:szCs w:val="28"/>
          <w:lang w:eastAsia="zh-CN"/>
        </w:rPr>
        <w:t xml:space="preserve">Телефон: </w:t>
      </w:r>
    </w:p>
    <w:p w14:paraId="11CA6C17" w14:textId="77777777" w:rsidR="00E70F20" w:rsidRPr="003767E6" w:rsidRDefault="00E70F20" w:rsidP="00E70F20">
      <w:pPr>
        <w:widowControl w:val="0"/>
        <w:autoSpaceDE w:val="0"/>
        <w:jc w:val="both"/>
        <w:rPr>
          <w:sz w:val="28"/>
          <w:szCs w:val="28"/>
          <w:lang w:eastAsia="zh-CN"/>
        </w:rPr>
      </w:pPr>
    </w:p>
    <w:p w14:paraId="1DA16AD3" w14:textId="0EC71A41" w:rsidR="00E70F20" w:rsidRPr="003767E6" w:rsidRDefault="00E70F20" w:rsidP="00E70F20">
      <w:pPr>
        <w:widowControl w:val="0"/>
        <w:autoSpaceDE w:val="0"/>
        <w:ind w:firstLine="708"/>
        <w:jc w:val="both"/>
        <w:rPr>
          <w:sz w:val="28"/>
          <w:szCs w:val="28"/>
          <w:lang w:eastAsia="zh-CN"/>
        </w:rPr>
      </w:pPr>
      <w:r w:rsidRPr="003767E6">
        <w:rPr>
          <w:sz w:val="28"/>
          <w:szCs w:val="28"/>
          <w:lang w:eastAsia="zh-CN"/>
        </w:rPr>
        <w:t xml:space="preserve">Прошу закрыть разрешение (ордер) на право производства земляных работ на территории </w:t>
      </w:r>
      <w:proofErr w:type="gramStart"/>
      <w:r w:rsidRPr="003767E6">
        <w:rPr>
          <w:sz w:val="28"/>
          <w:szCs w:val="28"/>
          <w:lang w:eastAsia="zh-CN"/>
        </w:rPr>
        <w:t>муниципального  образования</w:t>
      </w:r>
      <w:proofErr w:type="gramEnd"/>
      <w:r w:rsidRPr="003767E6">
        <w:rPr>
          <w:sz w:val="28"/>
          <w:szCs w:val="28"/>
          <w:lang w:eastAsia="zh-CN"/>
        </w:rPr>
        <w:t xml:space="preserve"> </w:t>
      </w:r>
      <w:r w:rsidR="00B96D82">
        <w:rPr>
          <w:sz w:val="28"/>
          <w:szCs w:val="28"/>
        </w:rPr>
        <w:t>«Агалатовское сельское поселение» Всеволожского муниципального района Ленинградской области</w:t>
      </w:r>
      <w:r w:rsidRPr="003767E6">
        <w:rPr>
          <w:sz w:val="28"/>
          <w:szCs w:val="28"/>
          <w:lang w:eastAsia="zh-CN"/>
        </w:rPr>
        <w:t xml:space="preserve"> от</w:t>
      </w:r>
      <w:r>
        <w:rPr>
          <w:sz w:val="28"/>
          <w:szCs w:val="28"/>
          <w:lang w:eastAsia="zh-CN"/>
        </w:rPr>
        <w:t xml:space="preserve"> </w:t>
      </w:r>
      <w:r w:rsidRPr="003767E6">
        <w:rPr>
          <w:sz w:val="28"/>
          <w:szCs w:val="28"/>
          <w:lang w:eastAsia="zh-CN"/>
        </w:rPr>
        <w:t>"____" __________ 20____ г. № ________.</w:t>
      </w:r>
    </w:p>
    <w:p w14:paraId="548BEA88" w14:textId="77777777" w:rsidR="00E70F20" w:rsidRPr="003767E6" w:rsidRDefault="00E70F20" w:rsidP="00E70F20">
      <w:pPr>
        <w:widowControl w:val="0"/>
        <w:autoSpaceDE w:val="0"/>
        <w:ind w:firstLine="708"/>
        <w:jc w:val="both"/>
        <w:rPr>
          <w:sz w:val="28"/>
          <w:szCs w:val="28"/>
          <w:lang w:eastAsia="zh-CN"/>
        </w:rPr>
      </w:pPr>
      <w:r w:rsidRPr="003767E6">
        <w:rPr>
          <w:sz w:val="28"/>
          <w:szCs w:val="28"/>
          <w:lang w:eastAsia="zh-CN"/>
        </w:rPr>
        <w:t>Благоустройство, нарушенное в процессе производства земляных работ, выполнено в полном объеме.</w:t>
      </w:r>
    </w:p>
    <w:p w14:paraId="16B140FF" w14:textId="77777777" w:rsidR="00E70F20" w:rsidRPr="003767E6" w:rsidRDefault="00E70F20" w:rsidP="00E70F20">
      <w:pPr>
        <w:widowControl w:val="0"/>
        <w:autoSpaceDE w:val="0"/>
        <w:jc w:val="both"/>
        <w:rPr>
          <w:sz w:val="28"/>
          <w:szCs w:val="28"/>
          <w:lang w:eastAsia="zh-CN"/>
        </w:rPr>
      </w:pPr>
    </w:p>
    <w:p w14:paraId="29172518"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Прилагаю:</w:t>
      </w:r>
    </w:p>
    <w:p w14:paraId="77F6D4DE"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1. Оригинал разрешения (ордера) от "____" ___________ 20____ г. № _______.</w:t>
      </w:r>
    </w:p>
    <w:p w14:paraId="53514FF8"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7175B8BA"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"_________________" от "____" ___________ 20____ г. № _______.</w:t>
      </w:r>
    </w:p>
    <w:p w14:paraId="4C3CBD64" w14:textId="77777777" w:rsidR="00E70F20" w:rsidRPr="003767E6" w:rsidRDefault="00E70F20" w:rsidP="00E70F20">
      <w:pPr>
        <w:widowControl w:val="0"/>
        <w:autoSpaceDE w:val="0"/>
        <w:jc w:val="both"/>
        <w:rPr>
          <w:sz w:val="28"/>
          <w:szCs w:val="28"/>
          <w:lang w:eastAsia="zh-CN"/>
        </w:rPr>
      </w:pPr>
    </w:p>
    <w:p w14:paraId="513A8F0D" w14:textId="77777777" w:rsidR="00E70F20" w:rsidRPr="003767E6" w:rsidRDefault="00E70F20" w:rsidP="00E70F20">
      <w:pPr>
        <w:widowControl w:val="0"/>
        <w:autoSpaceDE w:val="0"/>
        <w:ind w:firstLine="708"/>
        <w:jc w:val="both"/>
        <w:rPr>
          <w:sz w:val="28"/>
          <w:szCs w:val="28"/>
          <w:lang w:eastAsia="zh-CN"/>
        </w:rPr>
      </w:pPr>
      <w:r w:rsidRPr="003767E6">
        <w:rPr>
          <w:sz w:val="28"/>
          <w:szCs w:val="28"/>
          <w:lang w:eastAsia="zh-CN"/>
        </w:rPr>
        <w:t>Подтверждаю согласие на обработку персональных данных в соответствии с</w:t>
      </w:r>
      <w:r>
        <w:rPr>
          <w:sz w:val="28"/>
          <w:szCs w:val="28"/>
          <w:lang w:eastAsia="zh-CN"/>
        </w:rPr>
        <w:t xml:space="preserve"> </w:t>
      </w:r>
      <w:r w:rsidRPr="003767E6">
        <w:rPr>
          <w:sz w:val="28"/>
          <w:szCs w:val="28"/>
          <w:lang w:eastAsia="zh-CN"/>
        </w:rPr>
        <w:t xml:space="preserve">требованиями  Федерального </w:t>
      </w:r>
      <w:hyperlink r:id="rId20">
        <w:r w:rsidRPr="003767E6">
          <w:rPr>
            <w:sz w:val="28"/>
            <w:szCs w:val="28"/>
            <w:lang w:eastAsia="zh-CN"/>
          </w:rPr>
          <w:t>закона</w:t>
        </w:r>
      </w:hyperlink>
      <w:r w:rsidRPr="003767E6">
        <w:rPr>
          <w:sz w:val="28"/>
          <w:szCs w:val="28"/>
          <w:lang w:eastAsia="zh-CN"/>
        </w:rPr>
        <w:t xml:space="preserve"> от 27.07.2006 № 152-ФЗ "О персональных данных".</w:t>
      </w:r>
    </w:p>
    <w:p w14:paraId="4E8ECAE0" w14:textId="77777777" w:rsidR="00E70F20" w:rsidRPr="003767E6" w:rsidRDefault="00E70F20" w:rsidP="00E70F20">
      <w:pPr>
        <w:widowControl w:val="0"/>
        <w:autoSpaceDE w:val="0"/>
        <w:ind w:firstLine="708"/>
        <w:jc w:val="both"/>
        <w:rPr>
          <w:sz w:val="28"/>
          <w:szCs w:val="28"/>
          <w:lang w:eastAsia="zh-CN"/>
        </w:rPr>
      </w:pPr>
      <w:r w:rsidRPr="003767E6">
        <w:rPr>
          <w:sz w:val="28"/>
          <w:szCs w:val="28"/>
          <w:lang w:eastAsia="zh-CN"/>
        </w:rPr>
        <w:t>Результат предоставления муниципальной услуги получу (нужное отметить):</w:t>
      </w:r>
    </w:p>
    <w:p w14:paraId="5709D574"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w:t>
      </w:r>
    </w:p>
    <w:p w14:paraId="2F4EBA6E"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 лично в Администрации ____________________</w:t>
      </w:r>
    </w:p>
    <w:p w14:paraId="7A52C807" w14:textId="77777777" w:rsidR="00E70F20" w:rsidRPr="003767E6" w:rsidRDefault="00E70F20" w:rsidP="00E70F20">
      <w:pPr>
        <w:widowControl w:val="0"/>
        <w:autoSpaceDE w:val="0"/>
        <w:jc w:val="both"/>
        <w:rPr>
          <w:sz w:val="28"/>
          <w:szCs w:val="28"/>
          <w:lang w:eastAsia="zh-CN"/>
        </w:rPr>
      </w:pPr>
    </w:p>
    <w:p w14:paraId="54D0ABFA"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"___" ___________ 20___ г.     ___________________      ___________________</w:t>
      </w:r>
    </w:p>
    <w:p w14:paraId="64628456" w14:textId="77777777" w:rsidR="00E70F20" w:rsidRPr="003767E6" w:rsidRDefault="00E70F20" w:rsidP="00E70F20">
      <w:pPr>
        <w:widowControl w:val="0"/>
        <w:autoSpaceDE w:val="0"/>
        <w:jc w:val="both"/>
        <w:rPr>
          <w:sz w:val="28"/>
          <w:szCs w:val="28"/>
          <w:lang w:eastAsia="zh-CN"/>
        </w:rPr>
      </w:pPr>
      <w:r w:rsidRPr="003767E6">
        <w:rPr>
          <w:sz w:val="28"/>
          <w:szCs w:val="28"/>
          <w:lang w:eastAsia="zh-CN"/>
        </w:rPr>
        <w:t>дата подачи заявления                    подпись заявителя         Ф.И.О. заявителя</w:t>
      </w:r>
    </w:p>
    <w:p w14:paraId="327BD460" w14:textId="77777777" w:rsidR="00E70F20" w:rsidRPr="003767E6" w:rsidRDefault="00E70F20" w:rsidP="00E70F20">
      <w:pPr>
        <w:widowControl w:val="0"/>
        <w:autoSpaceDE w:val="0"/>
        <w:jc w:val="both"/>
        <w:rPr>
          <w:sz w:val="28"/>
          <w:szCs w:val="28"/>
          <w:lang w:eastAsia="zh-CN"/>
        </w:rPr>
      </w:pPr>
    </w:p>
    <w:p w14:paraId="6DF7E694" w14:textId="77777777" w:rsidR="00492713" w:rsidRDefault="00492713">
      <w:pPr>
        <w:suppressAutoHyphens w:val="0"/>
        <w:spacing w:after="200" w:line="276" w:lineRule="auto"/>
        <w:rPr>
          <w:sz w:val="28"/>
          <w:szCs w:val="28"/>
          <w:lang w:eastAsia="zh-CN"/>
        </w:rPr>
      </w:pPr>
      <w:r>
        <w:rPr>
          <w:sz w:val="28"/>
          <w:szCs w:val="28"/>
          <w:lang w:eastAsia="zh-CN"/>
        </w:rPr>
        <w:br w:type="page"/>
      </w:r>
    </w:p>
    <w:p w14:paraId="538F2763" w14:textId="134C3773" w:rsidR="00E70F20" w:rsidRPr="003767E6" w:rsidRDefault="00E70F20" w:rsidP="00E70F20">
      <w:pPr>
        <w:widowControl w:val="0"/>
        <w:autoSpaceDE w:val="0"/>
        <w:ind w:firstLine="720"/>
        <w:jc w:val="right"/>
        <w:outlineLvl w:val="1"/>
        <w:rPr>
          <w:sz w:val="28"/>
          <w:szCs w:val="28"/>
          <w:lang w:eastAsia="zh-CN"/>
        </w:rPr>
      </w:pPr>
      <w:r w:rsidRPr="003767E6">
        <w:rPr>
          <w:sz w:val="28"/>
          <w:szCs w:val="28"/>
          <w:lang w:eastAsia="zh-CN"/>
        </w:rPr>
        <w:lastRenderedPageBreak/>
        <w:t>Приложение 4</w:t>
      </w:r>
    </w:p>
    <w:p w14:paraId="35E6E9DE" w14:textId="77777777" w:rsidR="00E70F20" w:rsidRPr="003767E6" w:rsidRDefault="00E70F20" w:rsidP="00E70F20">
      <w:pPr>
        <w:widowControl w:val="0"/>
        <w:autoSpaceDE w:val="0"/>
        <w:ind w:firstLine="720"/>
        <w:jc w:val="right"/>
        <w:rPr>
          <w:sz w:val="28"/>
          <w:szCs w:val="28"/>
          <w:lang w:eastAsia="zh-CN"/>
        </w:rPr>
      </w:pPr>
      <w:r w:rsidRPr="003767E6">
        <w:rPr>
          <w:sz w:val="28"/>
          <w:szCs w:val="28"/>
          <w:lang w:eastAsia="zh-CN"/>
        </w:rPr>
        <w:t>к Административному регламенту</w:t>
      </w:r>
    </w:p>
    <w:p w14:paraId="76A6A883" w14:textId="77777777" w:rsidR="00E70F20" w:rsidRPr="003767E6" w:rsidRDefault="00E70F20" w:rsidP="00E70F20">
      <w:pPr>
        <w:widowControl w:val="0"/>
        <w:autoSpaceDE w:val="0"/>
        <w:ind w:firstLine="720"/>
        <w:jc w:val="right"/>
        <w:rPr>
          <w:sz w:val="28"/>
          <w:szCs w:val="28"/>
          <w:lang w:eastAsia="zh-CN"/>
        </w:rPr>
      </w:pPr>
      <w:r w:rsidRPr="003767E6">
        <w:rPr>
          <w:sz w:val="28"/>
          <w:szCs w:val="28"/>
          <w:lang w:eastAsia="zh-CN"/>
        </w:rPr>
        <w:t>предоставления Муниципальной услуги</w:t>
      </w:r>
    </w:p>
    <w:p w14:paraId="729B92A3" w14:textId="77777777" w:rsidR="00E70F20" w:rsidRPr="003767E6" w:rsidRDefault="00E70F20" w:rsidP="00E70F20">
      <w:pPr>
        <w:widowControl w:val="0"/>
        <w:autoSpaceDE w:val="0"/>
        <w:ind w:firstLine="720"/>
        <w:jc w:val="right"/>
        <w:rPr>
          <w:sz w:val="28"/>
          <w:szCs w:val="28"/>
          <w:lang w:eastAsia="zh-CN"/>
        </w:rPr>
      </w:pPr>
    </w:p>
    <w:p w14:paraId="48E4ABDD" w14:textId="77777777" w:rsidR="00E70F20" w:rsidRPr="003767E6" w:rsidRDefault="00E70F20" w:rsidP="00E70F20">
      <w:pPr>
        <w:autoSpaceDE w:val="0"/>
        <w:autoSpaceDN w:val="0"/>
        <w:adjustRightInd w:val="0"/>
        <w:jc w:val="center"/>
        <w:rPr>
          <w:b/>
          <w:bCs/>
          <w:color w:val="000000"/>
          <w:sz w:val="28"/>
          <w:szCs w:val="28"/>
          <w:lang w:eastAsia="ru-RU"/>
        </w:rPr>
      </w:pPr>
      <w:bookmarkStart w:id="3" w:name="P818"/>
      <w:bookmarkEnd w:id="3"/>
      <w:r w:rsidRPr="003767E6">
        <w:rPr>
          <w:b/>
          <w:bCs/>
          <w:color w:val="000000"/>
          <w:sz w:val="28"/>
          <w:szCs w:val="28"/>
          <w:lang w:eastAsia="ru-RU"/>
        </w:rPr>
        <w:t>Форма разрешения на осуществление земляных работ</w:t>
      </w:r>
    </w:p>
    <w:p w14:paraId="07A20991" w14:textId="77777777" w:rsidR="00E70F20" w:rsidRPr="003767E6" w:rsidRDefault="00E70F20" w:rsidP="00E70F20">
      <w:pPr>
        <w:autoSpaceDE w:val="0"/>
        <w:autoSpaceDN w:val="0"/>
        <w:adjustRightInd w:val="0"/>
        <w:rPr>
          <w:b/>
          <w:bCs/>
          <w:color w:val="000000"/>
          <w:sz w:val="28"/>
          <w:szCs w:val="28"/>
          <w:lang w:eastAsia="ru-RU"/>
        </w:rPr>
      </w:pPr>
    </w:p>
    <w:p w14:paraId="684276C9" w14:textId="77777777" w:rsidR="00E70F20" w:rsidRPr="003767E6" w:rsidRDefault="00E70F20" w:rsidP="00E70F20">
      <w:pPr>
        <w:autoSpaceDE w:val="0"/>
        <w:autoSpaceDN w:val="0"/>
        <w:adjustRightInd w:val="0"/>
        <w:jc w:val="center"/>
        <w:rPr>
          <w:color w:val="000000"/>
          <w:sz w:val="28"/>
          <w:szCs w:val="28"/>
          <w:lang w:eastAsia="ru-RU"/>
        </w:rPr>
      </w:pPr>
      <w:r w:rsidRPr="003767E6">
        <w:rPr>
          <w:color w:val="000000"/>
          <w:sz w:val="28"/>
          <w:szCs w:val="28"/>
          <w:lang w:eastAsia="ru-RU"/>
        </w:rPr>
        <w:t>РАЗРЕШЕНИЕ (ОРДЕР)</w:t>
      </w:r>
    </w:p>
    <w:p w14:paraId="58D3FA86" w14:textId="77777777" w:rsidR="00E70F20" w:rsidRPr="003767E6" w:rsidRDefault="00E70F20" w:rsidP="00E70F20">
      <w:pPr>
        <w:autoSpaceDE w:val="0"/>
        <w:autoSpaceDN w:val="0"/>
        <w:adjustRightInd w:val="0"/>
        <w:jc w:val="center"/>
        <w:rPr>
          <w:color w:val="000000"/>
          <w:sz w:val="28"/>
          <w:szCs w:val="28"/>
          <w:lang w:eastAsia="ru-RU"/>
        </w:rPr>
      </w:pPr>
      <w:r w:rsidRPr="003767E6">
        <w:rPr>
          <w:color w:val="000000"/>
          <w:sz w:val="28"/>
          <w:szCs w:val="28"/>
          <w:lang w:eastAsia="ru-RU"/>
        </w:rPr>
        <w:t>№ ___________ Дата __________</w:t>
      </w:r>
    </w:p>
    <w:p w14:paraId="1ED98F91" w14:textId="77777777" w:rsidR="00E70F20" w:rsidRPr="003767E6" w:rsidRDefault="00E70F20" w:rsidP="00E70F20">
      <w:pPr>
        <w:autoSpaceDE w:val="0"/>
        <w:autoSpaceDN w:val="0"/>
        <w:adjustRightInd w:val="0"/>
        <w:jc w:val="center"/>
        <w:rPr>
          <w:color w:val="000000"/>
          <w:sz w:val="28"/>
          <w:szCs w:val="28"/>
          <w:lang w:eastAsia="ru-RU"/>
        </w:rPr>
      </w:pPr>
      <w:r w:rsidRPr="003767E6">
        <w:rPr>
          <w:color w:val="000000"/>
          <w:sz w:val="28"/>
          <w:szCs w:val="28"/>
          <w:lang w:eastAsia="ru-RU"/>
        </w:rPr>
        <w:t>_______________________________________________________________</w:t>
      </w:r>
    </w:p>
    <w:p w14:paraId="1B656E6B" w14:textId="77777777" w:rsidR="00E70F20" w:rsidRPr="003767E6" w:rsidRDefault="00E70F20" w:rsidP="00E70F20">
      <w:pPr>
        <w:autoSpaceDE w:val="0"/>
        <w:autoSpaceDN w:val="0"/>
        <w:adjustRightInd w:val="0"/>
        <w:jc w:val="center"/>
        <w:rPr>
          <w:sz w:val="28"/>
          <w:szCs w:val="28"/>
          <w:lang w:eastAsia="ru-RU"/>
        </w:rPr>
      </w:pPr>
      <w:r w:rsidRPr="003767E6">
        <w:rPr>
          <w:sz w:val="28"/>
          <w:szCs w:val="28"/>
          <w:lang w:eastAsia="ru-RU"/>
        </w:rPr>
        <w:t>(наименование уполномоченного органа местного самоуправления)</w:t>
      </w:r>
    </w:p>
    <w:p w14:paraId="1D49AFF4" w14:textId="77777777" w:rsidR="00E70F20" w:rsidRPr="003767E6" w:rsidRDefault="00E70F20" w:rsidP="00E70F20">
      <w:pPr>
        <w:autoSpaceDE w:val="0"/>
        <w:autoSpaceDN w:val="0"/>
        <w:adjustRightInd w:val="0"/>
        <w:rPr>
          <w:sz w:val="28"/>
          <w:szCs w:val="28"/>
          <w:lang w:eastAsia="ru-RU"/>
        </w:rPr>
      </w:pPr>
    </w:p>
    <w:p w14:paraId="2EEFD625" w14:textId="77777777" w:rsidR="00E70F20" w:rsidRPr="003767E6" w:rsidRDefault="00E70F20" w:rsidP="00E70F20">
      <w:pPr>
        <w:autoSpaceDE w:val="0"/>
        <w:autoSpaceDN w:val="0"/>
        <w:adjustRightInd w:val="0"/>
        <w:rPr>
          <w:sz w:val="28"/>
          <w:szCs w:val="28"/>
          <w:lang w:eastAsia="ru-RU"/>
        </w:rPr>
      </w:pPr>
      <w:r w:rsidRPr="003767E6">
        <w:rPr>
          <w:sz w:val="28"/>
          <w:szCs w:val="28"/>
          <w:lang w:eastAsia="ru-RU"/>
        </w:rPr>
        <w:t xml:space="preserve">Наименование заявителя (заказчика): _________________________________________. </w:t>
      </w:r>
    </w:p>
    <w:p w14:paraId="41F70D40" w14:textId="77777777" w:rsidR="00E70F20" w:rsidRPr="003767E6" w:rsidRDefault="00E70F20" w:rsidP="00E70F20">
      <w:pPr>
        <w:autoSpaceDE w:val="0"/>
        <w:autoSpaceDN w:val="0"/>
        <w:adjustRightInd w:val="0"/>
        <w:rPr>
          <w:sz w:val="28"/>
          <w:szCs w:val="28"/>
          <w:lang w:eastAsia="ru-RU"/>
        </w:rPr>
      </w:pPr>
    </w:p>
    <w:p w14:paraId="3DC438DA" w14:textId="77777777" w:rsidR="00E70F20" w:rsidRPr="003767E6" w:rsidRDefault="00E70F20" w:rsidP="00E70F20">
      <w:pPr>
        <w:autoSpaceDE w:val="0"/>
        <w:autoSpaceDN w:val="0"/>
        <w:adjustRightInd w:val="0"/>
        <w:rPr>
          <w:sz w:val="28"/>
          <w:szCs w:val="28"/>
          <w:lang w:eastAsia="ru-RU"/>
        </w:rPr>
      </w:pPr>
      <w:r w:rsidRPr="003767E6">
        <w:rPr>
          <w:sz w:val="28"/>
          <w:szCs w:val="28"/>
          <w:lang w:eastAsia="ru-RU"/>
        </w:rPr>
        <w:t xml:space="preserve">Адрес производства земляных работ: __________________________________________. </w:t>
      </w:r>
    </w:p>
    <w:p w14:paraId="2BC5CC8D" w14:textId="77777777" w:rsidR="00E70F20" w:rsidRPr="003767E6" w:rsidRDefault="00E70F20" w:rsidP="00E70F20">
      <w:pPr>
        <w:autoSpaceDE w:val="0"/>
        <w:autoSpaceDN w:val="0"/>
        <w:adjustRightInd w:val="0"/>
        <w:rPr>
          <w:sz w:val="28"/>
          <w:szCs w:val="28"/>
          <w:lang w:eastAsia="ru-RU"/>
        </w:rPr>
      </w:pPr>
    </w:p>
    <w:p w14:paraId="5E451064" w14:textId="77777777" w:rsidR="00E70F20" w:rsidRPr="003767E6" w:rsidRDefault="00E70F20" w:rsidP="00E70F20">
      <w:pPr>
        <w:autoSpaceDE w:val="0"/>
        <w:autoSpaceDN w:val="0"/>
        <w:adjustRightInd w:val="0"/>
        <w:rPr>
          <w:sz w:val="28"/>
          <w:szCs w:val="28"/>
          <w:lang w:eastAsia="ru-RU"/>
        </w:rPr>
      </w:pPr>
      <w:r w:rsidRPr="003767E6">
        <w:rPr>
          <w:sz w:val="28"/>
          <w:szCs w:val="28"/>
          <w:lang w:eastAsia="ru-RU"/>
        </w:rPr>
        <w:t xml:space="preserve">Наименование работ: ___________________________________________________. </w:t>
      </w:r>
    </w:p>
    <w:p w14:paraId="1A92BDFF" w14:textId="77777777" w:rsidR="00E70F20" w:rsidRPr="003767E6" w:rsidRDefault="00E70F20" w:rsidP="00E70F20">
      <w:pPr>
        <w:autoSpaceDE w:val="0"/>
        <w:autoSpaceDN w:val="0"/>
        <w:adjustRightInd w:val="0"/>
        <w:rPr>
          <w:sz w:val="28"/>
          <w:szCs w:val="28"/>
          <w:lang w:eastAsia="ru-RU"/>
        </w:rPr>
      </w:pPr>
    </w:p>
    <w:p w14:paraId="0A8FA82C" w14:textId="77777777" w:rsidR="00E70F20" w:rsidRPr="003767E6" w:rsidRDefault="00E70F20" w:rsidP="00E70F20">
      <w:pPr>
        <w:autoSpaceDE w:val="0"/>
        <w:autoSpaceDN w:val="0"/>
        <w:adjustRightInd w:val="0"/>
        <w:rPr>
          <w:sz w:val="28"/>
          <w:szCs w:val="28"/>
          <w:lang w:eastAsia="ru-RU"/>
        </w:rPr>
      </w:pPr>
      <w:r w:rsidRPr="003767E6">
        <w:rPr>
          <w:sz w:val="28"/>
          <w:szCs w:val="28"/>
          <w:lang w:eastAsia="ru-RU"/>
        </w:rPr>
        <w:t xml:space="preserve">Вид и объем вскрываемого покрытия (вид/объем в м3 или кв. м): ______________________________________________________________________ </w:t>
      </w:r>
    </w:p>
    <w:p w14:paraId="44334CDE" w14:textId="77777777" w:rsidR="00E70F20" w:rsidRPr="003767E6" w:rsidRDefault="00E70F20" w:rsidP="00E70F20">
      <w:pPr>
        <w:autoSpaceDE w:val="0"/>
        <w:autoSpaceDN w:val="0"/>
        <w:adjustRightInd w:val="0"/>
        <w:rPr>
          <w:sz w:val="28"/>
          <w:szCs w:val="28"/>
          <w:lang w:eastAsia="ru-RU"/>
        </w:rPr>
      </w:pPr>
    </w:p>
    <w:p w14:paraId="7F18B2EB" w14:textId="77777777" w:rsidR="00E70F20" w:rsidRPr="003767E6" w:rsidRDefault="00E70F20" w:rsidP="00E70F20">
      <w:pPr>
        <w:autoSpaceDE w:val="0"/>
        <w:autoSpaceDN w:val="0"/>
        <w:adjustRightInd w:val="0"/>
        <w:rPr>
          <w:sz w:val="28"/>
          <w:szCs w:val="28"/>
          <w:lang w:eastAsia="ru-RU"/>
        </w:rPr>
      </w:pPr>
      <w:r w:rsidRPr="003767E6">
        <w:rPr>
          <w:sz w:val="28"/>
          <w:szCs w:val="28"/>
          <w:lang w:eastAsia="ru-RU"/>
        </w:rPr>
        <w:t xml:space="preserve">Период производства земляных работ: с ___________ по ___________. </w:t>
      </w:r>
    </w:p>
    <w:p w14:paraId="7194CC24" w14:textId="77777777" w:rsidR="00E70F20" w:rsidRPr="003767E6" w:rsidRDefault="00E70F20" w:rsidP="00E70F20">
      <w:pPr>
        <w:autoSpaceDE w:val="0"/>
        <w:autoSpaceDN w:val="0"/>
        <w:adjustRightInd w:val="0"/>
        <w:rPr>
          <w:sz w:val="28"/>
          <w:szCs w:val="28"/>
          <w:lang w:eastAsia="ru-RU"/>
        </w:rPr>
      </w:pPr>
    </w:p>
    <w:p w14:paraId="74687B22" w14:textId="77777777" w:rsidR="00E70F20" w:rsidRPr="003767E6" w:rsidRDefault="00E70F20" w:rsidP="00E70F20">
      <w:pPr>
        <w:autoSpaceDE w:val="0"/>
        <w:autoSpaceDN w:val="0"/>
        <w:adjustRightInd w:val="0"/>
        <w:rPr>
          <w:sz w:val="28"/>
          <w:szCs w:val="28"/>
          <w:lang w:eastAsia="ru-RU"/>
        </w:rPr>
      </w:pPr>
      <w:r w:rsidRPr="003767E6">
        <w:rPr>
          <w:sz w:val="28"/>
          <w:szCs w:val="28"/>
          <w:lang w:eastAsia="ru-RU"/>
        </w:rPr>
        <w:t xml:space="preserve">Требования к производству земляных </w:t>
      </w:r>
      <w:proofErr w:type="gramStart"/>
      <w:r w:rsidRPr="003767E6">
        <w:rPr>
          <w:sz w:val="28"/>
          <w:szCs w:val="28"/>
          <w:lang w:eastAsia="ru-RU"/>
        </w:rPr>
        <w:t>р</w:t>
      </w:r>
      <w:r>
        <w:rPr>
          <w:sz w:val="28"/>
          <w:szCs w:val="28"/>
          <w:lang w:eastAsia="ru-RU"/>
        </w:rPr>
        <w:t>абот:_</w:t>
      </w:r>
      <w:proofErr w:type="gramEnd"/>
      <w:r>
        <w:rPr>
          <w:sz w:val="28"/>
          <w:szCs w:val="28"/>
          <w:lang w:eastAsia="ru-RU"/>
        </w:rPr>
        <w:t>_______________________</w:t>
      </w:r>
    </w:p>
    <w:p w14:paraId="6748C381" w14:textId="77777777" w:rsidR="00E70F20" w:rsidRPr="003767E6" w:rsidRDefault="00E70F20" w:rsidP="00E70F20">
      <w:pPr>
        <w:autoSpaceDE w:val="0"/>
        <w:autoSpaceDN w:val="0"/>
        <w:adjustRightInd w:val="0"/>
        <w:rPr>
          <w:sz w:val="28"/>
          <w:szCs w:val="28"/>
          <w:lang w:eastAsia="ru-RU"/>
        </w:rPr>
      </w:pPr>
      <w:r w:rsidRPr="003767E6">
        <w:rPr>
          <w:sz w:val="28"/>
          <w:szCs w:val="28"/>
          <w:lang w:eastAsia="ru-RU"/>
        </w:rPr>
        <w:t>_______________________________________________________________</w:t>
      </w:r>
    </w:p>
    <w:p w14:paraId="6D812B50" w14:textId="77777777" w:rsidR="00E70F20" w:rsidRPr="003767E6" w:rsidRDefault="00E70F20" w:rsidP="00E70F20">
      <w:pPr>
        <w:widowControl w:val="0"/>
        <w:autoSpaceDE w:val="0"/>
        <w:ind w:firstLine="720"/>
        <w:jc w:val="center"/>
        <w:rPr>
          <w:sz w:val="28"/>
          <w:szCs w:val="28"/>
          <w:lang w:eastAsia="ru-RU"/>
        </w:rPr>
      </w:pPr>
    </w:p>
    <w:p w14:paraId="0F679B25" w14:textId="77777777" w:rsidR="00E70F20" w:rsidRPr="003767E6" w:rsidRDefault="00E70F20" w:rsidP="00E70F20">
      <w:pPr>
        <w:widowControl w:val="0"/>
        <w:autoSpaceDE w:val="0"/>
        <w:rPr>
          <w:sz w:val="28"/>
          <w:szCs w:val="28"/>
          <w:lang w:eastAsia="ru-RU"/>
        </w:rPr>
      </w:pPr>
      <w:r w:rsidRPr="003767E6">
        <w:rPr>
          <w:sz w:val="28"/>
          <w:szCs w:val="28"/>
          <w:lang w:eastAsia="ru-RU"/>
        </w:rPr>
        <w:t>Наименование подрядной организации, осуществляющей земляные работы:</w:t>
      </w:r>
      <w:r>
        <w:rPr>
          <w:sz w:val="28"/>
          <w:szCs w:val="28"/>
          <w:lang w:eastAsia="ru-RU"/>
        </w:rPr>
        <w:t xml:space="preserve"> _______________________________________________________</w:t>
      </w:r>
    </w:p>
    <w:p w14:paraId="14B79051" w14:textId="77777777" w:rsidR="00E70F20" w:rsidRPr="003767E6" w:rsidRDefault="00E70F20" w:rsidP="00E70F20">
      <w:pPr>
        <w:autoSpaceDE w:val="0"/>
        <w:autoSpaceDN w:val="0"/>
        <w:adjustRightInd w:val="0"/>
        <w:rPr>
          <w:color w:val="000000"/>
          <w:sz w:val="28"/>
          <w:szCs w:val="28"/>
          <w:lang w:eastAsia="ru-RU"/>
        </w:rPr>
      </w:pPr>
      <w:r w:rsidRPr="003767E6">
        <w:rPr>
          <w:color w:val="000000"/>
          <w:sz w:val="28"/>
          <w:szCs w:val="28"/>
          <w:lang w:eastAsia="ru-RU"/>
        </w:rPr>
        <w:t>____</w:t>
      </w:r>
      <w:r>
        <w:rPr>
          <w:color w:val="000000"/>
          <w:sz w:val="28"/>
          <w:szCs w:val="28"/>
          <w:lang w:eastAsia="ru-RU"/>
        </w:rPr>
        <w:t>___________________________</w:t>
      </w:r>
      <w:r w:rsidRPr="003767E6">
        <w:rPr>
          <w:color w:val="000000"/>
          <w:sz w:val="28"/>
          <w:szCs w:val="28"/>
          <w:lang w:eastAsia="ru-RU"/>
        </w:rPr>
        <w:t xml:space="preserve">_______________________________ </w:t>
      </w:r>
    </w:p>
    <w:p w14:paraId="61283DE7" w14:textId="77777777" w:rsidR="00E70F20" w:rsidRPr="003767E6" w:rsidRDefault="00E70F20" w:rsidP="00E70F20">
      <w:pPr>
        <w:autoSpaceDE w:val="0"/>
        <w:autoSpaceDN w:val="0"/>
        <w:adjustRightInd w:val="0"/>
        <w:rPr>
          <w:sz w:val="28"/>
          <w:szCs w:val="28"/>
          <w:lang w:eastAsia="ru-RU"/>
        </w:rPr>
      </w:pPr>
    </w:p>
    <w:p w14:paraId="5FDBB5E3" w14:textId="77777777" w:rsidR="00E70F20" w:rsidRPr="003767E6" w:rsidRDefault="00E70F20" w:rsidP="00E70F20">
      <w:pPr>
        <w:autoSpaceDE w:val="0"/>
        <w:autoSpaceDN w:val="0"/>
        <w:adjustRightInd w:val="0"/>
        <w:rPr>
          <w:sz w:val="28"/>
          <w:szCs w:val="28"/>
          <w:lang w:eastAsia="ru-RU"/>
        </w:rPr>
      </w:pPr>
      <w:r w:rsidRPr="003767E6">
        <w:rPr>
          <w:sz w:val="28"/>
          <w:szCs w:val="28"/>
          <w:lang w:eastAsia="ru-RU"/>
        </w:rPr>
        <w:t xml:space="preserve">Сведения о должностных лицах, ответственных за производство земляных работ: </w:t>
      </w:r>
      <w:r>
        <w:rPr>
          <w:sz w:val="28"/>
          <w:szCs w:val="28"/>
          <w:lang w:eastAsia="ru-RU"/>
        </w:rPr>
        <w:t>_________________________________________________________</w:t>
      </w:r>
      <w:r w:rsidRPr="003767E6">
        <w:rPr>
          <w:sz w:val="28"/>
          <w:szCs w:val="28"/>
          <w:lang w:eastAsia="ru-RU"/>
        </w:rPr>
        <w:t>_____________________________________________________________________</w:t>
      </w:r>
    </w:p>
    <w:p w14:paraId="0ADD9FAF" w14:textId="77777777" w:rsidR="00E70F20" w:rsidRPr="003767E6" w:rsidRDefault="00E70F20" w:rsidP="00E70F20">
      <w:pPr>
        <w:autoSpaceDE w:val="0"/>
        <w:autoSpaceDN w:val="0"/>
        <w:adjustRightInd w:val="0"/>
        <w:rPr>
          <w:sz w:val="28"/>
          <w:szCs w:val="28"/>
          <w:lang w:eastAsia="ru-RU"/>
        </w:rPr>
      </w:pPr>
      <w:r w:rsidRPr="003767E6">
        <w:rPr>
          <w:sz w:val="28"/>
          <w:szCs w:val="28"/>
          <w:lang w:eastAsia="ru-RU"/>
        </w:rPr>
        <w:t xml:space="preserve"> </w:t>
      </w:r>
    </w:p>
    <w:p w14:paraId="7343A45C" w14:textId="77777777" w:rsidR="00E70F20" w:rsidRPr="003767E6" w:rsidRDefault="00E70F20" w:rsidP="00E70F20">
      <w:pPr>
        <w:autoSpaceDE w:val="0"/>
        <w:autoSpaceDN w:val="0"/>
        <w:adjustRightInd w:val="0"/>
        <w:rPr>
          <w:sz w:val="28"/>
          <w:szCs w:val="28"/>
          <w:lang w:eastAsia="ru-RU"/>
        </w:rPr>
      </w:pPr>
      <w:r w:rsidRPr="003767E6">
        <w:rPr>
          <w:sz w:val="28"/>
          <w:szCs w:val="28"/>
          <w:lang w:eastAsia="ru-RU"/>
        </w:rPr>
        <w:t xml:space="preserve">Наименование подрядной организации, выполняющей работы по восстановлению благоустройства: </w:t>
      </w:r>
    </w:p>
    <w:p w14:paraId="36BDD94A" w14:textId="15A82266" w:rsidR="00E70F20" w:rsidRPr="003767E6" w:rsidRDefault="00E70F20" w:rsidP="00E70F20">
      <w:pPr>
        <w:autoSpaceDE w:val="0"/>
        <w:autoSpaceDN w:val="0"/>
        <w:adjustRightInd w:val="0"/>
        <w:rPr>
          <w:sz w:val="28"/>
          <w:szCs w:val="28"/>
          <w:lang w:eastAsia="ru-RU"/>
        </w:rPr>
      </w:pPr>
      <w:r w:rsidRPr="003767E6">
        <w:rPr>
          <w:sz w:val="28"/>
          <w:szCs w:val="28"/>
          <w:lang w:eastAsia="ru-RU"/>
        </w:rPr>
        <w:t>_____________________________________</w:t>
      </w:r>
      <w:r>
        <w:rPr>
          <w:sz w:val="28"/>
          <w:szCs w:val="28"/>
          <w:lang w:eastAsia="ru-RU"/>
        </w:rPr>
        <w:t>_________________________</w:t>
      </w:r>
    </w:p>
    <w:p w14:paraId="2C45B3F7" w14:textId="77777777" w:rsidR="00E70F20" w:rsidRPr="003767E6" w:rsidRDefault="00E70F20" w:rsidP="00E70F20">
      <w:pPr>
        <w:autoSpaceDE w:val="0"/>
        <w:autoSpaceDN w:val="0"/>
        <w:adjustRightInd w:val="0"/>
        <w:rPr>
          <w:sz w:val="28"/>
          <w:szCs w:val="28"/>
          <w:lang w:eastAsia="ru-RU"/>
        </w:rPr>
      </w:pPr>
    </w:p>
    <w:p w14:paraId="0915DA88" w14:textId="77777777" w:rsidR="00E70F20" w:rsidRPr="003767E6" w:rsidRDefault="00E70F20" w:rsidP="00E70F20">
      <w:pPr>
        <w:autoSpaceDE w:val="0"/>
        <w:autoSpaceDN w:val="0"/>
        <w:adjustRightInd w:val="0"/>
        <w:rPr>
          <w:sz w:val="28"/>
          <w:szCs w:val="28"/>
          <w:lang w:eastAsia="ru-RU"/>
        </w:rPr>
      </w:pPr>
      <w:r w:rsidRPr="003767E6">
        <w:rPr>
          <w:sz w:val="28"/>
          <w:szCs w:val="28"/>
          <w:lang w:eastAsia="ru-RU"/>
        </w:rPr>
        <w:t xml:space="preserve">Отметка о продлении </w:t>
      </w:r>
    </w:p>
    <w:p w14:paraId="266D580B" w14:textId="77777777" w:rsidR="00E70F20" w:rsidRPr="003767E6" w:rsidRDefault="00E70F20" w:rsidP="00E70F20">
      <w:pPr>
        <w:widowControl w:val="0"/>
        <w:autoSpaceDE w:val="0"/>
        <w:rPr>
          <w:sz w:val="28"/>
          <w:szCs w:val="28"/>
          <w:lang w:eastAsia="zh-CN"/>
        </w:rPr>
      </w:pPr>
      <w:r w:rsidRPr="003767E6">
        <w:rPr>
          <w:sz w:val="28"/>
          <w:szCs w:val="28"/>
          <w:lang w:eastAsia="zh-CN"/>
        </w:rPr>
        <w:t>Особые отметки ____________________________________________________________.</w:t>
      </w:r>
    </w:p>
    <w:p w14:paraId="4BD76028" w14:textId="77777777" w:rsidR="00E70F20" w:rsidRPr="003767E6" w:rsidRDefault="00E70F20" w:rsidP="00E70F20">
      <w:pPr>
        <w:widowControl w:val="0"/>
        <w:autoSpaceDE w:val="0"/>
        <w:rPr>
          <w:sz w:val="28"/>
          <w:szCs w:val="28"/>
          <w:lang w:eastAsia="zh-CN"/>
        </w:rPr>
      </w:pPr>
    </w:p>
    <w:p w14:paraId="25723258" w14:textId="6E3C5F38" w:rsidR="00492713" w:rsidRDefault="00E70F20" w:rsidP="0002222A">
      <w:pPr>
        <w:autoSpaceDE w:val="0"/>
        <w:autoSpaceDN w:val="0"/>
        <w:adjustRightInd w:val="0"/>
        <w:rPr>
          <w:sz w:val="28"/>
          <w:szCs w:val="28"/>
          <w:lang w:eastAsia="zh-CN"/>
        </w:rPr>
      </w:pPr>
      <w:r w:rsidRPr="003767E6">
        <w:rPr>
          <w:color w:val="000000"/>
          <w:sz w:val="28"/>
          <w:szCs w:val="28"/>
          <w:lang w:eastAsia="ru-RU"/>
        </w:rPr>
        <w:t xml:space="preserve">Ф.И.О. должность уполномоченного сотрудника      </w:t>
      </w:r>
      <w:r w:rsidRPr="003767E6">
        <w:rPr>
          <w:sz w:val="28"/>
          <w:szCs w:val="28"/>
          <w:lang w:eastAsia="ru-RU"/>
        </w:rPr>
        <w:t>Сведения о сертификате электронной подписи</w:t>
      </w:r>
      <w:r w:rsidR="00492713">
        <w:rPr>
          <w:sz w:val="28"/>
          <w:szCs w:val="28"/>
          <w:lang w:eastAsia="zh-CN"/>
        </w:rPr>
        <w:br w:type="page"/>
      </w:r>
    </w:p>
    <w:p w14:paraId="01CC6B57" w14:textId="5A55B79F" w:rsidR="00E70F20" w:rsidRPr="003767E6" w:rsidRDefault="00E70F20" w:rsidP="00492713">
      <w:pPr>
        <w:autoSpaceDE w:val="0"/>
        <w:autoSpaceDN w:val="0"/>
        <w:adjustRightInd w:val="0"/>
        <w:jc w:val="right"/>
        <w:rPr>
          <w:sz w:val="28"/>
          <w:szCs w:val="28"/>
          <w:lang w:eastAsia="zh-CN"/>
        </w:rPr>
      </w:pPr>
      <w:r w:rsidRPr="003767E6">
        <w:rPr>
          <w:sz w:val="28"/>
          <w:szCs w:val="28"/>
          <w:lang w:eastAsia="zh-CN"/>
        </w:rPr>
        <w:lastRenderedPageBreak/>
        <w:t>Приложение 5</w:t>
      </w:r>
    </w:p>
    <w:p w14:paraId="1A3E9843" w14:textId="77777777" w:rsidR="00E70F20" w:rsidRPr="003767E6" w:rsidRDefault="00E70F20" w:rsidP="00E70F20">
      <w:pPr>
        <w:widowControl w:val="0"/>
        <w:autoSpaceDE w:val="0"/>
        <w:ind w:firstLine="720"/>
        <w:jc w:val="right"/>
        <w:rPr>
          <w:sz w:val="28"/>
          <w:szCs w:val="28"/>
          <w:lang w:eastAsia="zh-CN"/>
        </w:rPr>
      </w:pPr>
      <w:r w:rsidRPr="003767E6">
        <w:rPr>
          <w:sz w:val="28"/>
          <w:szCs w:val="28"/>
          <w:lang w:eastAsia="zh-CN"/>
        </w:rPr>
        <w:t>к Административному регламенту</w:t>
      </w:r>
    </w:p>
    <w:p w14:paraId="6E6409E5" w14:textId="77777777" w:rsidR="00E70F20" w:rsidRPr="003767E6" w:rsidRDefault="00E70F20" w:rsidP="00E70F20">
      <w:pPr>
        <w:widowControl w:val="0"/>
        <w:autoSpaceDE w:val="0"/>
        <w:ind w:firstLine="720"/>
        <w:jc w:val="right"/>
        <w:rPr>
          <w:sz w:val="28"/>
          <w:szCs w:val="28"/>
          <w:lang w:eastAsia="zh-CN"/>
        </w:rPr>
      </w:pPr>
      <w:r w:rsidRPr="003767E6">
        <w:rPr>
          <w:sz w:val="28"/>
          <w:szCs w:val="28"/>
          <w:lang w:eastAsia="zh-CN"/>
        </w:rPr>
        <w:t>предоставления Муниципальной услуги</w:t>
      </w:r>
    </w:p>
    <w:p w14:paraId="0EDC98F2" w14:textId="77777777" w:rsidR="00E70F20" w:rsidRPr="003767E6" w:rsidRDefault="00E70F20" w:rsidP="00E70F20">
      <w:pPr>
        <w:widowControl w:val="0"/>
        <w:autoSpaceDE w:val="0"/>
        <w:ind w:firstLine="720"/>
        <w:jc w:val="center"/>
        <w:rPr>
          <w:sz w:val="28"/>
          <w:szCs w:val="28"/>
          <w:lang w:eastAsia="zh-CN"/>
        </w:rPr>
      </w:pPr>
    </w:p>
    <w:p w14:paraId="3FE42E0B" w14:textId="77777777" w:rsidR="00E70F20" w:rsidRPr="003767E6" w:rsidRDefault="00E70F20" w:rsidP="00E70F20">
      <w:pPr>
        <w:widowControl w:val="0"/>
        <w:autoSpaceDE w:val="0"/>
        <w:ind w:firstLine="720"/>
        <w:jc w:val="center"/>
        <w:rPr>
          <w:b/>
          <w:bCs/>
          <w:sz w:val="28"/>
          <w:szCs w:val="28"/>
          <w:lang w:eastAsia="zh-CN"/>
        </w:rPr>
      </w:pPr>
      <w:bookmarkStart w:id="4" w:name="P857"/>
      <w:bookmarkEnd w:id="4"/>
      <w:r w:rsidRPr="003767E6">
        <w:rPr>
          <w:b/>
          <w:bCs/>
          <w:sz w:val="28"/>
          <w:szCs w:val="28"/>
          <w:lang w:eastAsia="zh-CN"/>
        </w:rPr>
        <w:t>Форма акта о завершении (исполнении) земляных работ и выполнении восстановительных работ по благоустройству</w:t>
      </w:r>
    </w:p>
    <w:p w14:paraId="2FC72354" w14:textId="77777777" w:rsidR="00E70F20" w:rsidRPr="003767E6" w:rsidRDefault="00E70F20" w:rsidP="00E70F20">
      <w:pPr>
        <w:widowControl w:val="0"/>
        <w:autoSpaceDE w:val="0"/>
        <w:ind w:firstLine="720"/>
        <w:jc w:val="center"/>
        <w:rPr>
          <w:b/>
          <w:bCs/>
          <w:sz w:val="28"/>
          <w:szCs w:val="28"/>
          <w:lang w:eastAsia="zh-CN"/>
        </w:rPr>
      </w:pPr>
    </w:p>
    <w:p w14:paraId="05A3245D" w14:textId="77777777" w:rsidR="00E70F20" w:rsidRPr="003767E6" w:rsidRDefault="00E70F20" w:rsidP="00E70F20">
      <w:pPr>
        <w:widowControl w:val="0"/>
        <w:autoSpaceDE w:val="0"/>
        <w:ind w:firstLine="720"/>
        <w:jc w:val="center"/>
        <w:rPr>
          <w:b/>
          <w:bCs/>
          <w:sz w:val="28"/>
          <w:szCs w:val="28"/>
          <w:lang w:eastAsia="zh-CN"/>
        </w:rPr>
      </w:pPr>
      <w:r w:rsidRPr="003767E6">
        <w:rPr>
          <w:b/>
          <w:bCs/>
          <w:sz w:val="28"/>
          <w:szCs w:val="28"/>
          <w:lang w:eastAsia="zh-CN"/>
        </w:rPr>
        <w:t>АКТ</w:t>
      </w:r>
    </w:p>
    <w:p w14:paraId="5EB6A4E7" w14:textId="77777777" w:rsidR="00E70F20" w:rsidRPr="003767E6" w:rsidRDefault="00E70F20" w:rsidP="00E70F20">
      <w:pPr>
        <w:widowControl w:val="0"/>
        <w:autoSpaceDE w:val="0"/>
        <w:ind w:firstLine="720"/>
        <w:jc w:val="center"/>
        <w:rPr>
          <w:sz w:val="28"/>
          <w:szCs w:val="28"/>
          <w:lang w:eastAsia="zh-CN"/>
        </w:rPr>
      </w:pPr>
      <w:r w:rsidRPr="003767E6">
        <w:rPr>
          <w:b/>
          <w:bCs/>
          <w:sz w:val="28"/>
          <w:szCs w:val="28"/>
          <w:lang w:eastAsia="zh-CN"/>
        </w:rPr>
        <w:t>о завершении (исполнении) земляных работ и выполнении восстановительных работ по благоустройству</w:t>
      </w:r>
    </w:p>
    <w:p w14:paraId="1FE116B3" w14:textId="77777777" w:rsidR="00E70F20" w:rsidRPr="003767E6" w:rsidRDefault="00E70F20" w:rsidP="00E70F20">
      <w:pPr>
        <w:widowControl w:val="0"/>
        <w:autoSpaceDE w:val="0"/>
        <w:ind w:firstLine="720"/>
        <w:jc w:val="center"/>
        <w:rPr>
          <w:sz w:val="28"/>
          <w:szCs w:val="28"/>
          <w:lang w:eastAsia="zh-CN"/>
        </w:rPr>
      </w:pPr>
    </w:p>
    <w:p w14:paraId="19309045" w14:textId="77777777" w:rsidR="00E70F20" w:rsidRPr="003767E6" w:rsidRDefault="00E70F20" w:rsidP="00E70F20">
      <w:pPr>
        <w:autoSpaceDE w:val="0"/>
        <w:autoSpaceDN w:val="0"/>
        <w:adjustRightInd w:val="0"/>
        <w:jc w:val="both"/>
        <w:rPr>
          <w:color w:val="000000"/>
          <w:sz w:val="28"/>
          <w:szCs w:val="28"/>
          <w:lang w:eastAsia="ru-RU"/>
        </w:rPr>
      </w:pPr>
      <w:r w:rsidRPr="003767E6">
        <w:rPr>
          <w:sz w:val="28"/>
          <w:szCs w:val="28"/>
          <w:lang w:eastAsia="ru-RU"/>
        </w:rPr>
        <w:t>________________________________________</w:t>
      </w:r>
      <w:r>
        <w:rPr>
          <w:sz w:val="28"/>
          <w:szCs w:val="28"/>
          <w:lang w:eastAsia="ru-RU"/>
        </w:rPr>
        <w:t>_______________________</w:t>
      </w:r>
    </w:p>
    <w:p w14:paraId="771B663A" w14:textId="77777777" w:rsidR="00E70F20" w:rsidRPr="003767E6" w:rsidRDefault="00E70F20" w:rsidP="00E70F20">
      <w:pPr>
        <w:autoSpaceDE w:val="0"/>
        <w:autoSpaceDN w:val="0"/>
        <w:adjustRightInd w:val="0"/>
        <w:jc w:val="both"/>
        <w:rPr>
          <w:color w:val="000000"/>
          <w:lang w:eastAsia="ru-RU"/>
        </w:rPr>
      </w:pPr>
      <w:r w:rsidRPr="003767E6">
        <w:rPr>
          <w:color w:val="000000"/>
          <w:lang w:eastAsia="ru-RU"/>
        </w:rPr>
        <w:t xml:space="preserve">                                                     (организация, предприятие/ФИО, производитель работ) </w:t>
      </w:r>
    </w:p>
    <w:p w14:paraId="712DC3FE" w14:textId="77777777" w:rsidR="00E70F20" w:rsidRPr="003767E6" w:rsidRDefault="00E70F20" w:rsidP="00E70F20">
      <w:pPr>
        <w:autoSpaceDE w:val="0"/>
        <w:autoSpaceDN w:val="0"/>
        <w:adjustRightInd w:val="0"/>
        <w:jc w:val="both"/>
        <w:rPr>
          <w:color w:val="000000"/>
          <w:sz w:val="28"/>
          <w:szCs w:val="28"/>
          <w:lang w:eastAsia="ru-RU"/>
        </w:rPr>
      </w:pPr>
      <w:r w:rsidRPr="003767E6">
        <w:rPr>
          <w:color w:val="000000"/>
          <w:sz w:val="28"/>
          <w:szCs w:val="28"/>
          <w:lang w:eastAsia="ru-RU"/>
        </w:rPr>
        <w:t>________________________________________</w:t>
      </w:r>
      <w:r>
        <w:rPr>
          <w:color w:val="000000"/>
          <w:sz w:val="28"/>
          <w:szCs w:val="28"/>
          <w:lang w:eastAsia="ru-RU"/>
        </w:rPr>
        <w:t>_______________________</w:t>
      </w:r>
    </w:p>
    <w:p w14:paraId="03C4CA1C" w14:textId="77777777" w:rsidR="00E70F20" w:rsidRPr="003767E6" w:rsidRDefault="00E70F20" w:rsidP="00E70F20">
      <w:pPr>
        <w:autoSpaceDE w:val="0"/>
        <w:autoSpaceDN w:val="0"/>
        <w:adjustRightInd w:val="0"/>
        <w:jc w:val="both"/>
        <w:rPr>
          <w:color w:val="000000"/>
          <w:lang w:eastAsia="ru-RU"/>
        </w:rPr>
      </w:pPr>
      <w:r w:rsidRPr="003767E6">
        <w:rPr>
          <w:color w:val="000000"/>
          <w:lang w:eastAsia="ru-RU"/>
        </w:rPr>
        <w:t xml:space="preserve">                                                                                             (адрес)</w:t>
      </w:r>
    </w:p>
    <w:p w14:paraId="2F8A37C4" w14:textId="77777777" w:rsidR="00E70F20" w:rsidRPr="003767E6" w:rsidRDefault="00E70F20" w:rsidP="00E70F20">
      <w:pPr>
        <w:autoSpaceDE w:val="0"/>
        <w:autoSpaceDN w:val="0"/>
        <w:adjustRightInd w:val="0"/>
        <w:jc w:val="both"/>
        <w:rPr>
          <w:color w:val="000000"/>
          <w:sz w:val="28"/>
          <w:szCs w:val="28"/>
          <w:lang w:eastAsia="ru-RU"/>
        </w:rPr>
      </w:pPr>
      <w:r w:rsidRPr="003767E6">
        <w:rPr>
          <w:color w:val="000000"/>
          <w:sz w:val="28"/>
          <w:szCs w:val="28"/>
          <w:lang w:eastAsia="ru-RU"/>
        </w:rPr>
        <w:t xml:space="preserve">Земляные работы производились по </w:t>
      </w:r>
      <w:proofErr w:type="gramStart"/>
      <w:r w:rsidRPr="003767E6">
        <w:rPr>
          <w:color w:val="000000"/>
          <w:sz w:val="28"/>
          <w:szCs w:val="28"/>
          <w:lang w:eastAsia="ru-RU"/>
        </w:rPr>
        <w:t>адресу:_</w:t>
      </w:r>
      <w:proofErr w:type="gramEnd"/>
      <w:r w:rsidRPr="003767E6">
        <w:rPr>
          <w:color w:val="000000"/>
          <w:sz w:val="28"/>
          <w:szCs w:val="28"/>
          <w:lang w:eastAsia="ru-RU"/>
        </w:rPr>
        <w:t>__________________________________</w:t>
      </w:r>
    </w:p>
    <w:p w14:paraId="648A1864" w14:textId="77777777" w:rsidR="00E70F20" w:rsidRPr="003767E6" w:rsidRDefault="00E70F20" w:rsidP="00E70F20">
      <w:pPr>
        <w:autoSpaceDE w:val="0"/>
        <w:autoSpaceDN w:val="0"/>
        <w:adjustRightInd w:val="0"/>
        <w:jc w:val="both"/>
        <w:rPr>
          <w:color w:val="000000"/>
          <w:sz w:val="28"/>
          <w:szCs w:val="28"/>
          <w:lang w:eastAsia="ru-RU"/>
        </w:rPr>
      </w:pPr>
    </w:p>
    <w:p w14:paraId="20D6AB64" w14:textId="77777777" w:rsidR="00E70F20" w:rsidRPr="003767E6" w:rsidRDefault="00E70F20" w:rsidP="00E70F20">
      <w:pPr>
        <w:autoSpaceDE w:val="0"/>
        <w:autoSpaceDN w:val="0"/>
        <w:adjustRightInd w:val="0"/>
        <w:jc w:val="both"/>
        <w:rPr>
          <w:color w:val="000000"/>
          <w:sz w:val="28"/>
          <w:szCs w:val="28"/>
          <w:lang w:eastAsia="ru-RU"/>
        </w:rPr>
      </w:pPr>
      <w:r w:rsidRPr="003767E6">
        <w:rPr>
          <w:color w:val="000000"/>
          <w:sz w:val="28"/>
          <w:szCs w:val="28"/>
          <w:lang w:eastAsia="ru-RU"/>
        </w:rPr>
        <w:t xml:space="preserve">Разрешение на производство земляных работ №________ от «_____» ____________г. </w:t>
      </w:r>
    </w:p>
    <w:p w14:paraId="6679E6DB" w14:textId="77777777" w:rsidR="00E70F20" w:rsidRPr="003767E6" w:rsidRDefault="00E70F20" w:rsidP="00E70F20">
      <w:pPr>
        <w:autoSpaceDE w:val="0"/>
        <w:autoSpaceDN w:val="0"/>
        <w:adjustRightInd w:val="0"/>
        <w:jc w:val="both"/>
        <w:rPr>
          <w:color w:val="000000"/>
          <w:sz w:val="28"/>
          <w:szCs w:val="28"/>
          <w:lang w:eastAsia="ru-RU"/>
        </w:rPr>
      </w:pPr>
    </w:p>
    <w:p w14:paraId="6D9A3CFE" w14:textId="77777777" w:rsidR="00E70F20" w:rsidRPr="003767E6" w:rsidRDefault="00E70F20" w:rsidP="00E70F20">
      <w:pPr>
        <w:autoSpaceDE w:val="0"/>
        <w:autoSpaceDN w:val="0"/>
        <w:adjustRightInd w:val="0"/>
        <w:jc w:val="both"/>
        <w:rPr>
          <w:color w:val="000000"/>
          <w:sz w:val="28"/>
          <w:szCs w:val="28"/>
          <w:lang w:eastAsia="ru-RU"/>
        </w:rPr>
      </w:pPr>
      <w:r w:rsidRPr="003767E6">
        <w:rPr>
          <w:color w:val="000000"/>
          <w:sz w:val="28"/>
          <w:szCs w:val="28"/>
          <w:lang w:eastAsia="ru-RU"/>
        </w:rPr>
        <w:t>Комиссия в составе:</w:t>
      </w:r>
    </w:p>
    <w:p w14:paraId="5122C985" w14:textId="77777777" w:rsidR="00E70F20" w:rsidRPr="003767E6" w:rsidRDefault="00E70F20" w:rsidP="00E70F20">
      <w:pPr>
        <w:autoSpaceDE w:val="0"/>
        <w:autoSpaceDN w:val="0"/>
        <w:adjustRightInd w:val="0"/>
        <w:jc w:val="both"/>
        <w:rPr>
          <w:color w:val="000000"/>
          <w:sz w:val="28"/>
          <w:szCs w:val="28"/>
          <w:lang w:eastAsia="ru-RU"/>
        </w:rPr>
      </w:pPr>
      <w:r w:rsidRPr="003767E6">
        <w:rPr>
          <w:color w:val="000000"/>
          <w:sz w:val="28"/>
          <w:szCs w:val="28"/>
          <w:lang w:eastAsia="ru-RU"/>
        </w:rPr>
        <w:t xml:space="preserve">представителя организации, производящей земляные работы (подрядчика) </w:t>
      </w:r>
    </w:p>
    <w:p w14:paraId="3E99C6DD" w14:textId="77777777" w:rsidR="00E70F20" w:rsidRPr="003767E6" w:rsidRDefault="00E70F20" w:rsidP="00E70F20">
      <w:pPr>
        <w:autoSpaceDE w:val="0"/>
        <w:autoSpaceDN w:val="0"/>
        <w:adjustRightInd w:val="0"/>
        <w:jc w:val="both"/>
        <w:rPr>
          <w:sz w:val="28"/>
          <w:szCs w:val="28"/>
          <w:lang w:eastAsia="ru-RU"/>
        </w:rPr>
      </w:pPr>
      <w:r w:rsidRPr="003767E6">
        <w:rPr>
          <w:sz w:val="28"/>
          <w:szCs w:val="28"/>
          <w:lang w:eastAsia="ru-RU"/>
        </w:rPr>
        <w:t>________________________________________</w:t>
      </w:r>
      <w:r>
        <w:rPr>
          <w:sz w:val="28"/>
          <w:szCs w:val="28"/>
          <w:lang w:eastAsia="ru-RU"/>
        </w:rPr>
        <w:t>_______________________</w:t>
      </w:r>
    </w:p>
    <w:p w14:paraId="2C6ED411" w14:textId="77777777" w:rsidR="00E70F20" w:rsidRPr="003767E6" w:rsidRDefault="00E70F20" w:rsidP="00E70F20">
      <w:pPr>
        <w:autoSpaceDE w:val="0"/>
        <w:autoSpaceDN w:val="0"/>
        <w:adjustRightInd w:val="0"/>
        <w:jc w:val="both"/>
        <w:rPr>
          <w:lang w:eastAsia="ru-RU"/>
        </w:rPr>
      </w:pPr>
      <w:r>
        <w:rPr>
          <w:lang w:eastAsia="ru-RU"/>
        </w:rPr>
        <w:t xml:space="preserve">                           </w:t>
      </w:r>
      <w:r w:rsidRPr="003767E6">
        <w:rPr>
          <w:lang w:eastAsia="ru-RU"/>
        </w:rPr>
        <w:t xml:space="preserve">                                                (Ф.И.О., должность)</w:t>
      </w:r>
    </w:p>
    <w:p w14:paraId="32CA6A77" w14:textId="77777777" w:rsidR="00E70F20" w:rsidRPr="003767E6" w:rsidRDefault="00E70F20" w:rsidP="00E70F20">
      <w:pPr>
        <w:autoSpaceDE w:val="0"/>
        <w:autoSpaceDN w:val="0"/>
        <w:adjustRightInd w:val="0"/>
        <w:jc w:val="both"/>
        <w:rPr>
          <w:sz w:val="28"/>
          <w:szCs w:val="28"/>
          <w:lang w:eastAsia="ru-RU"/>
        </w:rPr>
      </w:pPr>
    </w:p>
    <w:p w14:paraId="1A632C5A" w14:textId="77777777" w:rsidR="00E70F20" w:rsidRPr="003767E6" w:rsidRDefault="00E70F20" w:rsidP="00E70F20">
      <w:pPr>
        <w:autoSpaceDE w:val="0"/>
        <w:autoSpaceDN w:val="0"/>
        <w:adjustRightInd w:val="0"/>
        <w:jc w:val="both"/>
        <w:rPr>
          <w:sz w:val="28"/>
          <w:szCs w:val="28"/>
          <w:lang w:eastAsia="ru-RU"/>
        </w:rPr>
      </w:pPr>
      <w:r w:rsidRPr="003767E6">
        <w:rPr>
          <w:sz w:val="28"/>
          <w:szCs w:val="28"/>
          <w:lang w:eastAsia="ru-RU"/>
        </w:rPr>
        <w:t xml:space="preserve"> представителя организации, выполнившей благ</w:t>
      </w:r>
      <w:r>
        <w:rPr>
          <w:sz w:val="28"/>
          <w:szCs w:val="28"/>
          <w:lang w:eastAsia="ru-RU"/>
        </w:rPr>
        <w:t>оустройство __________</w:t>
      </w:r>
    </w:p>
    <w:p w14:paraId="69A9395B" w14:textId="77777777" w:rsidR="00E70F20" w:rsidRPr="003767E6" w:rsidRDefault="00E70F20" w:rsidP="00E70F20">
      <w:pPr>
        <w:autoSpaceDE w:val="0"/>
        <w:autoSpaceDN w:val="0"/>
        <w:adjustRightInd w:val="0"/>
        <w:jc w:val="both"/>
        <w:rPr>
          <w:sz w:val="28"/>
          <w:szCs w:val="28"/>
          <w:lang w:eastAsia="ru-RU"/>
        </w:rPr>
      </w:pPr>
      <w:r w:rsidRPr="003767E6">
        <w:rPr>
          <w:sz w:val="28"/>
          <w:szCs w:val="28"/>
          <w:lang w:eastAsia="ru-RU"/>
        </w:rPr>
        <w:t>________________________________________</w:t>
      </w:r>
      <w:r>
        <w:rPr>
          <w:sz w:val="28"/>
          <w:szCs w:val="28"/>
          <w:lang w:eastAsia="ru-RU"/>
        </w:rPr>
        <w:t>_______________________</w:t>
      </w:r>
      <w:r w:rsidRPr="003767E6">
        <w:rPr>
          <w:sz w:val="28"/>
          <w:szCs w:val="28"/>
          <w:lang w:eastAsia="ru-RU"/>
        </w:rPr>
        <w:t xml:space="preserve"> </w:t>
      </w:r>
    </w:p>
    <w:p w14:paraId="1C0A4EE6" w14:textId="77777777" w:rsidR="00E70F20" w:rsidRPr="003767E6" w:rsidRDefault="00E70F20" w:rsidP="00E70F20">
      <w:pPr>
        <w:autoSpaceDE w:val="0"/>
        <w:autoSpaceDN w:val="0"/>
        <w:adjustRightInd w:val="0"/>
        <w:jc w:val="both"/>
        <w:rPr>
          <w:lang w:eastAsia="ru-RU"/>
        </w:rPr>
      </w:pPr>
      <w:r w:rsidRPr="003767E6">
        <w:rPr>
          <w:lang w:eastAsia="ru-RU"/>
        </w:rPr>
        <w:t xml:space="preserve">                                                                             (Ф.И.О., должность) </w:t>
      </w:r>
    </w:p>
    <w:p w14:paraId="5281842D" w14:textId="77777777" w:rsidR="00E70F20" w:rsidRPr="003767E6" w:rsidRDefault="00E70F20" w:rsidP="00E70F20">
      <w:pPr>
        <w:widowControl w:val="0"/>
        <w:autoSpaceDE w:val="0"/>
        <w:ind w:firstLine="720"/>
        <w:jc w:val="both"/>
        <w:rPr>
          <w:sz w:val="28"/>
          <w:szCs w:val="28"/>
          <w:lang w:eastAsia="ru-RU"/>
        </w:rPr>
      </w:pPr>
    </w:p>
    <w:p w14:paraId="4DB89C25" w14:textId="77777777" w:rsidR="00E70F20" w:rsidRPr="003767E6" w:rsidRDefault="00E70F20" w:rsidP="00E70F20">
      <w:pPr>
        <w:widowControl w:val="0"/>
        <w:autoSpaceDE w:val="0"/>
        <w:jc w:val="both"/>
        <w:rPr>
          <w:sz w:val="28"/>
          <w:szCs w:val="28"/>
          <w:lang w:eastAsia="ru-RU"/>
        </w:rPr>
      </w:pPr>
      <w:r w:rsidRPr="003767E6">
        <w:rPr>
          <w:sz w:val="28"/>
          <w:szCs w:val="28"/>
          <w:lang w:eastAsia="ru-RU"/>
        </w:rPr>
        <w:t>представителя управляющей организации или жилищно-эксплуатационной организации _____________________________________________________________</w:t>
      </w:r>
    </w:p>
    <w:p w14:paraId="3E4B2390" w14:textId="77777777" w:rsidR="00E70F20" w:rsidRPr="003767E6" w:rsidRDefault="00E70F20" w:rsidP="00E70F20">
      <w:pPr>
        <w:widowControl w:val="0"/>
        <w:autoSpaceDE w:val="0"/>
        <w:jc w:val="both"/>
        <w:rPr>
          <w:lang w:eastAsia="ru-RU"/>
        </w:rPr>
      </w:pPr>
      <w:r w:rsidRPr="003767E6">
        <w:rPr>
          <w:lang w:eastAsia="ru-RU"/>
        </w:rPr>
        <w:t xml:space="preserve">                                                                               (Ф.И.О., должность)</w:t>
      </w:r>
    </w:p>
    <w:p w14:paraId="63A02945" w14:textId="77777777" w:rsidR="00E70F20" w:rsidRPr="003767E6" w:rsidRDefault="00E70F20" w:rsidP="00E70F20">
      <w:pPr>
        <w:widowControl w:val="0"/>
        <w:autoSpaceDE w:val="0"/>
        <w:jc w:val="both"/>
        <w:rPr>
          <w:sz w:val="28"/>
          <w:szCs w:val="28"/>
          <w:lang w:eastAsia="ru-RU"/>
        </w:rPr>
      </w:pPr>
    </w:p>
    <w:p w14:paraId="125C33BB" w14:textId="77777777" w:rsidR="00E70F20" w:rsidRPr="003767E6" w:rsidRDefault="00E70F20" w:rsidP="00E70F20">
      <w:pPr>
        <w:widowControl w:val="0"/>
        <w:autoSpaceDE w:val="0"/>
        <w:jc w:val="both"/>
        <w:rPr>
          <w:sz w:val="28"/>
          <w:szCs w:val="28"/>
          <w:lang w:eastAsia="ru-RU"/>
        </w:rPr>
      </w:pPr>
      <w:r w:rsidRPr="003767E6">
        <w:rPr>
          <w:sz w:val="28"/>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14:paraId="7639437A" w14:textId="77777777" w:rsidR="00E70F20" w:rsidRPr="003767E6" w:rsidRDefault="00E70F20" w:rsidP="00E70F20">
      <w:pPr>
        <w:widowControl w:val="0"/>
        <w:autoSpaceDE w:val="0"/>
        <w:jc w:val="both"/>
        <w:rPr>
          <w:sz w:val="28"/>
          <w:szCs w:val="28"/>
          <w:lang w:eastAsia="ru-RU"/>
        </w:rPr>
      </w:pPr>
      <w:r w:rsidRPr="003767E6">
        <w:rPr>
          <w:sz w:val="28"/>
          <w:szCs w:val="28"/>
          <w:lang w:eastAsia="ru-RU"/>
        </w:rPr>
        <w:t>акт на предмет выполнения благоустроительных работ в полном объеме</w:t>
      </w:r>
    </w:p>
    <w:p w14:paraId="0DDEA884" w14:textId="77777777" w:rsidR="00E70F20" w:rsidRPr="003767E6" w:rsidRDefault="00E70F20" w:rsidP="00E70F20">
      <w:pPr>
        <w:widowControl w:val="0"/>
        <w:autoSpaceDE w:val="0"/>
        <w:jc w:val="both"/>
        <w:rPr>
          <w:sz w:val="28"/>
          <w:szCs w:val="28"/>
          <w:lang w:eastAsia="ru-RU"/>
        </w:rPr>
      </w:pPr>
    </w:p>
    <w:p w14:paraId="31F399E9" w14:textId="77777777" w:rsidR="00E70F20" w:rsidRPr="003767E6" w:rsidRDefault="00E70F20" w:rsidP="00E70F20">
      <w:pPr>
        <w:autoSpaceDE w:val="0"/>
        <w:autoSpaceDN w:val="0"/>
        <w:adjustRightInd w:val="0"/>
        <w:jc w:val="both"/>
        <w:rPr>
          <w:color w:val="000000"/>
          <w:sz w:val="28"/>
          <w:szCs w:val="28"/>
          <w:lang w:eastAsia="ru-RU"/>
        </w:rPr>
      </w:pPr>
      <w:r w:rsidRPr="003767E6">
        <w:rPr>
          <w:color w:val="000000"/>
          <w:sz w:val="28"/>
          <w:szCs w:val="28"/>
          <w:lang w:eastAsia="ru-RU"/>
        </w:rPr>
        <w:t>Представитель организации, производившей земляные работы (подрядчик),</w:t>
      </w:r>
    </w:p>
    <w:p w14:paraId="69643DD5" w14:textId="77777777" w:rsidR="00E70F20" w:rsidRPr="003767E6" w:rsidRDefault="00E70F20" w:rsidP="00E70F20">
      <w:pPr>
        <w:autoSpaceDE w:val="0"/>
        <w:autoSpaceDN w:val="0"/>
        <w:adjustRightInd w:val="0"/>
        <w:jc w:val="both"/>
        <w:rPr>
          <w:color w:val="000000"/>
          <w:sz w:val="28"/>
          <w:szCs w:val="28"/>
          <w:lang w:eastAsia="ru-RU"/>
        </w:rPr>
      </w:pPr>
    </w:p>
    <w:p w14:paraId="45A50B71" w14:textId="77777777" w:rsidR="00E70F20" w:rsidRPr="00714A9B" w:rsidRDefault="00E70F20" w:rsidP="00E70F20">
      <w:pPr>
        <w:autoSpaceDE w:val="0"/>
        <w:autoSpaceDN w:val="0"/>
        <w:adjustRightInd w:val="0"/>
        <w:jc w:val="both"/>
        <w:rPr>
          <w:color w:val="000000"/>
          <w:sz w:val="18"/>
          <w:szCs w:val="18"/>
          <w:lang w:eastAsia="ru-RU"/>
        </w:rPr>
      </w:pPr>
      <w:r w:rsidRPr="00714A9B">
        <w:rPr>
          <w:color w:val="000000"/>
          <w:sz w:val="22"/>
          <w:szCs w:val="22"/>
          <w:lang w:eastAsia="ru-RU"/>
        </w:rPr>
        <w:t xml:space="preserve"> </w:t>
      </w:r>
      <w:r w:rsidRPr="00714A9B">
        <w:rPr>
          <w:color w:val="000000"/>
          <w:sz w:val="18"/>
          <w:szCs w:val="18"/>
          <w:lang w:eastAsia="ru-RU"/>
        </w:rPr>
        <w:t xml:space="preserve">(подпись) </w:t>
      </w:r>
    </w:p>
    <w:p w14:paraId="67B4B994" w14:textId="77777777" w:rsidR="00E70F20" w:rsidRPr="003767E6" w:rsidRDefault="00E70F20" w:rsidP="00E70F20">
      <w:pPr>
        <w:widowControl w:val="0"/>
        <w:autoSpaceDE w:val="0"/>
        <w:ind w:firstLine="720"/>
        <w:jc w:val="both"/>
        <w:rPr>
          <w:sz w:val="28"/>
          <w:szCs w:val="28"/>
          <w:lang w:eastAsia="ru-RU"/>
        </w:rPr>
      </w:pPr>
    </w:p>
    <w:p w14:paraId="1B404034" w14:textId="77777777" w:rsidR="00E70F20" w:rsidRPr="003767E6" w:rsidRDefault="00E70F20" w:rsidP="00E70F20">
      <w:pPr>
        <w:widowControl w:val="0"/>
        <w:autoSpaceDE w:val="0"/>
        <w:jc w:val="both"/>
        <w:rPr>
          <w:sz w:val="28"/>
          <w:szCs w:val="28"/>
          <w:lang w:eastAsia="ru-RU"/>
        </w:rPr>
      </w:pPr>
      <w:r w:rsidRPr="003767E6">
        <w:rPr>
          <w:sz w:val="28"/>
          <w:szCs w:val="28"/>
          <w:lang w:eastAsia="ru-RU"/>
        </w:rPr>
        <w:t xml:space="preserve">Представитель организации, выполнившей благоустройство, </w:t>
      </w:r>
    </w:p>
    <w:p w14:paraId="0AEBD1C7" w14:textId="77777777" w:rsidR="00E70F20" w:rsidRPr="003767E6" w:rsidRDefault="00E70F20" w:rsidP="00E70F20">
      <w:pPr>
        <w:widowControl w:val="0"/>
        <w:autoSpaceDE w:val="0"/>
        <w:jc w:val="both"/>
        <w:rPr>
          <w:sz w:val="28"/>
          <w:szCs w:val="28"/>
          <w:lang w:eastAsia="ru-RU"/>
        </w:rPr>
      </w:pPr>
    </w:p>
    <w:p w14:paraId="13DB6C54" w14:textId="77777777" w:rsidR="00E70F20" w:rsidRPr="00714A9B" w:rsidRDefault="00E70F20" w:rsidP="00E70F20">
      <w:pPr>
        <w:widowControl w:val="0"/>
        <w:autoSpaceDE w:val="0"/>
        <w:jc w:val="both"/>
        <w:rPr>
          <w:sz w:val="18"/>
          <w:szCs w:val="18"/>
          <w:lang w:eastAsia="ru-RU"/>
        </w:rPr>
      </w:pPr>
      <w:r w:rsidRPr="00714A9B">
        <w:rPr>
          <w:sz w:val="18"/>
          <w:szCs w:val="18"/>
          <w:lang w:eastAsia="ru-RU"/>
        </w:rPr>
        <w:t xml:space="preserve">(подпись) </w:t>
      </w:r>
    </w:p>
    <w:p w14:paraId="63D78C5C" w14:textId="77777777" w:rsidR="00E70F20" w:rsidRPr="003767E6" w:rsidRDefault="00E70F20" w:rsidP="00E70F20">
      <w:pPr>
        <w:widowControl w:val="0"/>
        <w:autoSpaceDE w:val="0"/>
        <w:jc w:val="both"/>
        <w:rPr>
          <w:sz w:val="28"/>
          <w:szCs w:val="28"/>
          <w:lang w:eastAsia="ru-RU"/>
        </w:rPr>
      </w:pPr>
    </w:p>
    <w:p w14:paraId="5F3087F3" w14:textId="77777777" w:rsidR="00E70F20" w:rsidRPr="003767E6" w:rsidRDefault="00E70F20" w:rsidP="00E70F20">
      <w:pPr>
        <w:widowControl w:val="0"/>
        <w:autoSpaceDE w:val="0"/>
        <w:jc w:val="both"/>
        <w:rPr>
          <w:sz w:val="28"/>
          <w:szCs w:val="28"/>
          <w:lang w:eastAsia="ru-RU"/>
        </w:rPr>
      </w:pPr>
      <w:r w:rsidRPr="003767E6">
        <w:rPr>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14:paraId="63DC7002" w14:textId="77777777" w:rsidR="00E70F20" w:rsidRPr="003767E6" w:rsidRDefault="00E70F20" w:rsidP="00E70F20">
      <w:pPr>
        <w:widowControl w:val="0"/>
        <w:autoSpaceDE w:val="0"/>
        <w:jc w:val="both"/>
        <w:rPr>
          <w:sz w:val="28"/>
          <w:szCs w:val="28"/>
          <w:lang w:eastAsia="ru-RU"/>
        </w:rPr>
      </w:pPr>
    </w:p>
    <w:p w14:paraId="64AD1190" w14:textId="3D7DEF7F" w:rsidR="00E70F20" w:rsidRDefault="00E70F20" w:rsidP="00714A9B">
      <w:pPr>
        <w:widowControl w:val="0"/>
        <w:autoSpaceDE w:val="0"/>
        <w:jc w:val="both"/>
        <w:rPr>
          <w:sz w:val="28"/>
          <w:szCs w:val="28"/>
          <w:lang w:eastAsia="zh-CN"/>
        </w:rPr>
      </w:pPr>
      <w:r w:rsidRPr="00714A9B">
        <w:rPr>
          <w:sz w:val="18"/>
          <w:szCs w:val="18"/>
          <w:lang w:eastAsia="ru-RU"/>
        </w:rPr>
        <w:t xml:space="preserve">(подпись) </w:t>
      </w:r>
    </w:p>
    <w:p w14:paraId="7FCAA60E" w14:textId="0823E8F7" w:rsidR="00E70F20" w:rsidRPr="003767E6" w:rsidRDefault="00E70F20" w:rsidP="00E70F20">
      <w:pPr>
        <w:widowControl w:val="0"/>
        <w:autoSpaceDE w:val="0"/>
        <w:ind w:firstLine="720"/>
        <w:jc w:val="right"/>
        <w:outlineLvl w:val="1"/>
        <w:rPr>
          <w:sz w:val="28"/>
          <w:szCs w:val="28"/>
          <w:lang w:eastAsia="zh-CN"/>
        </w:rPr>
      </w:pPr>
      <w:r w:rsidRPr="003767E6">
        <w:rPr>
          <w:sz w:val="28"/>
          <w:szCs w:val="28"/>
          <w:lang w:eastAsia="zh-CN"/>
        </w:rPr>
        <w:lastRenderedPageBreak/>
        <w:t>Приложение 6</w:t>
      </w:r>
    </w:p>
    <w:p w14:paraId="1C5155FB" w14:textId="77777777" w:rsidR="00E70F20" w:rsidRPr="003767E6" w:rsidRDefault="00E70F20" w:rsidP="00E70F20">
      <w:pPr>
        <w:widowControl w:val="0"/>
        <w:autoSpaceDE w:val="0"/>
        <w:ind w:firstLine="720"/>
        <w:jc w:val="right"/>
        <w:rPr>
          <w:sz w:val="28"/>
          <w:szCs w:val="28"/>
          <w:lang w:eastAsia="zh-CN"/>
        </w:rPr>
      </w:pPr>
      <w:r w:rsidRPr="003767E6">
        <w:rPr>
          <w:sz w:val="28"/>
          <w:szCs w:val="28"/>
          <w:lang w:eastAsia="zh-CN"/>
        </w:rPr>
        <w:t>к Административному регламенту</w:t>
      </w:r>
    </w:p>
    <w:p w14:paraId="775C516D" w14:textId="77777777" w:rsidR="00E70F20" w:rsidRPr="003767E6" w:rsidRDefault="00E70F20" w:rsidP="00E70F20">
      <w:pPr>
        <w:widowControl w:val="0"/>
        <w:autoSpaceDE w:val="0"/>
        <w:ind w:firstLine="720"/>
        <w:jc w:val="right"/>
        <w:rPr>
          <w:sz w:val="28"/>
          <w:szCs w:val="28"/>
          <w:lang w:eastAsia="zh-CN"/>
        </w:rPr>
      </w:pPr>
      <w:r w:rsidRPr="003767E6">
        <w:rPr>
          <w:sz w:val="28"/>
          <w:szCs w:val="28"/>
          <w:lang w:eastAsia="zh-CN"/>
        </w:rPr>
        <w:t>предоставления Муниципальной услуги</w:t>
      </w:r>
    </w:p>
    <w:p w14:paraId="2BACBB3C" w14:textId="77777777" w:rsidR="00E70F20" w:rsidRPr="003767E6" w:rsidRDefault="00E70F20" w:rsidP="00E70F20">
      <w:pPr>
        <w:widowControl w:val="0"/>
        <w:autoSpaceDE w:val="0"/>
        <w:ind w:firstLine="720"/>
        <w:jc w:val="both"/>
        <w:rPr>
          <w:sz w:val="28"/>
          <w:szCs w:val="28"/>
          <w:lang w:eastAsia="zh-CN"/>
        </w:rPr>
      </w:pPr>
    </w:p>
    <w:p w14:paraId="1C97B15C" w14:textId="77777777" w:rsidR="00E70F20" w:rsidRPr="00EF0384" w:rsidRDefault="00E70F20" w:rsidP="00E70F20">
      <w:pPr>
        <w:widowControl w:val="0"/>
        <w:autoSpaceDE w:val="0"/>
        <w:ind w:firstLine="720"/>
        <w:jc w:val="center"/>
        <w:rPr>
          <w:b/>
          <w:bCs/>
          <w:sz w:val="24"/>
          <w:szCs w:val="24"/>
          <w:lang w:eastAsia="zh-CN"/>
        </w:rPr>
      </w:pPr>
      <w:bookmarkStart w:id="5" w:name="P890"/>
      <w:bookmarkEnd w:id="5"/>
      <w:r w:rsidRPr="00EF0384">
        <w:rPr>
          <w:b/>
          <w:bCs/>
          <w:sz w:val="24"/>
          <w:szCs w:val="24"/>
          <w:lang w:eastAsia="zh-CN"/>
        </w:rPr>
        <w:t xml:space="preserve">Форма </w:t>
      </w:r>
    </w:p>
    <w:p w14:paraId="027BD19F" w14:textId="77777777" w:rsidR="00E70F20" w:rsidRPr="00EF0384" w:rsidRDefault="00E70F20" w:rsidP="00E70F20">
      <w:pPr>
        <w:widowControl w:val="0"/>
        <w:autoSpaceDE w:val="0"/>
        <w:ind w:firstLine="720"/>
        <w:jc w:val="center"/>
        <w:rPr>
          <w:sz w:val="24"/>
          <w:szCs w:val="24"/>
          <w:lang w:eastAsia="zh-CN"/>
        </w:rPr>
      </w:pPr>
      <w:r w:rsidRPr="00EF0384">
        <w:rPr>
          <w:b/>
          <w:bCs/>
          <w:sz w:val="24"/>
          <w:szCs w:val="24"/>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632560E7" w14:textId="77777777" w:rsidR="00E70F20" w:rsidRPr="00EF0384" w:rsidRDefault="00E70F20" w:rsidP="00E70F20">
      <w:pPr>
        <w:widowControl w:val="0"/>
        <w:autoSpaceDE w:val="0"/>
        <w:ind w:firstLine="720"/>
        <w:jc w:val="center"/>
        <w:rPr>
          <w:sz w:val="24"/>
          <w:szCs w:val="24"/>
          <w:lang w:eastAsia="zh-CN"/>
        </w:rPr>
      </w:pPr>
    </w:p>
    <w:p w14:paraId="2C037B34" w14:textId="77777777" w:rsidR="00E70F20" w:rsidRPr="00EF0384" w:rsidRDefault="00E70F20" w:rsidP="00E70F20">
      <w:pPr>
        <w:autoSpaceDE w:val="0"/>
        <w:autoSpaceDN w:val="0"/>
        <w:adjustRightInd w:val="0"/>
        <w:jc w:val="center"/>
        <w:rPr>
          <w:color w:val="000000"/>
          <w:sz w:val="24"/>
          <w:szCs w:val="24"/>
          <w:lang w:eastAsia="ru-RU"/>
        </w:rPr>
      </w:pPr>
      <w:r w:rsidRPr="00EF0384">
        <w:rPr>
          <w:color w:val="000000"/>
          <w:sz w:val="24"/>
          <w:szCs w:val="24"/>
          <w:lang w:eastAsia="ru-RU"/>
        </w:rPr>
        <w:t>___________________________________________________________</w:t>
      </w:r>
    </w:p>
    <w:p w14:paraId="1C9A38FC" w14:textId="77777777" w:rsidR="00E70F20" w:rsidRPr="00EF0384" w:rsidRDefault="00E70F20" w:rsidP="00E70F20">
      <w:pPr>
        <w:autoSpaceDE w:val="0"/>
        <w:autoSpaceDN w:val="0"/>
        <w:adjustRightInd w:val="0"/>
        <w:jc w:val="center"/>
        <w:rPr>
          <w:sz w:val="24"/>
          <w:szCs w:val="24"/>
          <w:lang w:eastAsia="ru-RU"/>
        </w:rPr>
      </w:pPr>
      <w:r w:rsidRPr="00EF0384">
        <w:rPr>
          <w:sz w:val="24"/>
          <w:szCs w:val="24"/>
          <w:lang w:eastAsia="ru-RU"/>
        </w:rPr>
        <w:t>наименование уполномоченного на предоставление услуги</w:t>
      </w:r>
    </w:p>
    <w:p w14:paraId="6388CCC6" w14:textId="77777777" w:rsidR="00E70F20" w:rsidRPr="003767E6" w:rsidRDefault="00E70F20" w:rsidP="00E70F20">
      <w:pPr>
        <w:autoSpaceDE w:val="0"/>
        <w:autoSpaceDN w:val="0"/>
        <w:adjustRightInd w:val="0"/>
        <w:rPr>
          <w:sz w:val="28"/>
          <w:szCs w:val="28"/>
          <w:lang w:eastAsia="ru-RU"/>
        </w:rPr>
      </w:pPr>
    </w:p>
    <w:p w14:paraId="1224AEBC" w14:textId="77777777" w:rsidR="00E70F20" w:rsidRPr="00714A9B" w:rsidRDefault="00E70F20" w:rsidP="00E70F20">
      <w:pPr>
        <w:autoSpaceDE w:val="0"/>
        <w:autoSpaceDN w:val="0"/>
        <w:adjustRightInd w:val="0"/>
        <w:jc w:val="right"/>
        <w:rPr>
          <w:sz w:val="24"/>
          <w:szCs w:val="24"/>
          <w:lang w:eastAsia="ru-RU"/>
        </w:rPr>
      </w:pPr>
      <w:r w:rsidRPr="00714A9B">
        <w:rPr>
          <w:sz w:val="24"/>
          <w:szCs w:val="24"/>
          <w:lang w:eastAsia="ru-RU"/>
        </w:rPr>
        <w:t xml:space="preserve">Кому: ________________________________ </w:t>
      </w:r>
    </w:p>
    <w:p w14:paraId="24501DDE" w14:textId="77777777" w:rsidR="00E70F20" w:rsidRPr="00714A9B" w:rsidRDefault="00E70F20" w:rsidP="00E70F20">
      <w:pPr>
        <w:autoSpaceDE w:val="0"/>
        <w:autoSpaceDN w:val="0"/>
        <w:adjustRightInd w:val="0"/>
        <w:jc w:val="right"/>
        <w:rPr>
          <w:i/>
          <w:iCs/>
          <w:sz w:val="24"/>
          <w:szCs w:val="24"/>
          <w:lang w:eastAsia="ru-RU"/>
        </w:rPr>
      </w:pPr>
      <w:r w:rsidRPr="00714A9B">
        <w:rPr>
          <w:i/>
          <w:iCs/>
          <w:sz w:val="24"/>
          <w:szCs w:val="24"/>
          <w:lang w:eastAsia="ru-RU"/>
        </w:rPr>
        <w:t xml:space="preserve">(фамилия, имя, отчество (последнее – при </w:t>
      </w:r>
    </w:p>
    <w:p w14:paraId="309690A3" w14:textId="77777777" w:rsidR="00E70F20" w:rsidRPr="00714A9B" w:rsidRDefault="00E70F20" w:rsidP="00E70F20">
      <w:pPr>
        <w:autoSpaceDE w:val="0"/>
        <w:autoSpaceDN w:val="0"/>
        <w:adjustRightInd w:val="0"/>
        <w:jc w:val="right"/>
        <w:rPr>
          <w:i/>
          <w:iCs/>
          <w:sz w:val="24"/>
          <w:szCs w:val="24"/>
          <w:lang w:eastAsia="ru-RU"/>
        </w:rPr>
      </w:pPr>
      <w:r w:rsidRPr="00714A9B">
        <w:rPr>
          <w:i/>
          <w:iCs/>
          <w:sz w:val="24"/>
          <w:szCs w:val="24"/>
          <w:lang w:eastAsia="ru-RU"/>
        </w:rPr>
        <w:t>наличии), наименование и данные документа,</w:t>
      </w:r>
    </w:p>
    <w:p w14:paraId="1B377F87" w14:textId="77777777" w:rsidR="00E70F20" w:rsidRPr="00714A9B" w:rsidRDefault="00E70F20" w:rsidP="00E70F20">
      <w:pPr>
        <w:autoSpaceDE w:val="0"/>
        <w:autoSpaceDN w:val="0"/>
        <w:adjustRightInd w:val="0"/>
        <w:jc w:val="right"/>
        <w:rPr>
          <w:i/>
          <w:iCs/>
          <w:sz w:val="24"/>
          <w:szCs w:val="24"/>
          <w:lang w:eastAsia="ru-RU"/>
        </w:rPr>
      </w:pPr>
      <w:r w:rsidRPr="00714A9B">
        <w:rPr>
          <w:i/>
          <w:iCs/>
          <w:sz w:val="24"/>
          <w:szCs w:val="24"/>
          <w:lang w:eastAsia="ru-RU"/>
        </w:rPr>
        <w:t xml:space="preserve"> удостоверяющего личность – для физического </w:t>
      </w:r>
    </w:p>
    <w:p w14:paraId="3B242E5E" w14:textId="1D1DE214" w:rsidR="00E70F20" w:rsidRPr="00714A9B" w:rsidRDefault="00E70F20" w:rsidP="00E70F20">
      <w:pPr>
        <w:autoSpaceDE w:val="0"/>
        <w:autoSpaceDN w:val="0"/>
        <w:adjustRightInd w:val="0"/>
        <w:jc w:val="right"/>
        <w:rPr>
          <w:i/>
          <w:iCs/>
          <w:sz w:val="24"/>
          <w:szCs w:val="24"/>
          <w:lang w:eastAsia="ru-RU"/>
        </w:rPr>
      </w:pPr>
      <w:r w:rsidRPr="00714A9B">
        <w:rPr>
          <w:i/>
          <w:iCs/>
          <w:sz w:val="24"/>
          <w:szCs w:val="24"/>
          <w:lang w:eastAsia="ru-RU"/>
        </w:rPr>
        <w:t>лица;</w:t>
      </w:r>
      <w:r w:rsidR="0002222A">
        <w:rPr>
          <w:i/>
          <w:iCs/>
          <w:sz w:val="24"/>
          <w:szCs w:val="24"/>
          <w:lang w:eastAsia="ru-RU"/>
        </w:rPr>
        <w:t xml:space="preserve"> </w:t>
      </w:r>
      <w:r w:rsidRPr="00714A9B">
        <w:rPr>
          <w:i/>
          <w:iCs/>
          <w:sz w:val="24"/>
          <w:szCs w:val="24"/>
          <w:lang w:eastAsia="ru-RU"/>
        </w:rPr>
        <w:t xml:space="preserve">наименование индивидуального </w:t>
      </w:r>
    </w:p>
    <w:p w14:paraId="76139B32" w14:textId="77777777" w:rsidR="00E70F20" w:rsidRPr="00714A9B" w:rsidRDefault="00E70F20" w:rsidP="00E70F20">
      <w:pPr>
        <w:autoSpaceDE w:val="0"/>
        <w:autoSpaceDN w:val="0"/>
        <w:adjustRightInd w:val="0"/>
        <w:jc w:val="right"/>
        <w:rPr>
          <w:i/>
          <w:iCs/>
          <w:sz w:val="24"/>
          <w:szCs w:val="24"/>
          <w:lang w:eastAsia="ru-RU"/>
        </w:rPr>
      </w:pPr>
      <w:r w:rsidRPr="00714A9B">
        <w:rPr>
          <w:i/>
          <w:iCs/>
          <w:sz w:val="24"/>
          <w:szCs w:val="24"/>
          <w:lang w:eastAsia="ru-RU"/>
        </w:rPr>
        <w:t xml:space="preserve">предпринимателя, ИНН, ОГРНИП – для </w:t>
      </w:r>
    </w:p>
    <w:p w14:paraId="6935BF34" w14:textId="77777777" w:rsidR="00E70F20" w:rsidRPr="00714A9B" w:rsidRDefault="00E70F20" w:rsidP="00E70F20">
      <w:pPr>
        <w:autoSpaceDE w:val="0"/>
        <w:autoSpaceDN w:val="0"/>
        <w:adjustRightInd w:val="0"/>
        <w:jc w:val="right"/>
        <w:rPr>
          <w:i/>
          <w:iCs/>
          <w:sz w:val="24"/>
          <w:szCs w:val="24"/>
          <w:lang w:eastAsia="ru-RU"/>
        </w:rPr>
      </w:pPr>
      <w:r w:rsidRPr="00714A9B">
        <w:rPr>
          <w:i/>
          <w:iCs/>
          <w:sz w:val="24"/>
          <w:szCs w:val="24"/>
          <w:lang w:eastAsia="ru-RU"/>
        </w:rPr>
        <w:t xml:space="preserve">физического лица, зарегистрированного в </w:t>
      </w:r>
    </w:p>
    <w:p w14:paraId="4DF5196A" w14:textId="77777777" w:rsidR="00E70F20" w:rsidRPr="00714A9B" w:rsidRDefault="00E70F20" w:rsidP="00E70F20">
      <w:pPr>
        <w:autoSpaceDE w:val="0"/>
        <w:autoSpaceDN w:val="0"/>
        <w:adjustRightInd w:val="0"/>
        <w:jc w:val="right"/>
        <w:rPr>
          <w:i/>
          <w:iCs/>
          <w:sz w:val="24"/>
          <w:szCs w:val="24"/>
          <w:lang w:eastAsia="ru-RU"/>
        </w:rPr>
      </w:pPr>
      <w:r w:rsidRPr="00714A9B">
        <w:rPr>
          <w:i/>
          <w:iCs/>
          <w:sz w:val="24"/>
          <w:szCs w:val="24"/>
          <w:lang w:eastAsia="ru-RU"/>
        </w:rPr>
        <w:t>качестве индивидуального предпринимателя</w:t>
      </w:r>
      <w:proofErr w:type="gramStart"/>
      <w:r w:rsidRPr="00714A9B">
        <w:rPr>
          <w:i/>
          <w:iCs/>
          <w:sz w:val="24"/>
          <w:szCs w:val="24"/>
          <w:lang w:eastAsia="ru-RU"/>
        </w:rPr>
        <w:t>);полное</w:t>
      </w:r>
      <w:proofErr w:type="gramEnd"/>
      <w:r w:rsidRPr="00714A9B">
        <w:rPr>
          <w:i/>
          <w:iCs/>
          <w:sz w:val="24"/>
          <w:szCs w:val="24"/>
          <w:lang w:eastAsia="ru-RU"/>
        </w:rPr>
        <w:t xml:space="preserve"> наименование </w:t>
      </w:r>
    </w:p>
    <w:p w14:paraId="4EDCC415" w14:textId="77777777" w:rsidR="00E70F20" w:rsidRPr="00714A9B" w:rsidRDefault="00E70F20" w:rsidP="00E70F20">
      <w:pPr>
        <w:autoSpaceDE w:val="0"/>
        <w:autoSpaceDN w:val="0"/>
        <w:adjustRightInd w:val="0"/>
        <w:jc w:val="right"/>
        <w:rPr>
          <w:i/>
          <w:iCs/>
          <w:sz w:val="24"/>
          <w:szCs w:val="24"/>
          <w:lang w:eastAsia="ru-RU"/>
        </w:rPr>
      </w:pPr>
      <w:r w:rsidRPr="00714A9B">
        <w:rPr>
          <w:i/>
          <w:iCs/>
          <w:sz w:val="24"/>
          <w:szCs w:val="24"/>
          <w:lang w:eastAsia="ru-RU"/>
        </w:rPr>
        <w:t xml:space="preserve">юридического лица, ИНН, ОГРН, </w:t>
      </w:r>
    </w:p>
    <w:p w14:paraId="065B4BE6" w14:textId="77777777" w:rsidR="00E70F20" w:rsidRPr="00714A9B" w:rsidRDefault="00E70F20" w:rsidP="00E70F20">
      <w:pPr>
        <w:autoSpaceDE w:val="0"/>
        <w:autoSpaceDN w:val="0"/>
        <w:adjustRightInd w:val="0"/>
        <w:jc w:val="right"/>
        <w:rPr>
          <w:i/>
          <w:iCs/>
          <w:sz w:val="24"/>
          <w:szCs w:val="24"/>
          <w:lang w:eastAsia="ru-RU"/>
        </w:rPr>
      </w:pPr>
      <w:r w:rsidRPr="00714A9B">
        <w:rPr>
          <w:i/>
          <w:iCs/>
          <w:sz w:val="24"/>
          <w:szCs w:val="24"/>
          <w:lang w:eastAsia="ru-RU"/>
        </w:rPr>
        <w:t xml:space="preserve">юридический адрес – для юридического лица) </w:t>
      </w:r>
    </w:p>
    <w:p w14:paraId="777B6A1A" w14:textId="77777777" w:rsidR="00E70F20" w:rsidRPr="00714A9B" w:rsidRDefault="00E70F20" w:rsidP="00E70F20">
      <w:pPr>
        <w:autoSpaceDE w:val="0"/>
        <w:autoSpaceDN w:val="0"/>
        <w:adjustRightInd w:val="0"/>
        <w:jc w:val="right"/>
        <w:rPr>
          <w:sz w:val="24"/>
          <w:szCs w:val="24"/>
          <w:lang w:eastAsia="ru-RU"/>
        </w:rPr>
      </w:pPr>
    </w:p>
    <w:p w14:paraId="54A26673" w14:textId="77777777" w:rsidR="00E70F20" w:rsidRPr="00714A9B" w:rsidRDefault="00E70F20" w:rsidP="00E70F20">
      <w:pPr>
        <w:autoSpaceDE w:val="0"/>
        <w:autoSpaceDN w:val="0"/>
        <w:adjustRightInd w:val="0"/>
        <w:jc w:val="right"/>
        <w:rPr>
          <w:sz w:val="24"/>
          <w:szCs w:val="24"/>
          <w:lang w:eastAsia="ru-RU"/>
        </w:rPr>
      </w:pPr>
      <w:r w:rsidRPr="00714A9B">
        <w:rPr>
          <w:sz w:val="24"/>
          <w:szCs w:val="24"/>
          <w:lang w:eastAsia="ru-RU"/>
        </w:rPr>
        <w:t xml:space="preserve">Контактные данные: _______________________ </w:t>
      </w:r>
    </w:p>
    <w:p w14:paraId="75411F1E" w14:textId="77777777" w:rsidR="00E70F20" w:rsidRPr="00714A9B" w:rsidRDefault="00E70F20" w:rsidP="00E70F20">
      <w:pPr>
        <w:autoSpaceDE w:val="0"/>
        <w:autoSpaceDN w:val="0"/>
        <w:adjustRightInd w:val="0"/>
        <w:jc w:val="right"/>
        <w:rPr>
          <w:i/>
          <w:iCs/>
          <w:sz w:val="24"/>
          <w:szCs w:val="24"/>
          <w:lang w:eastAsia="ru-RU"/>
        </w:rPr>
      </w:pPr>
      <w:r w:rsidRPr="00714A9B">
        <w:rPr>
          <w:i/>
          <w:iCs/>
          <w:sz w:val="24"/>
          <w:szCs w:val="24"/>
          <w:lang w:eastAsia="ru-RU"/>
        </w:rPr>
        <w:t xml:space="preserve">(почтовый индекс и адрес – для физического </w:t>
      </w:r>
    </w:p>
    <w:p w14:paraId="5E53BDD4" w14:textId="77777777" w:rsidR="00E70F20" w:rsidRPr="00714A9B" w:rsidRDefault="00E70F20" w:rsidP="00E70F20">
      <w:pPr>
        <w:autoSpaceDE w:val="0"/>
        <w:autoSpaceDN w:val="0"/>
        <w:adjustRightInd w:val="0"/>
        <w:jc w:val="right"/>
        <w:rPr>
          <w:i/>
          <w:iCs/>
          <w:sz w:val="24"/>
          <w:szCs w:val="24"/>
          <w:lang w:eastAsia="ru-RU"/>
        </w:rPr>
      </w:pPr>
      <w:r w:rsidRPr="00714A9B">
        <w:rPr>
          <w:i/>
          <w:iCs/>
          <w:sz w:val="24"/>
          <w:szCs w:val="24"/>
          <w:lang w:eastAsia="ru-RU"/>
        </w:rPr>
        <w:t xml:space="preserve">лица, в т.ч. зарегистрированного в качестве </w:t>
      </w:r>
    </w:p>
    <w:p w14:paraId="4DA658A3" w14:textId="77777777" w:rsidR="00E70F20" w:rsidRPr="00714A9B" w:rsidRDefault="00E70F20" w:rsidP="00E70F20">
      <w:pPr>
        <w:autoSpaceDE w:val="0"/>
        <w:autoSpaceDN w:val="0"/>
        <w:adjustRightInd w:val="0"/>
        <w:jc w:val="right"/>
        <w:rPr>
          <w:i/>
          <w:iCs/>
          <w:sz w:val="24"/>
          <w:szCs w:val="24"/>
          <w:lang w:eastAsia="ru-RU"/>
        </w:rPr>
      </w:pPr>
      <w:r w:rsidRPr="00714A9B">
        <w:rPr>
          <w:i/>
          <w:iCs/>
          <w:sz w:val="24"/>
          <w:szCs w:val="24"/>
          <w:lang w:eastAsia="ru-RU"/>
        </w:rPr>
        <w:t xml:space="preserve">индивидуального предпринимателя, телефон, </w:t>
      </w:r>
    </w:p>
    <w:p w14:paraId="01A35144" w14:textId="77777777" w:rsidR="00E70F20" w:rsidRPr="00714A9B" w:rsidRDefault="00E70F20" w:rsidP="00E70F20">
      <w:pPr>
        <w:autoSpaceDE w:val="0"/>
        <w:autoSpaceDN w:val="0"/>
        <w:adjustRightInd w:val="0"/>
        <w:jc w:val="right"/>
        <w:rPr>
          <w:sz w:val="24"/>
          <w:szCs w:val="24"/>
          <w:lang w:eastAsia="ru-RU"/>
        </w:rPr>
      </w:pPr>
      <w:r w:rsidRPr="00714A9B">
        <w:rPr>
          <w:i/>
          <w:iCs/>
          <w:sz w:val="24"/>
          <w:szCs w:val="24"/>
          <w:lang w:eastAsia="ru-RU"/>
        </w:rPr>
        <w:t xml:space="preserve">адрес электронной почты) </w:t>
      </w:r>
    </w:p>
    <w:p w14:paraId="71714E54" w14:textId="77777777" w:rsidR="00E70F20" w:rsidRPr="00EF0384" w:rsidRDefault="00E70F20" w:rsidP="00E70F20">
      <w:pPr>
        <w:widowControl w:val="0"/>
        <w:autoSpaceDE w:val="0"/>
        <w:ind w:firstLine="720"/>
        <w:jc w:val="center"/>
        <w:rPr>
          <w:sz w:val="24"/>
          <w:szCs w:val="24"/>
          <w:lang w:eastAsia="zh-CN"/>
        </w:rPr>
      </w:pPr>
      <w:r w:rsidRPr="00EF0384">
        <w:rPr>
          <w:b/>
          <w:bCs/>
          <w:sz w:val="24"/>
          <w:szCs w:val="24"/>
          <w:lang w:eastAsia="zh-CN"/>
        </w:rPr>
        <w:t>РЕШЕНИЕ</w:t>
      </w:r>
    </w:p>
    <w:p w14:paraId="22D6E84D" w14:textId="77777777" w:rsidR="00E70F20" w:rsidRPr="00EF0384" w:rsidRDefault="00E70F20" w:rsidP="00E70F20">
      <w:pPr>
        <w:autoSpaceDE w:val="0"/>
        <w:autoSpaceDN w:val="0"/>
        <w:adjustRightInd w:val="0"/>
        <w:jc w:val="center"/>
        <w:rPr>
          <w:color w:val="000000"/>
          <w:sz w:val="24"/>
          <w:szCs w:val="24"/>
          <w:lang w:eastAsia="ru-RU"/>
        </w:rPr>
      </w:pPr>
      <w:r w:rsidRPr="00EF0384">
        <w:rPr>
          <w:color w:val="000000"/>
          <w:sz w:val="24"/>
          <w:szCs w:val="24"/>
          <w:lang w:eastAsia="ru-RU"/>
        </w:rPr>
        <w:t>_____________________________________________</w:t>
      </w:r>
    </w:p>
    <w:p w14:paraId="299A93B0" w14:textId="77777777" w:rsidR="00E70F20" w:rsidRPr="00EF0384" w:rsidRDefault="00E70F20" w:rsidP="00E70F20">
      <w:pPr>
        <w:autoSpaceDE w:val="0"/>
        <w:autoSpaceDN w:val="0"/>
        <w:adjustRightInd w:val="0"/>
        <w:jc w:val="center"/>
        <w:rPr>
          <w:sz w:val="24"/>
          <w:szCs w:val="24"/>
          <w:lang w:eastAsia="ru-RU"/>
        </w:rPr>
      </w:pPr>
      <w:r w:rsidRPr="00EF0384">
        <w:rPr>
          <w:sz w:val="24"/>
          <w:szCs w:val="24"/>
          <w:lang w:eastAsia="ru-RU"/>
        </w:rPr>
        <w:t>№ _______________ от _________________.</w:t>
      </w:r>
    </w:p>
    <w:p w14:paraId="2A2085E1" w14:textId="77777777" w:rsidR="00E70F20" w:rsidRPr="00EF0384" w:rsidRDefault="00E70F20" w:rsidP="00E70F20">
      <w:pPr>
        <w:autoSpaceDE w:val="0"/>
        <w:autoSpaceDN w:val="0"/>
        <w:adjustRightInd w:val="0"/>
        <w:jc w:val="center"/>
        <w:rPr>
          <w:i/>
          <w:iCs/>
          <w:sz w:val="24"/>
          <w:szCs w:val="24"/>
          <w:lang w:eastAsia="ru-RU"/>
        </w:rPr>
      </w:pPr>
      <w:r w:rsidRPr="00EF0384">
        <w:rPr>
          <w:i/>
          <w:iCs/>
          <w:sz w:val="24"/>
          <w:szCs w:val="24"/>
          <w:lang w:eastAsia="ru-RU"/>
        </w:rPr>
        <w:t>(номер и дата решения)</w:t>
      </w:r>
    </w:p>
    <w:p w14:paraId="3CBCD265" w14:textId="77777777" w:rsidR="00E70F20" w:rsidRPr="00EF0384" w:rsidRDefault="00E70F20" w:rsidP="00E70F20">
      <w:pPr>
        <w:autoSpaceDE w:val="0"/>
        <w:autoSpaceDN w:val="0"/>
        <w:adjustRightInd w:val="0"/>
        <w:ind w:firstLine="708"/>
        <w:rPr>
          <w:color w:val="000000"/>
          <w:sz w:val="24"/>
          <w:szCs w:val="24"/>
          <w:lang w:eastAsia="ru-RU"/>
        </w:rPr>
      </w:pPr>
      <w:r w:rsidRPr="00EF0384">
        <w:rPr>
          <w:sz w:val="24"/>
          <w:szCs w:val="24"/>
          <w:lang w:eastAsia="ru-RU"/>
        </w:rPr>
        <w:t xml:space="preserve">По результатам рассмотрения заявления по услуге «Предоставление </w:t>
      </w:r>
      <w:r w:rsidRPr="00EF0384">
        <w:rPr>
          <w:spacing w:val="-4"/>
          <w:sz w:val="24"/>
          <w:szCs w:val="24"/>
          <w:lang w:eastAsia="zh-CN"/>
        </w:rPr>
        <w:t>разрешения (ордера) на осуществление земляных работ</w:t>
      </w:r>
      <w:r w:rsidRPr="00EF0384">
        <w:rPr>
          <w:sz w:val="24"/>
          <w:szCs w:val="24"/>
          <w:lang w:eastAsia="ru-RU"/>
        </w:rPr>
        <w:t>» от ____________ № ____________ и приложенных к нему документов, ____________ принято решение ___________________, по следующим основаниям:</w:t>
      </w:r>
    </w:p>
    <w:p w14:paraId="32E0355F" w14:textId="77777777" w:rsidR="00E70F20" w:rsidRPr="00EF0384" w:rsidRDefault="00E70F20" w:rsidP="00E70F20">
      <w:pPr>
        <w:autoSpaceDE w:val="0"/>
        <w:autoSpaceDN w:val="0"/>
        <w:adjustRightInd w:val="0"/>
        <w:rPr>
          <w:color w:val="000000"/>
          <w:sz w:val="24"/>
          <w:szCs w:val="24"/>
          <w:lang w:eastAsia="ru-RU"/>
        </w:rPr>
      </w:pPr>
      <w:r w:rsidRPr="00EF0384">
        <w:rPr>
          <w:color w:val="000000"/>
          <w:sz w:val="24"/>
          <w:szCs w:val="24"/>
          <w:lang w:eastAsia="ru-RU"/>
        </w:rPr>
        <w:t xml:space="preserve">_______________________________________________________________. </w:t>
      </w:r>
    </w:p>
    <w:p w14:paraId="5E6C5EB1" w14:textId="77777777" w:rsidR="00E70F20" w:rsidRPr="00EF0384" w:rsidRDefault="00E70F20" w:rsidP="00E70F20">
      <w:pPr>
        <w:widowControl w:val="0"/>
        <w:autoSpaceDE w:val="0"/>
        <w:ind w:firstLine="708"/>
        <w:rPr>
          <w:sz w:val="24"/>
          <w:szCs w:val="24"/>
          <w:lang w:eastAsia="zh-CN"/>
        </w:rPr>
      </w:pPr>
    </w:p>
    <w:p w14:paraId="1A7D1DD3" w14:textId="77777777" w:rsidR="00E70F20" w:rsidRPr="00EF0384" w:rsidRDefault="00E70F20" w:rsidP="00E70F20">
      <w:pPr>
        <w:widowControl w:val="0"/>
        <w:autoSpaceDE w:val="0"/>
        <w:jc w:val="both"/>
        <w:rPr>
          <w:sz w:val="24"/>
          <w:szCs w:val="24"/>
          <w:lang w:eastAsia="zh-CN"/>
        </w:rPr>
      </w:pPr>
      <w:r w:rsidRPr="00EF0384">
        <w:rPr>
          <w:sz w:val="24"/>
          <w:szCs w:val="24"/>
          <w:lang w:eastAsia="zh-CN"/>
        </w:rPr>
        <w:t>Для получения государственной услуги заявителю необходимо представить следующие документы:</w:t>
      </w:r>
    </w:p>
    <w:p w14:paraId="4CEDF44E" w14:textId="77777777" w:rsidR="00E70F20" w:rsidRPr="00EF0384" w:rsidRDefault="00E70F20" w:rsidP="00E70F20">
      <w:pPr>
        <w:widowControl w:val="0"/>
        <w:autoSpaceDE w:val="0"/>
        <w:jc w:val="both"/>
        <w:rPr>
          <w:sz w:val="24"/>
          <w:szCs w:val="24"/>
          <w:lang w:eastAsia="zh-CN"/>
        </w:rPr>
      </w:pPr>
      <w:r w:rsidRPr="00EF0384">
        <w:rPr>
          <w:sz w:val="24"/>
          <w:szCs w:val="24"/>
          <w:lang w:eastAsia="zh-CN"/>
        </w:rPr>
        <w:t>_______________________________________________________________</w:t>
      </w:r>
    </w:p>
    <w:p w14:paraId="5FC22734" w14:textId="77777777" w:rsidR="00E70F20" w:rsidRPr="00EF0384" w:rsidRDefault="00E70F20" w:rsidP="00E70F20">
      <w:pPr>
        <w:widowControl w:val="0"/>
        <w:autoSpaceDE w:val="0"/>
        <w:jc w:val="both"/>
        <w:rPr>
          <w:sz w:val="24"/>
          <w:szCs w:val="24"/>
          <w:lang w:eastAsia="zh-CN"/>
        </w:rPr>
      </w:pPr>
      <w:r w:rsidRPr="00EF0384">
        <w:rPr>
          <w:sz w:val="24"/>
          <w:szCs w:val="24"/>
          <w:lang w:eastAsia="zh-CN"/>
        </w:rPr>
        <w:t>______________________________________________________________________________________________________________________________</w:t>
      </w:r>
    </w:p>
    <w:p w14:paraId="3666F20C" w14:textId="77777777" w:rsidR="00E70F20" w:rsidRPr="00EF0384" w:rsidRDefault="00E70F20" w:rsidP="00E70F20">
      <w:pPr>
        <w:widowControl w:val="0"/>
        <w:autoSpaceDE w:val="0"/>
        <w:jc w:val="center"/>
        <w:rPr>
          <w:sz w:val="24"/>
          <w:szCs w:val="24"/>
          <w:lang w:eastAsia="zh-CN"/>
        </w:rPr>
      </w:pPr>
      <w:r w:rsidRPr="00EF0384">
        <w:rPr>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14:paraId="6169279F" w14:textId="77777777" w:rsidR="00E70F20" w:rsidRDefault="00E70F20" w:rsidP="00E70F20">
      <w:pPr>
        <w:widowControl w:val="0"/>
        <w:autoSpaceDE w:val="0"/>
        <w:rPr>
          <w:sz w:val="28"/>
          <w:szCs w:val="28"/>
          <w:lang w:eastAsia="zh-CN"/>
        </w:rPr>
      </w:pPr>
    </w:p>
    <w:p w14:paraId="1A21DF1F" w14:textId="77777777" w:rsidR="00E70F20" w:rsidRPr="00EF0384" w:rsidRDefault="00E70F20" w:rsidP="00E70F20">
      <w:pPr>
        <w:widowControl w:val="0"/>
        <w:autoSpaceDE w:val="0"/>
        <w:rPr>
          <w:sz w:val="22"/>
          <w:szCs w:val="22"/>
          <w:lang w:eastAsia="zh-CN"/>
        </w:rPr>
      </w:pPr>
      <w:r w:rsidRPr="00EF0384">
        <w:rPr>
          <w:sz w:val="22"/>
          <w:szCs w:val="22"/>
          <w:lang w:eastAsia="zh-CN"/>
        </w:rPr>
        <w:t>Ф.И.О. должность уполномоченного сотрудника, подпись, дата</w:t>
      </w:r>
      <w:r w:rsidRPr="00EF0384">
        <w:rPr>
          <w:sz w:val="22"/>
          <w:szCs w:val="22"/>
          <w:lang w:eastAsia="zh-CN"/>
        </w:rPr>
        <w:tab/>
      </w:r>
    </w:p>
    <w:p w14:paraId="00E3B8B3" w14:textId="77777777" w:rsidR="00EF0384" w:rsidRDefault="00EF0384" w:rsidP="00EF0384">
      <w:pPr>
        <w:widowControl w:val="0"/>
        <w:autoSpaceDE w:val="0"/>
        <w:rPr>
          <w:sz w:val="22"/>
          <w:szCs w:val="22"/>
          <w:lang w:eastAsia="zh-CN"/>
        </w:rPr>
      </w:pPr>
    </w:p>
    <w:p w14:paraId="465D6621" w14:textId="1AA6825C" w:rsidR="00E70F20" w:rsidRDefault="00E70F20" w:rsidP="00EF0384">
      <w:pPr>
        <w:widowControl w:val="0"/>
        <w:autoSpaceDE w:val="0"/>
        <w:rPr>
          <w:sz w:val="28"/>
          <w:szCs w:val="28"/>
          <w:lang w:eastAsia="zh-CN"/>
        </w:rPr>
      </w:pPr>
      <w:r w:rsidRPr="00EF0384">
        <w:rPr>
          <w:sz w:val="22"/>
          <w:szCs w:val="22"/>
          <w:lang w:eastAsia="zh-CN"/>
        </w:rPr>
        <w:t>Сведения о сертификате электронной подписи</w:t>
      </w:r>
    </w:p>
    <w:p w14:paraId="7156667B" w14:textId="77777777" w:rsidR="00EF0384" w:rsidRDefault="00EF0384">
      <w:pPr>
        <w:suppressAutoHyphens w:val="0"/>
        <w:spacing w:after="200" w:line="276" w:lineRule="auto"/>
        <w:rPr>
          <w:sz w:val="28"/>
          <w:szCs w:val="28"/>
          <w:lang w:eastAsia="zh-CN"/>
        </w:rPr>
      </w:pPr>
      <w:r>
        <w:rPr>
          <w:sz w:val="28"/>
          <w:szCs w:val="28"/>
          <w:lang w:eastAsia="zh-CN"/>
        </w:rPr>
        <w:br w:type="page"/>
      </w:r>
    </w:p>
    <w:p w14:paraId="2E595813" w14:textId="2EA454CF" w:rsidR="00E70F20" w:rsidRPr="003767E6" w:rsidRDefault="00E70F20" w:rsidP="00E70F20">
      <w:pPr>
        <w:widowControl w:val="0"/>
        <w:autoSpaceDE w:val="0"/>
        <w:ind w:firstLine="720"/>
        <w:jc w:val="right"/>
        <w:outlineLvl w:val="1"/>
        <w:rPr>
          <w:sz w:val="28"/>
          <w:szCs w:val="28"/>
          <w:lang w:eastAsia="zh-CN"/>
        </w:rPr>
      </w:pPr>
      <w:r w:rsidRPr="003767E6">
        <w:rPr>
          <w:sz w:val="28"/>
          <w:szCs w:val="28"/>
          <w:lang w:eastAsia="zh-CN"/>
        </w:rPr>
        <w:lastRenderedPageBreak/>
        <w:t>Приложение 7</w:t>
      </w:r>
    </w:p>
    <w:p w14:paraId="34948BB9" w14:textId="77777777" w:rsidR="00E70F20" w:rsidRPr="003767E6" w:rsidRDefault="00E70F20" w:rsidP="00E70F20">
      <w:pPr>
        <w:widowControl w:val="0"/>
        <w:autoSpaceDE w:val="0"/>
        <w:ind w:firstLine="720"/>
        <w:jc w:val="right"/>
        <w:rPr>
          <w:sz w:val="28"/>
          <w:szCs w:val="28"/>
          <w:lang w:eastAsia="zh-CN"/>
        </w:rPr>
      </w:pPr>
      <w:r w:rsidRPr="003767E6">
        <w:rPr>
          <w:sz w:val="28"/>
          <w:szCs w:val="28"/>
          <w:lang w:eastAsia="zh-CN"/>
        </w:rPr>
        <w:t>к Административному регламенту</w:t>
      </w:r>
    </w:p>
    <w:p w14:paraId="41C1193D" w14:textId="77777777" w:rsidR="00E70F20" w:rsidRPr="003767E6" w:rsidRDefault="00E70F20" w:rsidP="00E70F20">
      <w:pPr>
        <w:widowControl w:val="0"/>
        <w:autoSpaceDE w:val="0"/>
        <w:ind w:firstLine="720"/>
        <w:jc w:val="right"/>
        <w:rPr>
          <w:sz w:val="28"/>
          <w:szCs w:val="28"/>
          <w:lang w:eastAsia="zh-CN"/>
        </w:rPr>
      </w:pPr>
      <w:r w:rsidRPr="003767E6">
        <w:rPr>
          <w:sz w:val="28"/>
          <w:szCs w:val="28"/>
          <w:lang w:eastAsia="zh-CN"/>
        </w:rPr>
        <w:t>предоставления Муниципальной услуги</w:t>
      </w:r>
    </w:p>
    <w:p w14:paraId="27F21B9E" w14:textId="77777777" w:rsidR="00E70F20" w:rsidRPr="003767E6" w:rsidRDefault="00E70F20" w:rsidP="00E70F20">
      <w:pPr>
        <w:widowControl w:val="0"/>
        <w:autoSpaceDE w:val="0"/>
        <w:ind w:firstLine="720"/>
        <w:jc w:val="center"/>
        <w:rPr>
          <w:sz w:val="28"/>
          <w:szCs w:val="28"/>
          <w:lang w:eastAsia="zh-CN"/>
        </w:rPr>
      </w:pPr>
    </w:p>
    <w:p w14:paraId="0E1A49CE" w14:textId="77777777" w:rsidR="00E70F20" w:rsidRPr="003767E6" w:rsidRDefault="00E70F20" w:rsidP="00E70F20">
      <w:pPr>
        <w:widowControl w:val="0"/>
        <w:autoSpaceDE w:val="0"/>
        <w:ind w:firstLine="720"/>
        <w:jc w:val="center"/>
        <w:rPr>
          <w:b/>
          <w:bCs/>
          <w:sz w:val="28"/>
          <w:szCs w:val="28"/>
          <w:lang w:eastAsia="zh-CN"/>
        </w:rPr>
      </w:pPr>
      <w:r w:rsidRPr="003767E6">
        <w:rPr>
          <w:b/>
          <w:bCs/>
          <w:sz w:val="28"/>
          <w:szCs w:val="28"/>
          <w:lang w:eastAsia="zh-CN"/>
        </w:rPr>
        <w:t xml:space="preserve">Форма </w:t>
      </w:r>
    </w:p>
    <w:p w14:paraId="218E094D" w14:textId="77777777" w:rsidR="00E70F20" w:rsidRPr="003767E6" w:rsidRDefault="00E70F20" w:rsidP="00E70F20">
      <w:pPr>
        <w:widowControl w:val="0"/>
        <w:autoSpaceDE w:val="0"/>
        <w:ind w:firstLine="720"/>
        <w:jc w:val="center"/>
        <w:rPr>
          <w:b/>
          <w:bCs/>
          <w:sz w:val="28"/>
          <w:szCs w:val="28"/>
          <w:lang w:eastAsia="zh-CN"/>
        </w:rPr>
      </w:pPr>
      <w:r w:rsidRPr="003767E6">
        <w:rPr>
          <w:b/>
          <w:bCs/>
          <w:sz w:val="28"/>
          <w:szCs w:val="28"/>
          <w:lang w:eastAsia="zh-CN"/>
        </w:rPr>
        <w:t>решения о закрытии (исполнении) разрешения на осуществление земляных работ</w:t>
      </w:r>
    </w:p>
    <w:p w14:paraId="6107A1EB" w14:textId="77777777" w:rsidR="00E70F20" w:rsidRPr="003767E6" w:rsidRDefault="00E70F20" w:rsidP="00E70F20">
      <w:pPr>
        <w:widowControl w:val="0"/>
        <w:autoSpaceDE w:val="0"/>
        <w:ind w:firstLine="720"/>
        <w:jc w:val="center"/>
        <w:rPr>
          <w:b/>
          <w:bCs/>
          <w:sz w:val="28"/>
          <w:szCs w:val="28"/>
          <w:lang w:eastAsia="zh-CN"/>
        </w:rPr>
      </w:pPr>
    </w:p>
    <w:p w14:paraId="7CDB9121" w14:textId="77777777" w:rsidR="00E70F20" w:rsidRPr="003767E6" w:rsidRDefault="00E70F20" w:rsidP="00E70F20">
      <w:pPr>
        <w:autoSpaceDE w:val="0"/>
        <w:autoSpaceDN w:val="0"/>
        <w:adjustRightInd w:val="0"/>
        <w:jc w:val="center"/>
        <w:rPr>
          <w:sz w:val="28"/>
          <w:szCs w:val="28"/>
          <w:lang w:eastAsia="ru-RU"/>
        </w:rPr>
      </w:pPr>
      <w:r w:rsidRPr="003767E6">
        <w:rPr>
          <w:sz w:val="28"/>
          <w:szCs w:val="28"/>
          <w:lang w:eastAsia="ru-RU"/>
        </w:rPr>
        <w:t>___________________________________________________________</w:t>
      </w:r>
    </w:p>
    <w:p w14:paraId="0E5B9A40" w14:textId="77777777" w:rsidR="00E70F20" w:rsidRPr="003767E6" w:rsidRDefault="00E70F20" w:rsidP="00E70F20">
      <w:pPr>
        <w:autoSpaceDE w:val="0"/>
        <w:autoSpaceDN w:val="0"/>
        <w:adjustRightInd w:val="0"/>
        <w:jc w:val="center"/>
        <w:rPr>
          <w:sz w:val="28"/>
          <w:szCs w:val="28"/>
          <w:lang w:eastAsia="ru-RU"/>
        </w:rPr>
      </w:pPr>
      <w:r w:rsidRPr="003767E6">
        <w:rPr>
          <w:sz w:val="28"/>
          <w:szCs w:val="28"/>
          <w:lang w:eastAsia="ru-RU"/>
        </w:rPr>
        <w:t>наименование уполномоченного на предоставление услуги</w:t>
      </w:r>
    </w:p>
    <w:p w14:paraId="6B393515" w14:textId="77777777" w:rsidR="00E70F20" w:rsidRPr="003767E6" w:rsidRDefault="00E70F20" w:rsidP="00E70F20">
      <w:pPr>
        <w:autoSpaceDE w:val="0"/>
        <w:autoSpaceDN w:val="0"/>
        <w:adjustRightInd w:val="0"/>
        <w:rPr>
          <w:sz w:val="28"/>
          <w:szCs w:val="28"/>
          <w:lang w:eastAsia="ru-RU"/>
        </w:rPr>
      </w:pPr>
    </w:p>
    <w:p w14:paraId="0CB64A70" w14:textId="77777777" w:rsidR="00E70F20" w:rsidRPr="003767E6" w:rsidRDefault="00E70F20" w:rsidP="00E70F20">
      <w:pPr>
        <w:autoSpaceDE w:val="0"/>
        <w:autoSpaceDN w:val="0"/>
        <w:adjustRightInd w:val="0"/>
        <w:jc w:val="right"/>
        <w:rPr>
          <w:sz w:val="28"/>
          <w:szCs w:val="28"/>
          <w:lang w:eastAsia="ru-RU"/>
        </w:rPr>
      </w:pPr>
      <w:r w:rsidRPr="003767E6">
        <w:rPr>
          <w:sz w:val="28"/>
          <w:szCs w:val="28"/>
          <w:lang w:eastAsia="ru-RU"/>
        </w:rPr>
        <w:t xml:space="preserve">Кому: ________________________________ </w:t>
      </w:r>
    </w:p>
    <w:p w14:paraId="48525C11" w14:textId="77777777" w:rsidR="00E70F20" w:rsidRPr="003767E6" w:rsidRDefault="00E70F20" w:rsidP="00E70F20">
      <w:pPr>
        <w:autoSpaceDE w:val="0"/>
        <w:autoSpaceDN w:val="0"/>
        <w:adjustRightInd w:val="0"/>
        <w:jc w:val="right"/>
        <w:rPr>
          <w:i/>
          <w:iCs/>
          <w:sz w:val="28"/>
          <w:szCs w:val="28"/>
          <w:lang w:eastAsia="ru-RU"/>
        </w:rPr>
      </w:pPr>
      <w:r w:rsidRPr="003767E6">
        <w:rPr>
          <w:i/>
          <w:iCs/>
          <w:sz w:val="28"/>
          <w:szCs w:val="28"/>
          <w:lang w:eastAsia="ru-RU"/>
        </w:rPr>
        <w:t xml:space="preserve">(фамилия, имя, отчество (последнее – при </w:t>
      </w:r>
    </w:p>
    <w:p w14:paraId="1AA2C68E" w14:textId="77777777" w:rsidR="00E70F20" w:rsidRPr="003767E6" w:rsidRDefault="00E70F20" w:rsidP="00E70F20">
      <w:pPr>
        <w:autoSpaceDE w:val="0"/>
        <w:autoSpaceDN w:val="0"/>
        <w:adjustRightInd w:val="0"/>
        <w:jc w:val="right"/>
        <w:rPr>
          <w:i/>
          <w:iCs/>
          <w:sz w:val="28"/>
          <w:szCs w:val="28"/>
          <w:lang w:eastAsia="ru-RU"/>
        </w:rPr>
      </w:pPr>
      <w:r w:rsidRPr="003767E6">
        <w:rPr>
          <w:i/>
          <w:iCs/>
          <w:sz w:val="28"/>
          <w:szCs w:val="28"/>
          <w:lang w:eastAsia="ru-RU"/>
        </w:rPr>
        <w:t>наличии), наименование и данные документа,</w:t>
      </w:r>
    </w:p>
    <w:p w14:paraId="71A7E8E9" w14:textId="77777777" w:rsidR="00E70F20" w:rsidRPr="003767E6" w:rsidRDefault="00E70F20" w:rsidP="00E70F20">
      <w:pPr>
        <w:autoSpaceDE w:val="0"/>
        <w:autoSpaceDN w:val="0"/>
        <w:adjustRightInd w:val="0"/>
        <w:jc w:val="right"/>
        <w:rPr>
          <w:i/>
          <w:iCs/>
          <w:sz w:val="28"/>
          <w:szCs w:val="28"/>
          <w:lang w:eastAsia="ru-RU"/>
        </w:rPr>
      </w:pPr>
      <w:r w:rsidRPr="003767E6">
        <w:rPr>
          <w:i/>
          <w:iCs/>
          <w:sz w:val="28"/>
          <w:szCs w:val="28"/>
          <w:lang w:eastAsia="ru-RU"/>
        </w:rPr>
        <w:t xml:space="preserve"> удостоверяющего личность – для физического </w:t>
      </w:r>
    </w:p>
    <w:p w14:paraId="519F1CBE" w14:textId="18D61651" w:rsidR="00E70F20" w:rsidRPr="003767E6" w:rsidRDefault="00E70F20" w:rsidP="00E70F20">
      <w:pPr>
        <w:autoSpaceDE w:val="0"/>
        <w:autoSpaceDN w:val="0"/>
        <w:adjustRightInd w:val="0"/>
        <w:jc w:val="right"/>
        <w:rPr>
          <w:i/>
          <w:iCs/>
          <w:sz w:val="28"/>
          <w:szCs w:val="28"/>
          <w:lang w:eastAsia="ru-RU"/>
        </w:rPr>
      </w:pPr>
      <w:r w:rsidRPr="003767E6">
        <w:rPr>
          <w:i/>
          <w:iCs/>
          <w:sz w:val="28"/>
          <w:szCs w:val="28"/>
          <w:lang w:eastAsia="ru-RU"/>
        </w:rPr>
        <w:t>лица;</w:t>
      </w:r>
      <w:r w:rsidR="0002222A">
        <w:rPr>
          <w:i/>
          <w:iCs/>
          <w:sz w:val="28"/>
          <w:szCs w:val="28"/>
          <w:lang w:eastAsia="ru-RU"/>
        </w:rPr>
        <w:t xml:space="preserve"> </w:t>
      </w:r>
      <w:r w:rsidRPr="003767E6">
        <w:rPr>
          <w:i/>
          <w:iCs/>
          <w:sz w:val="28"/>
          <w:szCs w:val="28"/>
          <w:lang w:eastAsia="ru-RU"/>
        </w:rPr>
        <w:t xml:space="preserve">наименование индивидуального </w:t>
      </w:r>
    </w:p>
    <w:p w14:paraId="601E86A7" w14:textId="77777777" w:rsidR="00E70F20" w:rsidRPr="003767E6" w:rsidRDefault="00E70F20" w:rsidP="00E70F20">
      <w:pPr>
        <w:autoSpaceDE w:val="0"/>
        <w:autoSpaceDN w:val="0"/>
        <w:adjustRightInd w:val="0"/>
        <w:jc w:val="right"/>
        <w:rPr>
          <w:i/>
          <w:iCs/>
          <w:sz w:val="28"/>
          <w:szCs w:val="28"/>
          <w:lang w:eastAsia="ru-RU"/>
        </w:rPr>
      </w:pPr>
      <w:r w:rsidRPr="003767E6">
        <w:rPr>
          <w:i/>
          <w:iCs/>
          <w:sz w:val="28"/>
          <w:szCs w:val="28"/>
          <w:lang w:eastAsia="ru-RU"/>
        </w:rPr>
        <w:t xml:space="preserve">предпринимателя, ИНН, ОГРНИП – для </w:t>
      </w:r>
    </w:p>
    <w:p w14:paraId="0E20A883" w14:textId="77777777" w:rsidR="00E70F20" w:rsidRPr="003767E6" w:rsidRDefault="00E70F20" w:rsidP="00E70F20">
      <w:pPr>
        <w:autoSpaceDE w:val="0"/>
        <w:autoSpaceDN w:val="0"/>
        <w:adjustRightInd w:val="0"/>
        <w:jc w:val="right"/>
        <w:rPr>
          <w:i/>
          <w:iCs/>
          <w:sz w:val="28"/>
          <w:szCs w:val="28"/>
          <w:lang w:eastAsia="ru-RU"/>
        </w:rPr>
      </w:pPr>
      <w:r w:rsidRPr="003767E6">
        <w:rPr>
          <w:i/>
          <w:iCs/>
          <w:sz w:val="28"/>
          <w:szCs w:val="28"/>
          <w:lang w:eastAsia="ru-RU"/>
        </w:rPr>
        <w:t xml:space="preserve">физического лица, зарегистрированного в </w:t>
      </w:r>
    </w:p>
    <w:p w14:paraId="15ED5606" w14:textId="77777777" w:rsidR="00E70F20" w:rsidRPr="003767E6" w:rsidRDefault="00E70F20" w:rsidP="00E70F20">
      <w:pPr>
        <w:autoSpaceDE w:val="0"/>
        <w:autoSpaceDN w:val="0"/>
        <w:adjustRightInd w:val="0"/>
        <w:jc w:val="right"/>
        <w:rPr>
          <w:i/>
          <w:iCs/>
          <w:sz w:val="28"/>
          <w:szCs w:val="28"/>
          <w:lang w:eastAsia="ru-RU"/>
        </w:rPr>
      </w:pPr>
      <w:r w:rsidRPr="003767E6">
        <w:rPr>
          <w:i/>
          <w:iCs/>
          <w:sz w:val="28"/>
          <w:szCs w:val="28"/>
          <w:lang w:eastAsia="ru-RU"/>
        </w:rPr>
        <w:t>качестве индивидуального предпринимателя</w:t>
      </w:r>
      <w:proofErr w:type="gramStart"/>
      <w:r w:rsidRPr="003767E6">
        <w:rPr>
          <w:i/>
          <w:iCs/>
          <w:sz w:val="28"/>
          <w:szCs w:val="28"/>
          <w:lang w:eastAsia="ru-RU"/>
        </w:rPr>
        <w:t>);полное</w:t>
      </w:r>
      <w:proofErr w:type="gramEnd"/>
      <w:r w:rsidRPr="003767E6">
        <w:rPr>
          <w:i/>
          <w:iCs/>
          <w:sz w:val="28"/>
          <w:szCs w:val="28"/>
          <w:lang w:eastAsia="ru-RU"/>
        </w:rPr>
        <w:t xml:space="preserve"> наименование </w:t>
      </w:r>
    </w:p>
    <w:p w14:paraId="4D09F301" w14:textId="77777777" w:rsidR="00E70F20" w:rsidRPr="003767E6" w:rsidRDefault="00E70F20" w:rsidP="00E70F20">
      <w:pPr>
        <w:autoSpaceDE w:val="0"/>
        <w:autoSpaceDN w:val="0"/>
        <w:adjustRightInd w:val="0"/>
        <w:jc w:val="right"/>
        <w:rPr>
          <w:i/>
          <w:iCs/>
          <w:sz w:val="28"/>
          <w:szCs w:val="28"/>
          <w:lang w:eastAsia="ru-RU"/>
        </w:rPr>
      </w:pPr>
      <w:r w:rsidRPr="003767E6">
        <w:rPr>
          <w:i/>
          <w:iCs/>
          <w:sz w:val="28"/>
          <w:szCs w:val="28"/>
          <w:lang w:eastAsia="ru-RU"/>
        </w:rPr>
        <w:t xml:space="preserve">юридического лица, ИНН, ОГРН, </w:t>
      </w:r>
    </w:p>
    <w:p w14:paraId="11BC4A81" w14:textId="77777777" w:rsidR="00E70F20" w:rsidRPr="003767E6" w:rsidRDefault="00E70F20" w:rsidP="00E70F20">
      <w:pPr>
        <w:autoSpaceDE w:val="0"/>
        <w:autoSpaceDN w:val="0"/>
        <w:adjustRightInd w:val="0"/>
        <w:jc w:val="right"/>
        <w:rPr>
          <w:i/>
          <w:iCs/>
          <w:sz w:val="28"/>
          <w:szCs w:val="28"/>
          <w:lang w:eastAsia="ru-RU"/>
        </w:rPr>
      </w:pPr>
      <w:r w:rsidRPr="003767E6">
        <w:rPr>
          <w:i/>
          <w:iCs/>
          <w:sz w:val="28"/>
          <w:szCs w:val="28"/>
          <w:lang w:eastAsia="ru-RU"/>
        </w:rPr>
        <w:t xml:space="preserve">юридический адрес – для юридического лица) </w:t>
      </w:r>
    </w:p>
    <w:p w14:paraId="7F82E1DE" w14:textId="77777777" w:rsidR="00E70F20" w:rsidRPr="003767E6" w:rsidRDefault="00E70F20" w:rsidP="00E70F20">
      <w:pPr>
        <w:autoSpaceDE w:val="0"/>
        <w:autoSpaceDN w:val="0"/>
        <w:adjustRightInd w:val="0"/>
        <w:jc w:val="right"/>
        <w:rPr>
          <w:sz w:val="28"/>
          <w:szCs w:val="28"/>
          <w:lang w:eastAsia="ru-RU"/>
        </w:rPr>
      </w:pPr>
    </w:p>
    <w:p w14:paraId="5B200BE4" w14:textId="77777777" w:rsidR="00E70F20" w:rsidRPr="003767E6" w:rsidRDefault="00E70F20" w:rsidP="00E70F20">
      <w:pPr>
        <w:autoSpaceDE w:val="0"/>
        <w:autoSpaceDN w:val="0"/>
        <w:adjustRightInd w:val="0"/>
        <w:jc w:val="right"/>
        <w:rPr>
          <w:sz w:val="28"/>
          <w:szCs w:val="28"/>
          <w:lang w:eastAsia="ru-RU"/>
        </w:rPr>
      </w:pPr>
      <w:r w:rsidRPr="003767E6">
        <w:rPr>
          <w:sz w:val="28"/>
          <w:szCs w:val="28"/>
          <w:lang w:eastAsia="ru-RU"/>
        </w:rPr>
        <w:t xml:space="preserve">Контактные данные: _______________________ </w:t>
      </w:r>
    </w:p>
    <w:p w14:paraId="7775089C" w14:textId="77777777" w:rsidR="00E70F20" w:rsidRPr="003767E6" w:rsidRDefault="00E70F20" w:rsidP="00E70F20">
      <w:pPr>
        <w:autoSpaceDE w:val="0"/>
        <w:autoSpaceDN w:val="0"/>
        <w:adjustRightInd w:val="0"/>
        <w:jc w:val="right"/>
        <w:rPr>
          <w:i/>
          <w:iCs/>
          <w:sz w:val="28"/>
          <w:szCs w:val="28"/>
          <w:lang w:eastAsia="ru-RU"/>
        </w:rPr>
      </w:pPr>
      <w:r w:rsidRPr="003767E6">
        <w:rPr>
          <w:i/>
          <w:iCs/>
          <w:sz w:val="28"/>
          <w:szCs w:val="28"/>
          <w:lang w:eastAsia="ru-RU"/>
        </w:rPr>
        <w:t xml:space="preserve">(почтовый индекс и адрес – для физического </w:t>
      </w:r>
    </w:p>
    <w:p w14:paraId="5FD84041" w14:textId="77777777" w:rsidR="00E70F20" w:rsidRPr="003767E6" w:rsidRDefault="00E70F20" w:rsidP="00E70F20">
      <w:pPr>
        <w:autoSpaceDE w:val="0"/>
        <w:autoSpaceDN w:val="0"/>
        <w:adjustRightInd w:val="0"/>
        <w:jc w:val="right"/>
        <w:rPr>
          <w:i/>
          <w:iCs/>
          <w:sz w:val="28"/>
          <w:szCs w:val="28"/>
          <w:lang w:eastAsia="ru-RU"/>
        </w:rPr>
      </w:pPr>
      <w:r w:rsidRPr="003767E6">
        <w:rPr>
          <w:i/>
          <w:iCs/>
          <w:sz w:val="28"/>
          <w:szCs w:val="28"/>
          <w:lang w:eastAsia="ru-RU"/>
        </w:rPr>
        <w:t xml:space="preserve">лица, в т.ч. зарегистрированного в качестве </w:t>
      </w:r>
    </w:p>
    <w:p w14:paraId="0625F9EC" w14:textId="77777777" w:rsidR="00E70F20" w:rsidRPr="003767E6" w:rsidRDefault="00E70F20" w:rsidP="00E70F20">
      <w:pPr>
        <w:autoSpaceDE w:val="0"/>
        <w:autoSpaceDN w:val="0"/>
        <w:adjustRightInd w:val="0"/>
        <w:jc w:val="right"/>
        <w:rPr>
          <w:i/>
          <w:iCs/>
          <w:sz w:val="28"/>
          <w:szCs w:val="28"/>
          <w:lang w:eastAsia="ru-RU"/>
        </w:rPr>
      </w:pPr>
      <w:r w:rsidRPr="003767E6">
        <w:rPr>
          <w:i/>
          <w:iCs/>
          <w:sz w:val="28"/>
          <w:szCs w:val="28"/>
          <w:lang w:eastAsia="ru-RU"/>
        </w:rPr>
        <w:t xml:space="preserve">индивидуального предпринимателя, телефон, </w:t>
      </w:r>
    </w:p>
    <w:p w14:paraId="79F19352" w14:textId="77777777" w:rsidR="00E70F20" w:rsidRPr="003767E6" w:rsidRDefault="00E70F20" w:rsidP="00E70F20">
      <w:pPr>
        <w:autoSpaceDE w:val="0"/>
        <w:autoSpaceDN w:val="0"/>
        <w:adjustRightInd w:val="0"/>
        <w:jc w:val="right"/>
        <w:rPr>
          <w:sz w:val="28"/>
          <w:szCs w:val="28"/>
          <w:lang w:eastAsia="ru-RU"/>
        </w:rPr>
      </w:pPr>
      <w:r w:rsidRPr="003767E6">
        <w:rPr>
          <w:i/>
          <w:iCs/>
          <w:sz w:val="28"/>
          <w:szCs w:val="28"/>
          <w:lang w:eastAsia="ru-RU"/>
        </w:rPr>
        <w:t xml:space="preserve">адрес электронной почты) </w:t>
      </w:r>
    </w:p>
    <w:p w14:paraId="43ADA0A8" w14:textId="77777777" w:rsidR="00E70F20" w:rsidRPr="003767E6" w:rsidRDefault="00E70F20" w:rsidP="00E70F20">
      <w:pPr>
        <w:widowControl w:val="0"/>
        <w:autoSpaceDE w:val="0"/>
        <w:ind w:firstLine="720"/>
        <w:jc w:val="center"/>
        <w:rPr>
          <w:b/>
          <w:bCs/>
          <w:sz w:val="28"/>
          <w:szCs w:val="28"/>
          <w:lang w:eastAsia="zh-CN"/>
        </w:rPr>
      </w:pPr>
    </w:p>
    <w:p w14:paraId="76F92E36" w14:textId="77777777" w:rsidR="00E70F20" w:rsidRPr="003767E6" w:rsidRDefault="00E70F20" w:rsidP="00E70F20">
      <w:pPr>
        <w:widowControl w:val="0"/>
        <w:autoSpaceDE w:val="0"/>
        <w:ind w:firstLine="720"/>
        <w:jc w:val="center"/>
        <w:rPr>
          <w:b/>
          <w:bCs/>
          <w:sz w:val="28"/>
          <w:szCs w:val="28"/>
          <w:lang w:eastAsia="zh-CN"/>
        </w:rPr>
      </w:pPr>
    </w:p>
    <w:p w14:paraId="506EBE02" w14:textId="77777777" w:rsidR="00E70F20" w:rsidRPr="003767E6" w:rsidRDefault="00E70F20" w:rsidP="00E70F20">
      <w:pPr>
        <w:autoSpaceDE w:val="0"/>
        <w:autoSpaceDN w:val="0"/>
        <w:adjustRightInd w:val="0"/>
        <w:jc w:val="center"/>
        <w:rPr>
          <w:b/>
          <w:sz w:val="28"/>
          <w:szCs w:val="28"/>
          <w:lang w:eastAsia="ru-RU"/>
        </w:rPr>
      </w:pPr>
      <w:r w:rsidRPr="003767E6">
        <w:rPr>
          <w:b/>
          <w:sz w:val="28"/>
          <w:szCs w:val="28"/>
          <w:lang w:eastAsia="ru-RU"/>
        </w:rPr>
        <w:t>РЕШЕНИЕ</w:t>
      </w:r>
    </w:p>
    <w:p w14:paraId="437C3E40" w14:textId="77777777" w:rsidR="00E70F20" w:rsidRPr="003767E6" w:rsidRDefault="00E70F20" w:rsidP="00E70F20">
      <w:pPr>
        <w:autoSpaceDE w:val="0"/>
        <w:autoSpaceDN w:val="0"/>
        <w:adjustRightInd w:val="0"/>
        <w:jc w:val="center"/>
        <w:rPr>
          <w:sz w:val="28"/>
          <w:szCs w:val="28"/>
          <w:lang w:eastAsia="ru-RU"/>
        </w:rPr>
      </w:pPr>
      <w:r w:rsidRPr="003767E6">
        <w:rPr>
          <w:sz w:val="28"/>
          <w:szCs w:val="28"/>
          <w:lang w:eastAsia="ru-RU"/>
        </w:rPr>
        <w:t xml:space="preserve">о закрытии (исполнении) разрешения на осуществление земляных работ </w:t>
      </w:r>
    </w:p>
    <w:p w14:paraId="106CE9D4" w14:textId="77777777" w:rsidR="00E70F20" w:rsidRPr="003767E6" w:rsidRDefault="00E70F20" w:rsidP="00E70F20">
      <w:pPr>
        <w:autoSpaceDE w:val="0"/>
        <w:autoSpaceDN w:val="0"/>
        <w:adjustRightInd w:val="0"/>
        <w:jc w:val="center"/>
        <w:rPr>
          <w:sz w:val="28"/>
          <w:szCs w:val="28"/>
          <w:lang w:eastAsia="ru-RU"/>
        </w:rPr>
      </w:pPr>
      <w:r w:rsidRPr="003767E6">
        <w:rPr>
          <w:sz w:val="28"/>
          <w:szCs w:val="28"/>
          <w:lang w:eastAsia="ru-RU"/>
        </w:rPr>
        <w:t>_____________________________</w:t>
      </w:r>
    </w:p>
    <w:p w14:paraId="3D5335EB" w14:textId="77777777" w:rsidR="00E70F20" w:rsidRPr="003767E6" w:rsidRDefault="00E70F20" w:rsidP="00E70F20">
      <w:pPr>
        <w:autoSpaceDE w:val="0"/>
        <w:autoSpaceDN w:val="0"/>
        <w:adjustRightInd w:val="0"/>
        <w:jc w:val="center"/>
        <w:rPr>
          <w:sz w:val="28"/>
          <w:szCs w:val="28"/>
          <w:lang w:eastAsia="ru-RU"/>
        </w:rPr>
      </w:pPr>
      <w:r w:rsidRPr="003767E6">
        <w:rPr>
          <w:sz w:val="28"/>
          <w:szCs w:val="28"/>
          <w:lang w:eastAsia="ru-RU"/>
        </w:rPr>
        <w:t>№______________ Дата ________________</w:t>
      </w:r>
    </w:p>
    <w:p w14:paraId="3C485249" w14:textId="77777777" w:rsidR="00E70F20" w:rsidRPr="003767E6" w:rsidRDefault="00E70F20" w:rsidP="00E70F20">
      <w:pPr>
        <w:autoSpaceDE w:val="0"/>
        <w:autoSpaceDN w:val="0"/>
        <w:adjustRightInd w:val="0"/>
        <w:jc w:val="center"/>
        <w:rPr>
          <w:sz w:val="28"/>
          <w:szCs w:val="28"/>
          <w:lang w:eastAsia="ru-RU"/>
        </w:rPr>
      </w:pPr>
    </w:p>
    <w:p w14:paraId="3D899329" w14:textId="77777777" w:rsidR="00E70F20" w:rsidRPr="003767E6" w:rsidRDefault="00E70F20" w:rsidP="00E70F20">
      <w:pPr>
        <w:autoSpaceDE w:val="0"/>
        <w:autoSpaceDN w:val="0"/>
        <w:adjustRightInd w:val="0"/>
        <w:rPr>
          <w:sz w:val="28"/>
          <w:szCs w:val="28"/>
          <w:lang w:eastAsia="ru-RU"/>
        </w:rPr>
      </w:pPr>
      <w:r w:rsidRPr="003767E6">
        <w:rPr>
          <w:i/>
          <w:iCs/>
          <w:sz w:val="28"/>
          <w:szCs w:val="28"/>
          <w:lang w:eastAsia="ru-RU"/>
        </w:rPr>
        <w:t xml:space="preserve">______________________ </w:t>
      </w:r>
      <w:r w:rsidRPr="003767E6">
        <w:rPr>
          <w:sz w:val="28"/>
          <w:szCs w:val="28"/>
          <w:lang w:eastAsia="ru-RU"/>
        </w:rPr>
        <w:t xml:space="preserve">уведомляет Вас о закрытии (исполнении) разрешения на производство земляных </w:t>
      </w:r>
    </w:p>
    <w:p w14:paraId="61DF6129" w14:textId="77777777" w:rsidR="00E70F20" w:rsidRPr="003767E6" w:rsidRDefault="00E70F20" w:rsidP="00E70F20">
      <w:pPr>
        <w:autoSpaceDE w:val="0"/>
        <w:autoSpaceDN w:val="0"/>
        <w:adjustRightInd w:val="0"/>
        <w:rPr>
          <w:sz w:val="28"/>
          <w:szCs w:val="28"/>
          <w:lang w:eastAsia="ru-RU"/>
        </w:rPr>
      </w:pPr>
      <w:r w:rsidRPr="003767E6">
        <w:rPr>
          <w:sz w:val="28"/>
          <w:szCs w:val="28"/>
          <w:lang w:eastAsia="ru-RU"/>
        </w:rPr>
        <w:t>работ № ________________ на выполнение работ _____________</w:t>
      </w:r>
      <w:proofErr w:type="gramStart"/>
      <w:r w:rsidRPr="003767E6">
        <w:rPr>
          <w:sz w:val="28"/>
          <w:szCs w:val="28"/>
          <w:lang w:eastAsia="ru-RU"/>
        </w:rPr>
        <w:t>_ ,</w:t>
      </w:r>
      <w:proofErr w:type="gramEnd"/>
      <w:r w:rsidRPr="003767E6">
        <w:rPr>
          <w:sz w:val="28"/>
          <w:szCs w:val="28"/>
          <w:lang w:eastAsia="ru-RU"/>
        </w:rPr>
        <w:t xml:space="preserve"> проведенных по </w:t>
      </w:r>
    </w:p>
    <w:p w14:paraId="519F56DB" w14:textId="77777777" w:rsidR="00E70F20" w:rsidRPr="003767E6" w:rsidRDefault="00E70F20" w:rsidP="00E70F20">
      <w:pPr>
        <w:autoSpaceDE w:val="0"/>
        <w:autoSpaceDN w:val="0"/>
        <w:adjustRightInd w:val="0"/>
        <w:rPr>
          <w:sz w:val="28"/>
          <w:szCs w:val="28"/>
          <w:lang w:eastAsia="ru-RU"/>
        </w:rPr>
      </w:pPr>
      <w:r w:rsidRPr="003767E6">
        <w:rPr>
          <w:sz w:val="28"/>
          <w:szCs w:val="28"/>
          <w:lang w:eastAsia="ru-RU"/>
        </w:rPr>
        <w:t xml:space="preserve">адресу _______________________________________________________________ </w:t>
      </w:r>
    </w:p>
    <w:p w14:paraId="68D3FE27" w14:textId="77777777" w:rsidR="00E70F20" w:rsidRPr="003767E6" w:rsidRDefault="00E70F20" w:rsidP="00E70F20">
      <w:pPr>
        <w:widowControl w:val="0"/>
        <w:autoSpaceDE w:val="0"/>
        <w:ind w:firstLine="720"/>
        <w:rPr>
          <w:sz w:val="28"/>
          <w:szCs w:val="28"/>
          <w:lang w:eastAsia="ru-RU"/>
        </w:rPr>
      </w:pPr>
    </w:p>
    <w:p w14:paraId="27C9FBE8" w14:textId="77777777" w:rsidR="00E70F20" w:rsidRPr="003767E6" w:rsidRDefault="00E70F20" w:rsidP="00E70F20">
      <w:pPr>
        <w:widowControl w:val="0"/>
        <w:autoSpaceDE w:val="0"/>
        <w:rPr>
          <w:b/>
          <w:bCs/>
          <w:sz w:val="28"/>
          <w:szCs w:val="28"/>
          <w:lang w:eastAsia="zh-CN"/>
        </w:rPr>
      </w:pPr>
      <w:r w:rsidRPr="003767E6">
        <w:rPr>
          <w:sz w:val="28"/>
          <w:szCs w:val="28"/>
          <w:lang w:eastAsia="ru-RU"/>
        </w:rPr>
        <w:t>Особые отметки ________________________________________________________ _______________________________________________________________.</w:t>
      </w:r>
    </w:p>
    <w:p w14:paraId="0AD1AFAD" w14:textId="77777777" w:rsidR="00E70F20" w:rsidRPr="003767E6" w:rsidRDefault="00E70F20" w:rsidP="00E70F20">
      <w:pPr>
        <w:widowControl w:val="0"/>
        <w:autoSpaceDE w:val="0"/>
        <w:ind w:firstLine="720"/>
        <w:rPr>
          <w:b/>
          <w:bCs/>
          <w:sz w:val="28"/>
          <w:szCs w:val="28"/>
          <w:lang w:eastAsia="zh-CN"/>
        </w:rPr>
      </w:pPr>
    </w:p>
    <w:p w14:paraId="294D42C3" w14:textId="77777777" w:rsidR="00E70F20" w:rsidRPr="003767E6" w:rsidRDefault="00E70F20" w:rsidP="00E70F20">
      <w:pPr>
        <w:widowControl w:val="0"/>
        <w:autoSpaceDE w:val="0"/>
        <w:rPr>
          <w:sz w:val="28"/>
          <w:szCs w:val="28"/>
          <w:lang w:eastAsia="zh-CN"/>
        </w:rPr>
      </w:pPr>
      <w:r w:rsidRPr="003767E6">
        <w:rPr>
          <w:sz w:val="28"/>
          <w:szCs w:val="28"/>
          <w:lang w:eastAsia="zh-CN"/>
        </w:rPr>
        <w:t>Ф.И.О. должность уполномоченного сотрудника</w:t>
      </w:r>
      <w:r w:rsidRPr="003767E6">
        <w:rPr>
          <w:sz w:val="28"/>
          <w:szCs w:val="28"/>
          <w:lang w:eastAsia="zh-CN"/>
        </w:rPr>
        <w:tab/>
      </w:r>
    </w:p>
    <w:p w14:paraId="1406EE30" w14:textId="77777777" w:rsidR="00E70F20" w:rsidRPr="003767E6" w:rsidRDefault="00E70F20" w:rsidP="00E70F20">
      <w:pPr>
        <w:widowControl w:val="0"/>
        <w:autoSpaceDE w:val="0"/>
        <w:rPr>
          <w:sz w:val="28"/>
          <w:szCs w:val="28"/>
          <w:lang w:eastAsia="zh-CN"/>
        </w:rPr>
      </w:pPr>
    </w:p>
    <w:p w14:paraId="118D2396" w14:textId="795F279D" w:rsidR="00E70F20" w:rsidRDefault="00E70F20" w:rsidP="00EF0384">
      <w:pPr>
        <w:widowControl w:val="0"/>
        <w:autoSpaceDE w:val="0"/>
        <w:rPr>
          <w:sz w:val="28"/>
          <w:szCs w:val="28"/>
          <w:lang w:eastAsia="zh-CN"/>
        </w:rPr>
      </w:pPr>
      <w:r w:rsidRPr="003767E6">
        <w:rPr>
          <w:sz w:val="28"/>
          <w:szCs w:val="28"/>
          <w:lang w:eastAsia="zh-CN"/>
        </w:rPr>
        <w:t>Сведения о сертификате электронной подписи</w:t>
      </w:r>
      <w:r>
        <w:rPr>
          <w:sz w:val="28"/>
          <w:szCs w:val="28"/>
          <w:lang w:eastAsia="zh-CN"/>
        </w:rPr>
        <w:br w:type="page"/>
      </w:r>
    </w:p>
    <w:p w14:paraId="46E21B2B" w14:textId="0186202E" w:rsidR="00E70F20" w:rsidRPr="003767E6" w:rsidRDefault="00E70F20" w:rsidP="00E70F20">
      <w:pPr>
        <w:widowControl w:val="0"/>
        <w:autoSpaceDE w:val="0"/>
        <w:ind w:firstLine="720"/>
        <w:jc w:val="right"/>
        <w:outlineLvl w:val="1"/>
        <w:rPr>
          <w:sz w:val="28"/>
          <w:szCs w:val="28"/>
          <w:lang w:eastAsia="zh-CN"/>
        </w:rPr>
      </w:pPr>
      <w:r w:rsidRPr="003767E6">
        <w:rPr>
          <w:sz w:val="28"/>
          <w:szCs w:val="28"/>
          <w:lang w:eastAsia="zh-CN"/>
        </w:rPr>
        <w:lastRenderedPageBreak/>
        <w:t>Приложение 8</w:t>
      </w:r>
    </w:p>
    <w:p w14:paraId="6B392660" w14:textId="77777777" w:rsidR="00E70F20" w:rsidRPr="003767E6" w:rsidRDefault="00E70F20" w:rsidP="00E70F20">
      <w:pPr>
        <w:widowControl w:val="0"/>
        <w:autoSpaceDE w:val="0"/>
        <w:ind w:firstLine="720"/>
        <w:jc w:val="right"/>
        <w:rPr>
          <w:sz w:val="28"/>
          <w:szCs w:val="28"/>
          <w:lang w:eastAsia="zh-CN"/>
        </w:rPr>
      </w:pPr>
      <w:r w:rsidRPr="003767E6">
        <w:rPr>
          <w:sz w:val="28"/>
          <w:szCs w:val="28"/>
          <w:lang w:eastAsia="zh-CN"/>
        </w:rPr>
        <w:t>к Административному регламенту</w:t>
      </w:r>
    </w:p>
    <w:p w14:paraId="0A8214FC" w14:textId="77777777" w:rsidR="00E70F20" w:rsidRPr="003767E6" w:rsidRDefault="00E70F20" w:rsidP="00E70F20">
      <w:pPr>
        <w:widowControl w:val="0"/>
        <w:autoSpaceDE w:val="0"/>
        <w:ind w:firstLine="720"/>
        <w:jc w:val="right"/>
        <w:rPr>
          <w:sz w:val="28"/>
          <w:szCs w:val="28"/>
          <w:lang w:eastAsia="zh-CN"/>
        </w:rPr>
      </w:pPr>
      <w:r w:rsidRPr="003767E6">
        <w:rPr>
          <w:sz w:val="28"/>
          <w:szCs w:val="28"/>
          <w:lang w:eastAsia="zh-CN"/>
        </w:rPr>
        <w:t>предоставления Муниципальной услуги</w:t>
      </w:r>
    </w:p>
    <w:p w14:paraId="3B6BAE6F" w14:textId="77777777" w:rsidR="00E70F20" w:rsidRPr="003767E6" w:rsidRDefault="00E70F20" w:rsidP="00E70F20">
      <w:pPr>
        <w:widowControl w:val="0"/>
        <w:autoSpaceDE w:val="0"/>
        <w:ind w:firstLine="720"/>
        <w:jc w:val="both"/>
        <w:rPr>
          <w:sz w:val="28"/>
          <w:szCs w:val="28"/>
          <w:lang w:eastAsia="zh-CN"/>
        </w:rPr>
      </w:pPr>
    </w:p>
    <w:p w14:paraId="2D0FBC94" w14:textId="77777777" w:rsidR="00E70F20" w:rsidRPr="003767E6" w:rsidRDefault="00E70F20" w:rsidP="00E70F20">
      <w:pPr>
        <w:widowControl w:val="0"/>
        <w:autoSpaceDE w:val="0"/>
        <w:ind w:firstLine="720"/>
        <w:jc w:val="center"/>
        <w:rPr>
          <w:sz w:val="28"/>
          <w:szCs w:val="28"/>
          <w:lang w:eastAsia="zh-CN"/>
        </w:rPr>
      </w:pPr>
      <w:r w:rsidRPr="003767E6">
        <w:rPr>
          <w:b/>
          <w:sz w:val="28"/>
          <w:szCs w:val="28"/>
          <w:lang w:eastAsia="zh-CN"/>
        </w:rPr>
        <w:t>ГРАФИК</w:t>
      </w:r>
    </w:p>
    <w:p w14:paraId="4FC254F4" w14:textId="77777777" w:rsidR="00E70F20" w:rsidRPr="003767E6" w:rsidRDefault="00E70F20" w:rsidP="00E70F20">
      <w:pPr>
        <w:widowControl w:val="0"/>
        <w:autoSpaceDE w:val="0"/>
        <w:ind w:firstLine="720"/>
        <w:jc w:val="center"/>
        <w:rPr>
          <w:sz w:val="28"/>
          <w:szCs w:val="28"/>
          <w:lang w:eastAsia="zh-CN"/>
        </w:rPr>
      </w:pPr>
      <w:r w:rsidRPr="003767E6">
        <w:rPr>
          <w:sz w:val="28"/>
          <w:szCs w:val="28"/>
          <w:lang w:eastAsia="zh-CN"/>
        </w:rPr>
        <w:t xml:space="preserve"> ПРОИЗВОДСТВА ЗЕМЛЯНЫХ РАБОТ</w:t>
      </w:r>
    </w:p>
    <w:p w14:paraId="6D41F0A6" w14:textId="77777777" w:rsidR="00E70F20" w:rsidRPr="003767E6" w:rsidRDefault="00E70F20" w:rsidP="00E70F20">
      <w:pPr>
        <w:widowControl w:val="0"/>
        <w:autoSpaceDE w:val="0"/>
        <w:ind w:firstLine="720"/>
        <w:jc w:val="both"/>
        <w:rPr>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E70F20" w:rsidRPr="003767E6" w14:paraId="629D8C3F" w14:textId="77777777" w:rsidTr="00257D90">
        <w:tc>
          <w:tcPr>
            <w:tcW w:w="9843" w:type="dxa"/>
            <w:tcBorders>
              <w:top w:val="nil"/>
              <w:left w:val="nil"/>
              <w:bottom w:val="nil"/>
              <w:right w:val="nil"/>
            </w:tcBorders>
          </w:tcPr>
          <w:p w14:paraId="15BA129C" w14:textId="77777777" w:rsidR="00E70F20" w:rsidRPr="003767E6" w:rsidRDefault="00E70F20" w:rsidP="00257D90">
            <w:pPr>
              <w:widowControl w:val="0"/>
              <w:autoSpaceDE w:val="0"/>
              <w:ind w:firstLine="720"/>
              <w:rPr>
                <w:sz w:val="28"/>
                <w:szCs w:val="28"/>
                <w:lang w:eastAsia="zh-CN"/>
              </w:rPr>
            </w:pPr>
            <w:r w:rsidRPr="003767E6">
              <w:rPr>
                <w:sz w:val="28"/>
                <w:szCs w:val="28"/>
                <w:lang w:eastAsia="zh-CN"/>
              </w:rPr>
              <w:t>Функциональное назначение объекта: _____________________________________________________________________</w:t>
            </w:r>
          </w:p>
          <w:p w14:paraId="1E68995B" w14:textId="77777777" w:rsidR="00E70F20" w:rsidRPr="003767E6" w:rsidRDefault="00E70F20" w:rsidP="00257D90">
            <w:pPr>
              <w:widowControl w:val="0"/>
              <w:autoSpaceDE w:val="0"/>
              <w:rPr>
                <w:sz w:val="28"/>
                <w:szCs w:val="28"/>
                <w:lang w:eastAsia="zh-CN"/>
              </w:rPr>
            </w:pPr>
            <w:r w:rsidRPr="003767E6">
              <w:rPr>
                <w:sz w:val="28"/>
                <w:szCs w:val="28"/>
                <w:lang w:eastAsia="zh-CN"/>
              </w:rPr>
              <w:t>_____________________________________________________________________</w:t>
            </w:r>
          </w:p>
          <w:p w14:paraId="2DCFF1C1" w14:textId="77777777" w:rsidR="00E70F20" w:rsidRPr="003767E6" w:rsidRDefault="00E70F20" w:rsidP="00257D90">
            <w:pPr>
              <w:widowControl w:val="0"/>
              <w:autoSpaceDE w:val="0"/>
              <w:ind w:firstLine="720"/>
              <w:rPr>
                <w:sz w:val="28"/>
                <w:szCs w:val="28"/>
                <w:lang w:eastAsia="zh-CN"/>
              </w:rPr>
            </w:pPr>
            <w:r w:rsidRPr="003767E6">
              <w:rPr>
                <w:sz w:val="28"/>
                <w:szCs w:val="28"/>
                <w:lang w:eastAsia="zh-CN"/>
              </w:rPr>
              <w:t>Адрес объекта: ________________________________________________________</w:t>
            </w:r>
          </w:p>
          <w:p w14:paraId="1D7A4DB6" w14:textId="77777777" w:rsidR="00E70F20" w:rsidRPr="003767E6" w:rsidRDefault="00E70F20" w:rsidP="00257D90">
            <w:pPr>
              <w:widowControl w:val="0"/>
              <w:autoSpaceDE w:val="0"/>
              <w:ind w:firstLine="720"/>
              <w:jc w:val="center"/>
              <w:rPr>
                <w:sz w:val="28"/>
                <w:szCs w:val="28"/>
                <w:lang w:eastAsia="zh-CN"/>
              </w:rPr>
            </w:pPr>
            <w:r w:rsidRPr="003767E6">
              <w:rPr>
                <w:sz w:val="28"/>
                <w:szCs w:val="28"/>
                <w:lang w:eastAsia="zh-CN"/>
              </w:rPr>
              <w:t>(адрес проведения земляных работ,</w:t>
            </w:r>
          </w:p>
          <w:p w14:paraId="7803F55D" w14:textId="77777777" w:rsidR="00E70F20" w:rsidRPr="003767E6" w:rsidRDefault="00E70F20" w:rsidP="00257D90">
            <w:pPr>
              <w:widowControl w:val="0"/>
              <w:autoSpaceDE w:val="0"/>
              <w:rPr>
                <w:sz w:val="28"/>
                <w:szCs w:val="28"/>
                <w:lang w:eastAsia="zh-CN"/>
              </w:rPr>
            </w:pPr>
            <w:r w:rsidRPr="003767E6">
              <w:rPr>
                <w:sz w:val="28"/>
                <w:szCs w:val="28"/>
                <w:lang w:eastAsia="zh-CN"/>
              </w:rPr>
              <w:t>_____________________________________________________________________</w:t>
            </w:r>
          </w:p>
          <w:p w14:paraId="4AE8DE1B" w14:textId="77777777" w:rsidR="00E70F20" w:rsidRPr="003767E6" w:rsidRDefault="00E70F20" w:rsidP="00257D90">
            <w:pPr>
              <w:widowControl w:val="0"/>
              <w:autoSpaceDE w:val="0"/>
              <w:ind w:firstLine="720"/>
              <w:jc w:val="center"/>
              <w:rPr>
                <w:sz w:val="28"/>
                <w:szCs w:val="28"/>
                <w:lang w:eastAsia="zh-CN"/>
              </w:rPr>
            </w:pPr>
            <w:r w:rsidRPr="003767E6">
              <w:rPr>
                <w:sz w:val="28"/>
                <w:szCs w:val="28"/>
                <w:lang w:eastAsia="zh-CN"/>
              </w:rPr>
              <w:t>кадастровый номер земельного участка)</w:t>
            </w:r>
          </w:p>
        </w:tc>
      </w:tr>
    </w:tbl>
    <w:p w14:paraId="511A2FF1" w14:textId="77777777" w:rsidR="00E70F20" w:rsidRPr="003767E6" w:rsidRDefault="00E70F20" w:rsidP="00E70F20">
      <w:pPr>
        <w:widowControl w:val="0"/>
        <w:autoSpaceDE w:val="0"/>
        <w:ind w:firstLine="720"/>
        <w:jc w:val="both"/>
        <w:rPr>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E70F20" w:rsidRPr="003767E6" w14:paraId="7C908CB0" w14:textId="77777777" w:rsidTr="00257D90">
        <w:tc>
          <w:tcPr>
            <w:tcW w:w="767" w:type="dxa"/>
          </w:tcPr>
          <w:p w14:paraId="74AE0F55" w14:textId="77777777" w:rsidR="00E70F20" w:rsidRPr="003767E6" w:rsidRDefault="00E70F20" w:rsidP="00257D90">
            <w:pPr>
              <w:widowControl w:val="0"/>
              <w:autoSpaceDE w:val="0"/>
              <w:ind w:firstLine="720"/>
              <w:jc w:val="center"/>
              <w:rPr>
                <w:sz w:val="28"/>
                <w:szCs w:val="28"/>
                <w:lang w:eastAsia="zh-CN"/>
              </w:rPr>
            </w:pPr>
            <w:r w:rsidRPr="003767E6">
              <w:rPr>
                <w:sz w:val="28"/>
                <w:szCs w:val="28"/>
                <w:lang w:eastAsia="zh-CN"/>
              </w:rPr>
              <w:t>N п/п</w:t>
            </w:r>
          </w:p>
        </w:tc>
        <w:tc>
          <w:tcPr>
            <w:tcW w:w="3402" w:type="dxa"/>
          </w:tcPr>
          <w:p w14:paraId="548F2777" w14:textId="77777777" w:rsidR="00E70F20" w:rsidRPr="003767E6" w:rsidRDefault="00E70F20" w:rsidP="00257D90">
            <w:pPr>
              <w:widowControl w:val="0"/>
              <w:autoSpaceDE w:val="0"/>
              <w:ind w:firstLine="720"/>
              <w:jc w:val="center"/>
              <w:rPr>
                <w:sz w:val="28"/>
                <w:szCs w:val="28"/>
                <w:lang w:eastAsia="zh-CN"/>
              </w:rPr>
            </w:pPr>
            <w:r w:rsidRPr="003767E6">
              <w:rPr>
                <w:sz w:val="28"/>
                <w:szCs w:val="28"/>
                <w:lang w:eastAsia="zh-CN"/>
              </w:rPr>
              <w:t>Наименование работ</w:t>
            </w:r>
          </w:p>
        </w:tc>
        <w:tc>
          <w:tcPr>
            <w:tcW w:w="1974" w:type="dxa"/>
          </w:tcPr>
          <w:p w14:paraId="12E9D62D" w14:textId="77777777" w:rsidR="00E70F20" w:rsidRPr="003767E6" w:rsidRDefault="00E70F20" w:rsidP="00257D90">
            <w:pPr>
              <w:widowControl w:val="0"/>
              <w:autoSpaceDE w:val="0"/>
              <w:ind w:firstLine="720"/>
              <w:jc w:val="center"/>
              <w:rPr>
                <w:sz w:val="28"/>
                <w:szCs w:val="28"/>
                <w:lang w:eastAsia="zh-CN"/>
              </w:rPr>
            </w:pPr>
            <w:r w:rsidRPr="003767E6">
              <w:rPr>
                <w:sz w:val="28"/>
                <w:szCs w:val="28"/>
                <w:lang w:eastAsia="zh-CN"/>
              </w:rPr>
              <w:t>Дата начала работ (день/месяц/год)</w:t>
            </w:r>
          </w:p>
        </w:tc>
        <w:tc>
          <w:tcPr>
            <w:tcW w:w="3700" w:type="dxa"/>
          </w:tcPr>
          <w:p w14:paraId="2FCA3CF0" w14:textId="77777777" w:rsidR="00E70F20" w:rsidRPr="003767E6" w:rsidRDefault="00E70F20" w:rsidP="00257D90">
            <w:pPr>
              <w:widowControl w:val="0"/>
              <w:autoSpaceDE w:val="0"/>
              <w:ind w:firstLine="720"/>
              <w:jc w:val="center"/>
              <w:rPr>
                <w:sz w:val="28"/>
                <w:szCs w:val="28"/>
                <w:lang w:eastAsia="zh-CN"/>
              </w:rPr>
            </w:pPr>
            <w:r w:rsidRPr="003767E6">
              <w:rPr>
                <w:sz w:val="28"/>
                <w:szCs w:val="28"/>
                <w:lang w:eastAsia="zh-CN"/>
              </w:rPr>
              <w:t>Дата окончания работ (день/месяц/год)</w:t>
            </w:r>
          </w:p>
        </w:tc>
      </w:tr>
      <w:tr w:rsidR="00E70F20" w:rsidRPr="003767E6" w14:paraId="3D3B7EE2" w14:textId="77777777" w:rsidTr="00257D90">
        <w:tc>
          <w:tcPr>
            <w:tcW w:w="767" w:type="dxa"/>
          </w:tcPr>
          <w:p w14:paraId="50724368" w14:textId="77777777" w:rsidR="00E70F20" w:rsidRPr="003767E6" w:rsidRDefault="00E70F20" w:rsidP="00257D90">
            <w:pPr>
              <w:widowControl w:val="0"/>
              <w:autoSpaceDE w:val="0"/>
              <w:ind w:firstLine="720"/>
              <w:rPr>
                <w:sz w:val="28"/>
                <w:szCs w:val="28"/>
                <w:lang w:eastAsia="zh-CN"/>
              </w:rPr>
            </w:pPr>
          </w:p>
        </w:tc>
        <w:tc>
          <w:tcPr>
            <w:tcW w:w="3402" w:type="dxa"/>
          </w:tcPr>
          <w:p w14:paraId="4A90D634" w14:textId="77777777" w:rsidR="00E70F20" w:rsidRPr="003767E6" w:rsidRDefault="00E70F20" w:rsidP="00257D90">
            <w:pPr>
              <w:widowControl w:val="0"/>
              <w:autoSpaceDE w:val="0"/>
              <w:ind w:firstLine="720"/>
              <w:rPr>
                <w:sz w:val="28"/>
                <w:szCs w:val="28"/>
                <w:lang w:eastAsia="zh-CN"/>
              </w:rPr>
            </w:pPr>
          </w:p>
        </w:tc>
        <w:tc>
          <w:tcPr>
            <w:tcW w:w="1974" w:type="dxa"/>
          </w:tcPr>
          <w:p w14:paraId="31767889" w14:textId="77777777" w:rsidR="00E70F20" w:rsidRPr="003767E6" w:rsidRDefault="00E70F20" w:rsidP="00257D90">
            <w:pPr>
              <w:widowControl w:val="0"/>
              <w:autoSpaceDE w:val="0"/>
              <w:ind w:firstLine="720"/>
              <w:rPr>
                <w:sz w:val="28"/>
                <w:szCs w:val="28"/>
                <w:lang w:eastAsia="zh-CN"/>
              </w:rPr>
            </w:pPr>
          </w:p>
        </w:tc>
        <w:tc>
          <w:tcPr>
            <w:tcW w:w="3700" w:type="dxa"/>
          </w:tcPr>
          <w:p w14:paraId="28FAEBF9" w14:textId="77777777" w:rsidR="00E70F20" w:rsidRPr="003767E6" w:rsidRDefault="00E70F20" w:rsidP="00257D90">
            <w:pPr>
              <w:widowControl w:val="0"/>
              <w:autoSpaceDE w:val="0"/>
              <w:ind w:firstLine="720"/>
              <w:rPr>
                <w:sz w:val="28"/>
                <w:szCs w:val="28"/>
                <w:lang w:eastAsia="zh-CN"/>
              </w:rPr>
            </w:pPr>
          </w:p>
        </w:tc>
      </w:tr>
      <w:tr w:rsidR="00E70F20" w:rsidRPr="003767E6" w14:paraId="146F8C5F" w14:textId="77777777" w:rsidTr="00257D90">
        <w:tc>
          <w:tcPr>
            <w:tcW w:w="767" w:type="dxa"/>
          </w:tcPr>
          <w:p w14:paraId="2E7F6C42" w14:textId="77777777" w:rsidR="00E70F20" w:rsidRPr="003767E6" w:rsidRDefault="00E70F20" w:rsidP="00257D90">
            <w:pPr>
              <w:widowControl w:val="0"/>
              <w:autoSpaceDE w:val="0"/>
              <w:ind w:firstLine="720"/>
              <w:rPr>
                <w:sz w:val="28"/>
                <w:szCs w:val="28"/>
                <w:lang w:eastAsia="zh-CN"/>
              </w:rPr>
            </w:pPr>
          </w:p>
        </w:tc>
        <w:tc>
          <w:tcPr>
            <w:tcW w:w="3402" w:type="dxa"/>
          </w:tcPr>
          <w:p w14:paraId="6968F6BE" w14:textId="77777777" w:rsidR="00E70F20" w:rsidRPr="003767E6" w:rsidRDefault="00E70F20" w:rsidP="00257D90">
            <w:pPr>
              <w:widowControl w:val="0"/>
              <w:autoSpaceDE w:val="0"/>
              <w:ind w:firstLine="720"/>
              <w:rPr>
                <w:sz w:val="28"/>
                <w:szCs w:val="28"/>
                <w:lang w:eastAsia="zh-CN"/>
              </w:rPr>
            </w:pPr>
          </w:p>
        </w:tc>
        <w:tc>
          <w:tcPr>
            <w:tcW w:w="1974" w:type="dxa"/>
          </w:tcPr>
          <w:p w14:paraId="7ACEBDE6" w14:textId="77777777" w:rsidR="00E70F20" w:rsidRPr="003767E6" w:rsidRDefault="00E70F20" w:rsidP="00257D90">
            <w:pPr>
              <w:widowControl w:val="0"/>
              <w:autoSpaceDE w:val="0"/>
              <w:ind w:firstLine="720"/>
              <w:rPr>
                <w:sz w:val="28"/>
                <w:szCs w:val="28"/>
                <w:lang w:eastAsia="zh-CN"/>
              </w:rPr>
            </w:pPr>
          </w:p>
        </w:tc>
        <w:tc>
          <w:tcPr>
            <w:tcW w:w="3700" w:type="dxa"/>
          </w:tcPr>
          <w:p w14:paraId="68580974" w14:textId="77777777" w:rsidR="00E70F20" w:rsidRPr="003767E6" w:rsidRDefault="00E70F20" w:rsidP="00257D90">
            <w:pPr>
              <w:widowControl w:val="0"/>
              <w:autoSpaceDE w:val="0"/>
              <w:ind w:firstLine="720"/>
              <w:rPr>
                <w:sz w:val="28"/>
                <w:szCs w:val="28"/>
                <w:lang w:eastAsia="zh-CN"/>
              </w:rPr>
            </w:pPr>
          </w:p>
        </w:tc>
      </w:tr>
      <w:tr w:rsidR="00E70F20" w:rsidRPr="003767E6" w14:paraId="0DA06B28" w14:textId="77777777" w:rsidTr="00257D90">
        <w:tc>
          <w:tcPr>
            <w:tcW w:w="767" w:type="dxa"/>
          </w:tcPr>
          <w:p w14:paraId="1668DB33" w14:textId="77777777" w:rsidR="00E70F20" w:rsidRPr="003767E6" w:rsidRDefault="00E70F20" w:rsidP="00257D90">
            <w:pPr>
              <w:widowControl w:val="0"/>
              <w:autoSpaceDE w:val="0"/>
              <w:ind w:firstLine="720"/>
              <w:rPr>
                <w:sz w:val="28"/>
                <w:szCs w:val="28"/>
                <w:lang w:eastAsia="zh-CN"/>
              </w:rPr>
            </w:pPr>
          </w:p>
        </w:tc>
        <w:tc>
          <w:tcPr>
            <w:tcW w:w="3402" w:type="dxa"/>
          </w:tcPr>
          <w:p w14:paraId="4FAE0054" w14:textId="77777777" w:rsidR="00E70F20" w:rsidRPr="003767E6" w:rsidRDefault="00E70F20" w:rsidP="00257D90">
            <w:pPr>
              <w:widowControl w:val="0"/>
              <w:autoSpaceDE w:val="0"/>
              <w:ind w:firstLine="720"/>
              <w:rPr>
                <w:sz w:val="28"/>
                <w:szCs w:val="28"/>
                <w:lang w:eastAsia="zh-CN"/>
              </w:rPr>
            </w:pPr>
          </w:p>
        </w:tc>
        <w:tc>
          <w:tcPr>
            <w:tcW w:w="1974" w:type="dxa"/>
          </w:tcPr>
          <w:p w14:paraId="614F7752" w14:textId="77777777" w:rsidR="00E70F20" w:rsidRPr="003767E6" w:rsidRDefault="00E70F20" w:rsidP="00257D90">
            <w:pPr>
              <w:widowControl w:val="0"/>
              <w:autoSpaceDE w:val="0"/>
              <w:ind w:firstLine="720"/>
              <w:rPr>
                <w:sz w:val="28"/>
                <w:szCs w:val="28"/>
                <w:lang w:eastAsia="zh-CN"/>
              </w:rPr>
            </w:pPr>
          </w:p>
        </w:tc>
        <w:tc>
          <w:tcPr>
            <w:tcW w:w="3700" w:type="dxa"/>
          </w:tcPr>
          <w:p w14:paraId="40A178B4" w14:textId="77777777" w:rsidR="00E70F20" w:rsidRPr="003767E6" w:rsidRDefault="00E70F20" w:rsidP="00257D90">
            <w:pPr>
              <w:widowControl w:val="0"/>
              <w:autoSpaceDE w:val="0"/>
              <w:ind w:firstLine="720"/>
              <w:rPr>
                <w:sz w:val="28"/>
                <w:szCs w:val="28"/>
                <w:lang w:eastAsia="zh-CN"/>
              </w:rPr>
            </w:pPr>
          </w:p>
        </w:tc>
      </w:tr>
      <w:tr w:rsidR="00E70F20" w:rsidRPr="003767E6" w14:paraId="5E524BB8" w14:textId="77777777" w:rsidTr="00257D90">
        <w:tc>
          <w:tcPr>
            <w:tcW w:w="767" w:type="dxa"/>
          </w:tcPr>
          <w:p w14:paraId="5E3BA83C" w14:textId="77777777" w:rsidR="00E70F20" w:rsidRPr="003767E6" w:rsidRDefault="00E70F20" w:rsidP="00257D90">
            <w:pPr>
              <w:widowControl w:val="0"/>
              <w:autoSpaceDE w:val="0"/>
              <w:ind w:firstLine="720"/>
              <w:rPr>
                <w:sz w:val="28"/>
                <w:szCs w:val="28"/>
                <w:lang w:eastAsia="zh-CN"/>
              </w:rPr>
            </w:pPr>
          </w:p>
        </w:tc>
        <w:tc>
          <w:tcPr>
            <w:tcW w:w="3402" w:type="dxa"/>
          </w:tcPr>
          <w:p w14:paraId="31B1E34F" w14:textId="77777777" w:rsidR="00E70F20" w:rsidRPr="003767E6" w:rsidRDefault="00E70F20" w:rsidP="00257D90">
            <w:pPr>
              <w:widowControl w:val="0"/>
              <w:autoSpaceDE w:val="0"/>
              <w:ind w:firstLine="720"/>
              <w:rPr>
                <w:sz w:val="28"/>
                <w:szCs w:val="28"/>
                <w:lang w:eastAsia="zh-CN"/>
              </w:rPr>
            </w:pPr>
          </w:p>
        </w:tc>
        <w:tc>
          <w:tcPr>
            <w:tcW w:w="1974" w:type="dxa"/>
          </w:tcPr>
          <w:p w14:paraId="106A1B8E" w14:textId="77777777" w:rsidR="00E70F20" w:rsidRPr="003767E6" w:rsidRDefault="00E70F20" w:rsidP="00257D90">
            <w:pPr>
              <w:widowControl w:val="0"/>
              <w:autoSpaceDE w:val="0"/>
              <w:ind w:firstLine="720"/>
              <w:rPr>
                <w:sz w:val="28"/>
                <w:szCs w:val="28"/>
                <w:lang w:eastAsia="zh-CN"/>
              </w:rPr>
            </w:pPr>
          </w:p>
        </w:tc>
        <w:tc>
          <w:tcPr>
            <w:tcW w:w="3700" w:type="dxa"/>
          </w:tcPr>
          <w:p w14:paraId="51AFBF7F" w14:textId="77777777" w:rsidR="00E70F20" w:rsidRPr="003767E6" w:rsidRDefault="00E70F20" w:rsidP="00257D90">
            <w:pPr>
              <w:widowControl w:val="0"/>
              <w:autoSpaceDE w:val="0"/>
              <w:ind w:firstLine="720"/>
              <w:rPr>
                <w:sz w:val="28"/>
                <w:szCs w:val="28"/>
                <w:lang w:eastAsia="zh-CN"/>
              </w:rPr>
            </w:pPr>
          </w:p>
        </w:tc>
      </w:tr>
    </w:tbl>
    <w:p w14:paraId="162FB0DB" w14:textId="77777777" w:rsidR="00E70F20" w:rsidRPr="003767E6" w:rsidRDefault="00E70F20" w:rsidP="00E70F20">
      <w:pPr>
        <w:widowControl w:val="0"/>
        <w:autoSpaceDE w:val="0"/>
        <w:ind w:firstLine="720"/>
        <w:jc w:val="both"/>
        <w:rPr>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E70F20" w:rsidRPr="003767E6" w14:paraId="1C0AEC03" w14:textId="77777777" w:rsidTr="00257D90">
        <w:tc>
          <w:tcPr>
            <w:tcW w:w="2923" w:type="dxa"/>
            <w:tcBorders>
              <w:top w:val="nil"/>
              <w:left w:val="nil"/>
              <w:bottom w:val="nil"/>
              <w:right w:val="nil"/>
            </w:tcBorders>
          </w:tcPr>
          <w:p w14:paraId="3EA08153" w14:textId="77777777" w:rsidR="00E70F20" w:rsidRPr="003767E6" w:rsidRDefault="00E70F20" w:rsidP="00257D90">
            <w:pPr>
              <w:widowControl w:val="0"/>
              <w:autoSpaceDE w:val="0"/>
              <w:jc w:val="both"/>
              <w:rPr>
                <w:sz w:val="28"/>
                <w:szCs w:val="28"/>
                <w:lang w:eastAsia="zh-CN"/>
              </w:rPr>
            </w:pPr>
            <w:r w:rsidRPr="003767E6">
              <w:rPr>
                <w:sz w:val="28"/>
                <w:szCs w:val="28"/>
                <w:lang w:eastAsia="zh-CN"/>
              </w:rPr>
              <w:t>Исполнитель работ</w:t>
            </w:r>
          </w:p>
        </w:tc>
        <w:tc>
          <w:tcPr>
            <w:tcW w:w="6920" w:type="dxa"/>
            <w:tcBorders>
              <w:top w:val="nil"/>
              <w:left w:val="nil"/>
              <w:bottom w:val="single" w:sz="4" w:space="0" w:color="auto"/>
              <w:right w:val="nil"/>
            </w:tcBorders>
          </w:tcPr>
          <w:p w14:paraId="2E8E16BC" w14:textId="77777777" w:rsidR="00E70F20" w:rsidRPr="003767E6" w:rsidRDefault="00E70F20" w:rsidP="00257D90">
            <w:pPr>
              <w:widowControl w:val="0"/>
              <w:autoSpaceDE w:val="0"/>
              <w:ind w:firstLine="720"/>
              <w:rPr>
                <w:sz w:val="28"/>
                <w:szCs w:val="28"/>
                <w:lang w:eastAsia="zh-CN"/>
              </w:rPr>
            </w:pPr>
          </w:p>
        </w:tc>
      </w:tr>
      <w:tr w:rsidR="00E70F20" w:rsidRPr="003767E6" w14:paraId="647BC6FE" w14:textId="77777777" w:rsidTr="00257D90">
        <w:tc>
          <w:tcPr>
            <w:tcW w:w="2923" w:type="dxa"/>
            <w:tcBorders>
              <w:top w:val="nil"/>
              <w:left w:val="nil"/>
              <w:bottom w:val="nil"/>
              <w:right w:val="nil"/>
            </w:tcBorders>
          </w:tcPr>
          <w:p w14:paraId="6A0CEE07" w14:textId="77777777" w:rsidR="00E70F20" w:rsidRPr="003767E6" w:rsidRDefault="00E70F20" w:rsidP="00257D90">
            <w:pPr>
              <w:widowControl w:val="0"/>
              <w:autoSpaceDE w:val="0"/>
              <w:rPr>
                <w:sz w:val="28"/>
                <w:szCs w:val="28"/>
                <w:lang w:eastAsia="zh-CN"/>
              </w:rPr>
            </w:pPr>
          </w:p>
        </w:tc>
        <w:tc>
          <w:tcPr>
            <w:tcW w:w="6920" w:type="dxa"/>
            <w:tcBorders>
              <w:top w:val="single" w:sz="4" w:space="0" w:color="auto"/>
              <w:left w:val="nil"/>
              <w:bottom w:val="nil"/>
              <w:right w:val="nil"/>
            </w:tcBorders>
          </w:tcPr>
          <w:p w14:paraId="0D147290" w14:textId="77777777" w:rsidR="00E70F20" w:rsidRPr="003767E6" w:rsidRDefault="00E70F20" w:rsidP="00257D90">
            <w:pPr>
              <w:widowControl w:val="0"/>
              <w:autoSpaceDE w:val="0"/>
              <w:ind w:firstLine="720"/>
              <w:jc w:val="center"/>
              <w:rPr>
                <w:lang w:eastAsia="zh-CN"/>
              </w:rPr>
            </w:pPr>
            <w:r w:rsidRPr="003767E6">
              <w:rPr>
                <w:lang w:eastAsia="zh-CN"/>
              </w:rPr>
              <w:t>(должность, подпись, расшифровка подписи)</w:t>
            </w:r>
          </w:p>
        </w:tc>
      </w:tr>
      <w:tr w:rsidR="00E70F20" w:rsidRPr="003767E6" w14:paraId="4FE6D009" w14:textId="77777777" w:rsidTr="00257D90">
        <w:tc>
          <w:tcPr>
            <w:tcW w:w="2923" w:type="dxa"/>
            <w:tcBorders>
              <w:top w:val="nil"/>
              <w:left w:val="nil"/>
              <w:bottom w:val="nil"/>
              <w:right w:val="nil"/>
            </w:tcBorders>
          </w:tcPr>
          <w:p w14:paraId="7B8DDF74" w14:textId="77777777" w:rsidR="00E70F20" w:rsidRPr="003767E6" w:rsidRDefault="00E70F20" w:rsidP="00257D90">
            <w:pPr>
              <w:widowControl w:val="0"/>
              <w:autoSpaceDE w:val="0"/>
              <w:rPr>
                <w:sz w:val="28"/>
                <w:szCs w:val="28"/>
                <w:lang w:eastAsia="zh-CN"/>
              </w:rPr>
            </w:pPr>
            <w:r w:rsidRPr="003767E6">
              <w:rPr>
                <w:sz w:val="28"/>
                <w:szCs w:val="28"/>
                <w:lang w:eastAsia="zh-CN"/>
              </w:rPr>
              <w:t>М.П.</w:t>
            </w:r>
          </w:p>
          <w:p w14:paraId="0CC25589" w14:textId="77777777" w:rsidR="00E70F20" w:rsidRPr="003767E6" w:rsidRDefault="00E70F20" w:rsidP="00257D90">
            <w:pPr>
              <w:widowControl w:val="0"/>
              <w:autoSpaceDE w:val="0"/>
              <w:ind w:hanging="142"/>
              <w:rPr>
                <w:lang w:eastAsia="zh-CN"/>
              </w:rPr>
            </w:pPr>
            <w:r w:rsidRPr="003767E6">
              <w:rPr>
                <w:lang w:eastAsia="zh-CN"/>
              </w:rPr>
              <w:t>((при наличии)</w:t>
            </w:r>
          </w:p>
        </w:tc>
        <w:tc>
          <w:tcPr>
            <w:tcW w:w="6920" w:type="dxa"/>
            <w:tcBorders>
              <w:top w:val="nil"/>
              <w:left w:val="nil"/>
              <w:bottom w:val="nil"/>
              <w:right w:val="nil"/>
            </w:tcBorders>
          </w:tcPr>
          <w:p w14:paraId="16582DEE" w14:textId="77777777" w:rsidR="00E70F20" w:rsidRPr="003767E6" w:rsidRDefault="00E70F20" w:rsidP="00257D90">
            <w:pPr>
              <w:widowControl w:val="0"/>
              <w:autoSpaceDE w:val="0"/>
              <w:ind w:firstLine="720"/>
              <w:jc w:val="right"/>
              <w:rPr>
                <w:sz w:val="28"/>
                <w:szCs w:val="28"/>
                <w:lang w:eastAsia="zh-CN"/>
              </w:rPr>
            </w:pPr>
            <w:r w:rsidRPr="003767E6">
              <w:rPr>
                <w:sz w:val="28"/>
                <w:szCs w:val="28"/>
                <w:lang w:eastAsia="zh-CN"/>
              </w:rPr>
              <w:t>"__" __________ 20__ г.</w:t>
            </w:r>
          </w:p>
        </w:tc>
      </w:tr>
      <w:tr w:rsidR="00E70F20" w:rsidRPr="003767E6" w14:paraId="31C40D40" w14:textId="77777777" w:rsidTr="00257D90">
        <w:tc>
          <w:tcPr>
            <w:tcW w:w="2923" w:type="dxa"/>
            <w:tcBorders>
              <w:top w:val="nil"/>
              <w:left w:val="nil"/>
              <w:bottom w:val="nil"/>
              <w:right w:val="nil"/>
            </w:tcBorders>
          </w:tcPr>
          <w:p w14:paraId="64C7DB89" w14:textId="77777777" w:rsidR="00E70F20" w:rsidRPr="003767E6" w:rsidRDefault="00E70F20" w:rsidP="00257D90">
            <w:pPr>
              <w:widowControl w:val="0"/>
              <w:autoSpaceDE w:val="0"/>
              <w:jc w:val="both"/>
              <w:rPr>
                <w:sz w:val="28"/>
                <w:szCs w:val="28"/>
                <w:lang w:eastAsia="zh-CN"/>
              </w:rPr>
            </w:pPr>
            <w:r w:rsidRPr="003767E6">
              <w:rPr>
                <w:sz w:val="28"/>
                <w:szCs w:val="28"/>
                <w:lang w:eastAsia="zh-CN"/>
              </w:rPr>
              <w:t xml:space="preserve">Заказчик </w:t>
            </w:r>
          </w:p>
          <w:p w14:paraId="623DF0AF" w14:textId="77777777" w:rsidR="00E70F20" w:rsidRPr="003767E6" w:rsidRDefault="00E70F20" w:rsidP="00257D90">
            <w:pPr>
              <w:widowControl w:val="0"/>
              <w:autoSpaceDE w:val="0"/>
              <w:jc w:val="both"/>
              <w:rPr>
                <w:lang w:eastAsia="zh-CN"/>
              </w:rPr>
            </w:pPr>
            <w:r w:rsidRPr="003767E6">
              <w:rPr>
                <w:lang w:eastAsia="zh-CN"/>
              </w:rPr>
              <w:t>(при наличии)</w:t>
            </w:r>
          </w:p>
        </w:tc>
        <w:tc>
          <w:tcPr>
            <w:tcW w:w="6920" w:type="dxa"/>
            <w:tcBorders>
              <w:top w:val="nil"/>
              <w:left w:val="nil"/>
              <w:bottom w:val="single" w:sz="4" w:space="0" w:color="auto"/>
              <w:right w:val="nil"/>
            </w:tcBorders>
          </w:tcPr>
          <w:p w14:paraId="7D474236" w14:textId="77777777" w:rsidR="00E70F20" w:rsidRPr="003767E6" w:rsidRDefault="00E70F20" w:rsidP="00257D90">
            <w:pPr>
              <w:widowControl w:val="0"/>
              <w:autoSpaceDE w:val="0"/>
              <w:ind w:firstLine="720"/>
              <w:rPr>
                <w:sz w:val="28"/>
                <w:szCs w:val="28"/>
                <w:lang w:eastAsia="zh-CN"/>
              </w:rPr>
            </w:pPr>
          </w:p>
        </w:tc>
      </w:tr>
      <w:tr w:rsidR="00E70F20" w:rsidRPr="003767E6" w14:paraId="18615C1E" w14:textId="77777777" w:rsidTr="00257D90">
        <w:tc>
          <w:tcPr>
            <w:tcW w:w="2923" w:type="dxa"/>
            <w:tcBorders>
              <w:top w:val="nil"/>
              <w:left w:val="nil"/>
              <w:bottom w:val="nil"/>
              <w:right w:val="nil"/>
            </w:tcBorders>
          </w:tcPr>
          <w:p w14:paraId="493D1F00" w14:textId="77777777" w:rsidR="00E70F20" w:rsidRPr="003767E6" w:rsidRDefault="00E70F20" w:rsidP="00257D90">
            <w:pPr>
              <w:widowControl w:val="0"/>
              <w:autoSpaceDE w:val="0"/>
              <w:ind w:firstLine="720"/>
              <w:rPr>
                <w:sz w:val="28"/>
                <w:szCs w:val="28"/>
                <w:lang w:eastAsia="zh-CN"/>
              </w:rPr>
            </w:pPr>
          </w:p>
        </w:tc>
        <w:tc>
          <w:tcPr>
            <w:tcW w:w="6920" w:type="dxa"/>
            <w:tcBorders>
              <w:top w:val="single" w:sz="4" w:space="0" w:color="auto"/>
              <w:left w:val="nil"/>
              <w:bottom w:val="nil"/>
              <w:right w:val="nil"/>
            </w:tcBorders>
          </w:tcPr>
          <w:p w14:paraId="48DB192B" w14:textId="77777777" w:rsidR="00E70F20" w:rsidRPr="003767E6" w:rsidRDefault="00E70F20" w:rsidP="00257D90">
            <w:pPr>
              <w:widowControl w:val="0"/>
              <w:autoSpaceDE w:val="0"/>
              <w:ind w:firstLine="720"/>
              <w:jc w:val="center"/>
              <w:rPr>
                <w:lang w:eastAsia="zh-CN"/>
              </w:rPr>
            </w:pPr>
            <w:r w:rsidRPr="003767E6">
              <w:rPr>
                <w:lang w:eastAsia="zh-CN"/>
              </w:rPr>
              <w:t>(должность, подпись, расшифровка подписи)</w:t>
            </w:r>
          </w:p>
        </w:tc>
      </w:tr>
      <w:tr w:rsidR="00E70F20" w:rsidRPr="003767E6" w14:paraId="0EF2BDA3" w14:textId="77777777" w:rsidTr="00257D90">
        <w:tc>
          <w:tcPr>
            <w:tcW w:w="2923" w:type="dxa"/>
            <w:tcBorders>
              <w:top w:val="nil"/>
              <w:left w:val="nil"/>
              <w:bottom w:val="nil"/>
              <w:right w:val="nil"/>
            </w:tcBorders>
          </w:tcPr>
          <w:p w14:paraId="6A17A80A" w14:textId="77777777" w:rsidR="00E70F20" w:rsidRPr="003767E6" w:rsidRDefault="00E70F20" w:rsidP="00257D90">
            <w:pPr>
              <w:widowControl w:val="0"/>
              <w:autoSpaceDE w:val="0"/>
              <w:rPr>
                <w:sz w:val="28"/>
                <w:szCs w:val="28"/>
                <w:lang w:eastAsia="zh-CN"/>
              </w:rPr>
            </w:pPr>
            <w:r w:rsidRPr="003767E6">
              <w:rPr>
                <w:sz w:val="28"/>
                <w:szCs w:val="28"/>
                <w:lang w:eastAsia="zh-CN"/>
              </w:rPr>
              <w:t>М.П.</w:t>
            </w:r>
          </w:p>
          <w:p w14:paraId="289669DE" w14:textId="77777777" w:rsidR="00E70F20" w:rsidRPr="003767E6" w:rsidRDefault="00E70F20" w:rsidP="00257D90">
            <w:pPr>
              <w:widowControl w:val="0"/>
              <w:autoSpaceDE w:val="0"/>
              <w:rPr>
                <w:lang w:eastAsia="zh-CN"/>
              </w:rPr>
            </w:pPr>
            <w:r w:rsidRPr="003767E6">
              <w:rPr>
                <w:lang w:eastAsia="zh-CN"/>
              </w:rPr>
              <w:t>(при наличии)</w:t>
            </w:r>
          </w:p>
        </w:tc>
        <w:tc>
          <w:tcPr>
            <w:tcW w:w="6920" w:type="dxa"/>
            <w:tcBorders>
              <w:top w:val="nil"/>
              <w:left w:val="nil"/>
              <w:bottom w:val="nil"/>
              <w:right w:val="nil"/>
            </w:tcBorders>
          </w:tcPr>
          <w:p w14:paraId="2D682225" w14:textId="77777777" w:rsidR="00E70F20" w:rsidRPr="003767E6" w:rsidRDefault="00E70F20" w:rsidP="00257D90">
            <w:pPr>
              <w:widowControl w:val="0"/>
              <w:autoSpaceDE w:val="0"/>
              <w:ind w:firstLine="720"/>
              <w:jc w:val="right"/>
              <w:rPr>
                <w:sz w:val="28"/>
                <w:szCs w:val="28"/>
                <w:lang w:eastAsia="zh-CN"/>
              </w:rPr>
            </w:pPr>
            <w:r w:rsidRPr="003767E6">
              <w:rPr>
                <w:sz w:val="28"/>
                <w:szCs w:val="28"/>
                <w:lang w:eastAsia="zh-CN"/>
              </w:rPr>
              <w:t>"__" __________ 20__ г.</w:t>
            </w:r>
          </w:p>
        </w:tc>
      </w:tr>
    </w:tbl>
    <w:p w14:paraId="1161C1AD" w14:textId="77777777" w:rsidR="00E70F20" w:rsidRPr="003767E6" w:rsidRDefault="00E70F20" w:rsidP="00E70F20">
      <w:pPr>
        <w:widowControl w:val="0"/>
        <w:autoSpaceDE w:val="0"/>
        <w:ind w:firstLine="720"/>
        <w:jc w:val="both"/>
        <w:rPr>
          <w:b/>
          <w:sz w:val="28"/>
          <w:szCs w:val="28"/>
        </w:rPr>
      </w:pPr>
    </w:p>
    <w:p w14:paraId="6E4FCACF" w14:textId="77777777" w:rsidR="00E70F20" w:rsidRPr="003767E6" w:rsidRDefault="00E70F20" w:rsidP="00E70F20">
      <w:pPr>
        <w:widowControl w:val="0"/>
        <w:autoSpaceDE w:val="0"/>
        <w:ind w:firstLine="720"/>
        <w:jc w:val="both"/>
        <w:rPr>
          <w:b/>
          <w:sz w:val="28"/>
          <w:szCs w:val="28"/>
        </w:rPr>
      </w:pPr>
    </w:p>
    <w:p w14:paraId="65DF3179" w14:textId="77777777" w:rsidR="006A2121" w:rsidRDefault="006A2121" w:rsidP="00E70F20">
      <w:pPr>
        <w:widowControl w:val="0"/>
        <w:autoSpaceDE w:val="0"/>
        <w:spacing w:line="240" w:lineRule="exact"/>
        <w:ind w:firstLine="709"/>
        <w:contextualSpacing/>
        <w:jc w:val="center"/>
        <w:rPr>
          <w:b/>
          <w:sz w:val="28"/>
          <w:szCs w:val="28"/>
        </w:rPr>
      </w:pPr>
    </w:p>
    <w:sectPr w:rsidR="006A2121" w:rsidSect="00E70F20">
      <w:footerReference w:type="even" r:id="rId21"/>
      <w:footerReference w:type="default" r:id="rId22"/>
      <w:footerReference w:type="first" r:id="rId23"/>
      <w:pgSz w:w="11906" w:h="16838"/>
      <w:pgMar w:top="1135" w:right="567" w:bottom="776"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ABEB" w14:textId="77777777" w:rsidR="007C097B" w:rsidRDefault="007C097B">
      <w:r>
        <w:separator/>
      </w:r>
    </w:p>
  </w:endnote>
  <w:endnote w:type="continuationSeparator" w:id="0">
    <w:p w14:paraId="5573267B" w14:textId="77777777" w:rsidR="007C097B" w:rsidRDefault="007C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8C2E" w14:textId="77777777" w:rsidR="00DF0F2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2833" w14:textId="77777777" w:rsidR="00DF0F27" w:rsidRDefault="0000000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E101" w14:textId="77777777" w:rsidR="00DF0F27" w:rsidRDefault="000000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9961" w14:textId="77777777" w:rsidR="007C097B" w:rsidRDefault="007C097B">
      <w:r>
        <w:separator/>
      </w:r>
    </w:p>
  </w:footnote>
  <w:footnote w:type="continuationSeparator" w:id="0">
    <w:p w14:paraId="475519AD" w14:textId="77777777" w:rsidR="007C097B" w:rsidRDefault="007C0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32758042">
    <w:abstractNumId w:val="0"/>
  </w:num>
  <w:num w:numId="2" w16cid:durableId="203910978">
    <w:abstractNumId w:val="1"/>
  </w:num>
  <w:num w:numId="3" w16cid:durableId="58795155">
    <w:abstractNumId w:val="2"/>
  </w:num>
  <w:num w:numId="4" w16cid:durableId="1201432486">
    <w:abstractNumId w:val="3"/>
  </w:num>
  <w:num w:numId="5" w16cid:durableId="654141360">
    <w:abstractNumId w:val="4"/>
  </w:num>
  <w:num w:numId="6" w16cid:durableId="359548244">
    <w:abstractNumId w:val="5"/>
  </w:num>
  <w:num w:numId="7" w16cid:durableId="2034181813">
    <w:abstractNumId w:val="7"/>
  </w:num>
  <w:num w:numId="8" w16cid:durableId="666445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2222A"/>
    <w:rsid w:val="00031E42"/>
    <w:rsid w:val="00043F19"/>
    <w:rsid w:val="000815C0"/>
    <w:rsid w:val="000F04DC"/>
    <w:rsid w:val="001215EF"/>
    <w:rsid w:val="001613ED"/>
    <w:rsid w:val="001C3D45"/>
    <w:rsid w:val="001C4A1B"/>
    <w:rsid w:val="001E2AB0"/>
    <w:rsid w:val="001F509D"/>
    <w:rsid w:val="002121DA"/>
    <w:rsid w:val="0021448D"/>
    <w:rsid w:val="00230B10"/>
    <w:rsid w:val="00236E40"/>
    <w:rsid w:val="00254D0A"/>
    <w:rsid w:val="002A5C2F"/>
    <w:rsid w:val="00312C66"/>
    <w:rsid w:val="00317C29"/>
    <w:rsid w:val="003231F4"/>
    <w:rsid w:val="00361679"/>
    <w:rsid w:val="003A4D12"/>
    <w:rsid w:val="003D6E16"/>
    <w:rsid w:val="004003BA"/>
    <w:rsid w:val="0040208D"/>
    <w:rsid w:val="00492713"/>
    <w:rsid w:val="004943A6"/>
    <w:rsid w:val="00497B4E"/>
    <w:rsid w:val="004C2E47"/>
    <w:rsid w:val="004E24D2"/>
    <w:rsid w:val="004E73C7"/>
    <w:rsid w:val="00543551"/>
    <w:rsid w:val="00555523"/>
    <w:rsid w:val="00557F56"/>
    <w:rsid w:val="0058595D"/>
    <w:rsid w:val="005A2B9D"/>
    <w:rsid w:val="005B6976"/>
    <w:rsid w:val="00625F1B"/>
    <w:rsid w:val="00644623"/>
    <w:rsid w:val="00696C11"/>
    <w:rsid w:val="006A2121"/>
    <w:rsid w:val="006C2A78"/>
    <w:rsid w:val="00714A9B"/>
    <w:rsid w:val="00767644"/>
    <w:rsid w:val="0079163F"/>
    <w:rsid w:val="00795E63"/>
    <w:rsid w:val="007C097B"/>
    <w:rsid w:val="007D48CE"/>
    <w:rsid w:val="007E7DAA"/>
    <w:rsid w:val="00817FBE"/>
    <w:rsid w:val="008474E5"/>
    <w:rsid w:val="008968B9"/>
    <w:rsid w:val="008C2496"/>
    <w:rsid w:val="008F7AF9"/>
    <w:rsid w:val="009065A5"/>
    <w:rsid w:val="009201E3"/>
    <w:rsid w:val="00943366"/>
    <w:rsid w:val="009501A8"/>
    <w:rsid w:val="00955798"/>
    <w:rsid w:val="009951EC"/>
    <w:rsid w:val="009B7F12"/>
    <w:rsid w:val="009C0185"/>
    <w:rsid w:val="009E685E"/>
    <w:rsid w:val="00A20E98"/>
    <w:rsid w:val="00AE7270"/>
    <w:rsid w:val="00B00451"/>
    <w:rsid w:val="00B65211"/>
    <w:rsid w:val="00B96D82"/>
    <w:rsid w:val="00BC49D7"/>
    <w:rsid w:val="00BE055D"/>
    <w:rsid w:val="00C17848"/>
    <w:rsid w:val="00C902D5"/>
    <w:rsid w:val="00C924EB"/>
    <w:rsid w:val="00CC69DC"/>
    <w:rsid w:val="00CF33B6"/>
    <w:rsid w:val="00D84F37"/>
    <w:rsid w:val="00D87051"/>
    <w:rsid w:val="00E457E5"/>
    <w:rsid w:val="00E70F20"/>
    <w:rsid w:val="00E73AA8"/>
    <w:rsid w:val="00E85F73"/>
    <w:rsid w:val="00EB06E0"/>
    <w:rsid w:val="00EF0384"/>
    <w:rsid w:val="00F01AD7"/>
    <w:rsid w:val="00F12CC4"/>
    <w:rsid w:val="00F17B83"/>
    <w:rsid w:val="00F439D9"/>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A2121"/>
    <w:pPr>
      <w:keepNext/>
      <w:numPr>
        <w:numId w:val="1"/>
      </w:numPr>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6A2121"/>
    <w:pPr>
      <w:keepNext/>
      <w:keepLines/>
      <w:numPr>
        <w:ilvl w:val="1"/>
        <w:numId w:val="1"/>
      </w:numPr>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6A2121"/>
    <w:pPr>
      <w:numPr>
        <w:ilvl w:val="2"/>
        <w:numId w:val="1"/>
      </w:numPr>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6A2121"/>
    <w:pPr>
      <w:keepNext/>
      <w:numPr>
        <w:ilvl w:val="3"/>
        <w:numId w:val="1"/>
      </w:numPr>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nhideWhenUsed/>
    <w:rsid w:val="00696C11"/>
    <w:rPr>
      <w:rFonts w:ascii="Tahoma" w:hAnsi="Tahoma" w:cs="Tahoma"/>
      <w:sz w:val="16"/>
      <w:szCs w:val="16"/>
    </w:rPr>
  </w:style>
  <w:style w:type="character" w:customStyle="1" w:styleId="a6">
    <w:name w:val="Текст выноски Знак"/>
    <w:basedOn w:val="a1"/>
    <w:link w:val="a5"/>
    <w:rsid w:val="00696C11"/>
    <w:rPr>
      <w:rFonts w:ascii="Tahoma" w:eastAsia="Times New Roman" w:hAnsi="Tahoma" w:cs="Tahoma"/>
      <w:sz w:val="16"/>
      <w:szCs w:val="16"/>
      <w:lang w:eastAsia="ar-SA"/>
    </w:rPr>
  </w:style>
  <w:style w:type="character" w:styleId="a7">
    <w:name w:val="Hyperlink"/>
    <w:basedOn w:val="a1"/>
    <w:unhideWhenUsed/>
    <w:rsid w:val="00C17848"/>
    <w:rPr>
      <w:color w:val="0000FF"/>
      <w:u w:val="single"/>
    </w:rPr>
  </w:style>
  <w:style w:type="paragraph" w:styleId="a8">
    <w:name w:val="header"/>
    <w:basedOn w:val="a"/>
    <w:link w:val="a9"/>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9">
    <w:name w:val="Верхний колонтитул Знак"/>
    <w:basedOn w:val="a1"/>
    <w:link w:val="a8"/>
    <w:rsid w:val="001E2AB0"/>
  </w:style>
  <w:style w:type="paragraph" w:styleId="aa">
    <w:name w:val="footer"/>
    <w:basedOn w:val="a"/>
    <w:link w:val="ab"/>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b">
    <w:name w:val="Нижний колонтитул Знак"/>
    <w:basedOn w:val="a1"/>
    <w:link w:val="aa"/>
    <w:rsid w:val="001E2AB0"/>
  </w:style>
  <w:style w:type="paragraph" w:customStyle="1" w:styleId="ConsPlusNormal">
    <w:name w:val="ConsPlusNormal"/>
    <w:rsid w:val="001E2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AB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annotation reference"/>
    <w:basedOn w:val="a1"/>
    <w:uiPriority w:val="99"/>
    <w:semiHidden/>
    <w:unhideWhenUsed/>
    <w:rsid w:val="00A20E98"/>
    <w:rPr>
      <w:sz w:val="16"/>
      <w:szCs w:val="16"/>
    </w:rPr>
  </w:style>
  <w:style w:type="paragraph" w:styleId="ad">
    <w:name w:val="annotation text"/>
    <w:basedOn w:val="a"/>
    <w:link w:val="ae"/>
    <w:uiPriority w:val="99"/>
    <w:semiHidden/>
    <w:unhideWhenUsed/>
    <w:rsid w:val="00A20E98"/>
    <w:pPr>
      <w:suppressAutoHyphens w:val="0"/>
      <w:spacing w:after="200"/>
    </w:pPr>
    <w:rPr>
      <w:rFonts w:asciiTheme="minorHAnsi" w:eastAsiaTheme="minorHAnsi" w:hAnsiTheme="minorHAnsi" w:cstheme="minorBidi"/>
      <w:lang w:eastAsia="en-US"/>
    </w:rPr>
  </w:style>
  <w:style w:type="character" w:customStyle="1" w:styleId="ae">
    <w:name w:val="Текст примечания Знак"/>
    <w:basedOn w:val="a1"/>
    <w:link w:val="ad"/>
    <w:rsid w:val="00A20E98"/>
    <w:rPr>
      <w:sz w:val="20"/>
      <w:szCs w:val="20"/>
    </w:rPr>
  </w:style>
  <w:style w:type="paragraph" w:styleId="af">
    <w:name w:val="annotation subject"/>
    <w:basedOn w:val="ad"/>
    <w:next w:val="ad"/>
    <w:link w:val="af0"/>
    <w:unhideWhenUsed/>
    <w:rsid w:val="00A20E98"/>
    <w:rPr>
      <w:b/>
      <w:bCs/>
    </w:rPr>
  </w:style>
  <w:style w:type="character" w:customStyle="1" w:styleId="af0">
    <w:name w:val="Тема примечания Знак"/>
    <w:basedOn w:val="ae"/>
    <w:link w:val="af"/>
    <w:rsid w:val="00A20E98"/>
    <w:rPr>
      <w:b/>
      <w:bCs/>
      <w:sz w:val="20"/>
      <w:szCs w:val="20"/>
    </w:rPr>
  </w:style>
  <w:style w:type="character" w:customStyle="1" w:styleId="10">
    <w:name w:val="Заголовок 1 Знак"/>
    <w:basedOn w:val="a1"/>
    <w:link w:val="1"/>
    <w:rsid w:val="006A2121"/>
    <w:rPr>
      <w:rFonts w:ascii="Arial" w:eastAsia="Times New Roman" w:hAnsi="Arial" w:cs="Arial"/>
      <w:b/>
      <w:bCs/>
      <w:kern w:val="1"/>
      <w:sz w:val="32"/>
      <w:szCs w:val="32"/>
      <w:lang w:eastAsia="zh-CN"/>
    </w:rPr>
  </w:style>
  <w:style w:type="character" w:customStyle="1" w:styleId="20">
    <w:name w:val="Заголовок 2 Знак"/>
    <w:basedOn w:val="a1"/>
    <w:link w:val="2"/>
    <w:rsid w:val="006A2121"/>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6A2121"/>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6A2121"/>
    <w:rPr>
      <w:rFonts w:ascii="Times New Roman" w:eastAsia="Times New Roman" w:hAnsi="Times New Roman" w:cs="Times New Roman"/>
      <w:b/>
      <w:bCs/>
      <w:sz w:val="28"/>
      <w:szCs w:val="28"/>
      <w:lang w:eastAsia="zh-CN"/>
    </w:rPr>
  </w:style>
  <w:style w:type="character" w:customStyle="1" w:styleId="WW8Num1z0">
    <w:name w:val="WW8Num1z0"/>
    <w:rsid w:val="006A2121"/>
    <w:rPr>
      <w:rFonts w:ascii="Vladimir Script" w:hAnsi="Vladimir Script" w:cs="Vladimir Script"/>
    </w:rPr>
  </w:style>
  <w:style w:type="character" w:customStyle="1" w:styleId="WW8Num1z1">
    <w:name w:val="WW8Num1z1"/>
    <w:rsid w:val="006A2121"/>
    <w:rPr>
      <w:rFonts w:ascii="Courier New" w:hAnsi="Courier New" w:cs="Courier New"/>
    </w:rPr>
  </w:style>
  <w:style w:type="character" w:customStyle="1" w:styleId="WW8Num1z2">
    <w:name w:val="WW8Num1z2"/>
    <w:rsid w:val="006A2121"/>
    <w:rPr>
      <w:rFonts w:ascii="Wingdings" w:hAnsi="Wingdings" w:cs="Wingdings"/>
    </w:rPr>
  </w:style>
  <w:style w:type="character" w:customStyle="1" w:styleId="WW8Num1z3">
    <w:name w:val="WW8Num1z3"/>
    <w:rsid w:val="006A2121"/>
    <w:rPr>
      <w:rFonts w:ascii="Symbol" w:hAnsi="Symbol" w:cs="Symbol"/>
    </w:rPr>
  </w:style>
  <w:style w:type="character" w:customStyle="1" w:styleId="WW8Num2z0">
    <w:name w:val="WW8Num2z0"/>
    <w:rsid w:val="006A2121"/>
    <w:rPr>
      <w:rFonts w:ascii="Vladimir Script" w:hAnsi="Vladimir Script" w:cs="Vladimir Script"/>
    </w:rPr>
  </w:style>
  <w:style w:type="character" w:customStyle="1" w:styleId="WW8Num2z1">
    <w:name w:val="WW8Num2z1"/>
    <w:rsid w:val="006A2121"/>
    <w:rPr>
      <w:rFonts w:ascii="Courier New" w:hAnsi="Courier New" w:cs="Courier New"/>
    </w:rPr>
  </w:style>
  <w:style w:type="character" w:customStyle="1" w:styleId="WW8Num2z2">
    <w:name w:val="WW8Num2z2"/>
    <w:rsid w:val="006A2121"/>
    <w:rPr>
      <w:rFonts w:ascii="Wingdings" w:hAnsi="Wingdings" w:cs="Wingdings"/>
    </w:rPr>
  </w:style>
  <w:style w:type="character" w:customStyle="1" w:styleId="WW8Num2z3">
    <w:name w:val="WW8Num2z3"/>
    <w:rsid w:val="006A2121"/>
    <w:rPr>
      <w:rFonts w:ascii="Symbol" w:hAnsi="Symbol" w:cs="Symbol"/>
    </w:rPr>
  </w:style>
  <w:style w:type="character" w:customStyle="1" w:styleId="WW8Num3z0">
    <w:name w:val="WW8Num3z0"/>
    <w:rsid w:val="006A2121"/>
    <w:rPr>
      <w:rFonts w:cs="Times New Roman"/>
    </w:rPr>
  </w:style>
  <w:style w:type="character" w:customStyle="1" w:styleId="WW8Num4z0">
    <w:name w:val="WW8Num4z0"/>
    <w:rsid w:val="006A2121"/>
    <w:rPr>
      <w:b w:val="0"/>
    </w:rPr>
  </w:style>
  <w:style w:type="character" w:customStyle="1" w:styleId="WW8Num4z1">
    <w:name w:val="WW8Num4z1"/>
    <w:rsid w:val="006A2121"/>
  </w:style>
  <w:style w:type="character" w:customStyle="1" w:styleId="WW8Num4z2">
    <w:name w:val="WW8Num4z2"/>
    <w:rsid w:val="006A2121"/>
  </w:style>
  <w:style w:type="character" w:customStyle="1" w:styleId="WW8Num4z3">
    <w:name w:val="WW8Num4z3"/>
    <w:rsid w:val="006A2121"/>
  </w:style>
  <w:style w:type="character" w:customStyle="1" w:styleId="WW8Num4z4">
    <w:name w:val="WW8Num4z4"/>
    <w:rsid w:val="006A2121"/>
  </w:style>
  <w:style w:type="character" w:customStyle="1" w:styleId="WW8Num4z5">
    <w:name w:val="WW8Num4z5"/>
    <w:rsid w:val="006A2121"/>
  </w:style>
  <w:style w:type="character" w:customStyle="1" w:styleId="WW8Num4z6">
    <w:name w:val="WW8Num4z6"/>
    <w:rsid w:val="006A2121"/>
  </w:style>
  <w:style w:type="character" w:customStyle="1" w:styleId="WW8Num4z7">
    <w:name w:val="WW8Num4z7"/>
    <w:rsid w:val="006A2121"/>
  </w:style>
  <w:style w:type="character" w:customStyle="1" w:styleId="WW8Num4z8">
    <w:name w:val="WW8Num4z8"/>
    <w:rsid w:val="006A2121"/>
  </w:style>
  <w:style w:type="character" w:customStyle="1" w:styleId="WW8Num5z0">
    <w:name w:val="WW8Num5z0"/>
    <w:rsid w:val="006A2121"/>
    <w:rPr>
      <w:rFonts w:cs="Times New Roman"/>
    </w:rPr>
  </w:style>
  <w:style w:type="character" w:customStyle="1" w:styleId="WW8Num5z1">
    <w:name w:val="WW8Num5z1"/>
    <w:rsid w:val="006A2121"/>
    <w:rPr>
      <w:rFonts w:cs="Times New Roman"/>
      <w:b w:val="0"/>
      <w:bCs w:val="0"/>
    </w:rPr>
  </w:style>
  <w:style w:type="character" w:customStyle="1" w:styleId="WW8Num6z0">
    <w:name w:val="WW8Num6z0"/>
    <w:rsid w:val="006A2121"/>
    <w:rPr>
      <w:rFonts w:cs="Times New Roman"/>
      <w:i w:val="0"/>
    </w:rPr>
  </w:style>
  <w:style w:type="character" w:customStyle="1" w:styleId="WW8Num6z1">
    <w:name w:val="WW8Num6z1"/>
    <w:rsid w:val="006A2121"/>
    <w:rPr>
      <w:rFonts w:cs="Times New Roman"/>
    </w:rPr>
  </w:style>
  <w:style w:type="character" w:customStyle="1" w:styleId="WW8Num7z0">
    <w:name w:val="WW8Num7z0"/>
    <w:rsid w:val="006A2121"/>
    <w:rPr>
      <w:rFonts w:cs="Times New Roman"/>
      <w:i w:val="0"/>
    </w:rPr>
  </w:style>
  <w:style w:type="character" w:customStyle="1" w:styleId="WW8Num8z0">
    <w:name w:val="WW8Num8z0"/>
    <w:rsid w:val="006A2121"/>
    <w:rPr>
      <w:rFonts w:cs="Times New Roman"/>
    </w:rPr>
  </w:style>
  <w:style w:type="character" w:customStyle="1" w:styleId="WW8Num9z0">
    <w:name w:val="WW8Num9z0"/>
    <w:rsid w:val="006A2121"/>
    <w:rPr>
      <w:rFonts w:cs="Times New Roman"/>
    </w:rPr>
  </w:style>
  <w:style w:type="character" w:customStyle="1" w:styleId="WW8Num10z0">
    <w:name w:val="WW8Num10z0"/>
    <w:rsid w:val="006A2121"/>
    <w:rPr>
      <w:rFonts w:ascii="Vladimir Script" w:hAnsi="Vladimir Script" w:cs="Vladimir Script"/>
    </w:rPr>
  </w:style>
  <w:style w:type="character" w:customStyle="1" w:styleId="WW8Num10z1">
    <w:name w:val="WW8Num10z1"/>
    <w:rsid w:val="006A2121"/>
    <w:rPr>
      <w:rFonts w:ascii="Courier New" w:hAnsi="Courier New" w:cs="Courier New"/>
    </w:rPr>
  </w:style>
  <w:style w:type="character" w:customStyle="1" w:styleId="WW8Num10z2">
    <w:name w:val="WW8Num10z2"/>
    <w:rsid w:val="006A2121"/>
    <w:rPr>
      <w:rFonts w:ascii="Wingdings" w:hAnsi="Wingdings" w:cs="Wingdings"/>
    </w:rPr>
  </w:style>
  <w:style w:type="character" w:customStyle="1" w:styleId="WW8Num10z3">
    <w:name w:val="WW8Num10z3"/>
    <w:rsid w:val="006A2121"/>
    <w:rPr>
      <w:rFonts w:ascii="Symbol" w:hAnsi="Symbol" w:cs="Symbol"/>
    </w:rPr>
  </w:style>
  <w:style w:type="character" w:customStyle="1" w:styleId="WW8Num11z0">
    <w:name w:val="WW8Num11z0"/>
    <w:rsid w:val="006A2121"/>
    <w:rPr>
      <w:rFonts w:cs="Times New Roman"/>
    </w:rPr>
  </w:style>
  <w:style w:type="character" w:customStyle="1" w:styleId="WW8Num12z0">
    <w:name w:val="WW8Num12z0"/>
    <w:rsid w:val="006A2121"/>
    <w:rPr>
      <w:rFonts w:ascii="Vladimir Script" w:hAnsi="Vladimir Script" w:cs="Vladimir Script"/>
    </w:rPr>
  </w:style>
  <w:style w:type="character" w:customStyle="1" w:styleId="WW8Num12z1">
    <w:name w:val="WW8Num12z1"/>
    <w:rsid w:val="006A2121"/>
    <w:rPr>
      <w:rFonts w:ascii="Courier New" w:hAnsi="Courier New" w:cs="Courier New"/>
    </w:rPr>
  </w:style>
  <w:style w:type="character" w:customStyle="1" w:styleId="WW8Num12z2">
    <w:name w:val="WW8Num12z2"/>
    <w:rsid w:val="006A2121"/>
    <w:rPr>
      <w:rFonts w:ascii="Wingdings" w:hAnsi="Wingdings" w:cs="Wingdings"/>
    </w:rPr>
  </w:style>
  <w:style w:type="character" w:customStyle="1" w:styleId="WW8Num12z3">
    <w:name w:val="WW8Num12z3"/>
    <w:rsid w:val="006A2121"/>
    <w:rPr>
      <w:rFonts w:ascii="Symbol" w:hAnsi="Symbol" w:cs="Symbol"/>
    </w:rPr>
  </w:style>
  <w:style w:type="character" w:customStyle="1" w:styleId="WW8Num13z0">
    <w:name w:val="WW8Num13z0"/>
    <w:rsid w:val="006A2121"/>
  </w:style>
  <w:style w:type="character" w:customStyle="1" w:styleId="WW8Num13z1">
    <w:name w:val="WW8Num13z1"/>
    <w:rsid w:val="006A2121"/>
  </w:style>
  <w:style w:type="character" w:customStyle="1" w:styleId="WW8Num13z2">
    <w:name w:val="WW8Num13z2"/>
    <w:rsid w:val="006A2121"/>
  </w:style>
  <w:style w:type="character" w:customStyle="1" w:styleId="WW8Num13z3">
    <w:name w:val="WW8Num13z3"/>
    <w:rsid w:val="006A2121"/>
  </w:style>
  <w:style w:type="character" w:customStyle="1" w:styleId="WW8Num13z4">
    <w:name w:val="WW8Num13z4"/>
    <w:rsid w:val="006A2121"/>
  </w:style>
  <w:style w:type="character" w:customStyle="1" w:styleId="WW8Num13z5">
    <w:name w:val="WW8Num13z5"/>
    <w:rsid w:val="006A2121"/>
  </w:style>
  <w:style w:type="character" w:customStyle="1" w:styleId="WW8Num13z6">
    <w:name w:val="WW8Num13z6"/>
    <w:rsid w:val="006A2121"/>
  </w:style>
  <w:style w:type="character" w:customStyle="1" w:styleId="WW8Num13z7">
    <w:name w:val="WW8Num13z7"/>
    <w:rsid w:val="006A2121"/>
  </w:style>
  <w:style w:type="character" w:customStyle="1" w:styleId="WW8Num13z8">
    <w:name w:val="WW8Num13z8"/>
    <w:rsid w:val="006A2121"/>
  </w:style>
  <w:style w:type="character" w:customStyle="1" w:styleId="WW8Num14z0">
    <w:name w:val="WW8Num14z0"/>
    <w:rsid w:val="006A2121"/>
    <w:rPr>
      <w:rFonts w:cs="Times New Roman"/>
    </w:rPr>
  </w:style>
  <w:style w:type="character" w:customStyle="1" w:styleId="WW8Num15z0">
    <w:name w:val="WW8Num15z0"/>
    <w:rsid w:val="006A2121"/>
    <w:rPr>
      <w:rFonts w:cs="Times New Roman"/>
    </w:rPr>
  </w:style>
  <w:style w:type="character" w:customStyle="1" w:styleId="WW8Num16z0">
    <w:name w:val="WW8Num16z0"/>
    <w:rsid w:val="006A2121"/>
    <w:rPr>
      <w:rFonts w:cs="Times New Roman"/>
    </w:rPr>
  </w:style>
  <w:style w:type="character" w:customStyle="1" w:styleId="WW8Num17z0">
    <w:name w:val="WW8Num17z0"/>
    <w:rsid w:val="006A2121"/>
  </w:style>
  <w:style w:type="character" w:customStyle="1" w:styleId="WW8Num17z1">
    <w:name w:val="WW8Num17z1"/>
    <w:rsid w:val="006A2121"/>
  </w:style>
  <w:style w:type="character" w:customStyle="1" w:styleId="WW8Num17z2">
    <w:name w:val="WW8Num17z2"/>
    <w:rsid w:val="006A2121"/>
  </w:style>
  <w:style w:type="character" w:customStyle="1" w:styleId="WW8Num17z3">
    <w:name w:val="WW8Num17z3"/>
    <w:rsid w:val="006A2121"/>
  </w:style>
  <w:style w:type="character" w:customStyle="1" w:styleId="WW8Num17z4">
    <w:name w:val="WW8Num17z4"/>
    <w:rsid w:val="006A2121"/>
  </w:style>
  <w:style w:type="character" w:customStyle="1" w:styleId="WW8Num17z5">
    <w:name w:val="WW8Num17z5"/>
    <w:rsid w:val="006A2121"/>
  </w:style>
  <w:style w:type="character" w:customStyle="1" w:styleId="WW8Num17z6">
    <w:name w:val="WW8Num17z6"/>
    <w:rsid w:val="006A2121"/>
  </w:style>
  <w:style w:type="character" w:customStyle="1" w:styleId="WW8Num17z7">
    <w:name w:val="WW8Num17z7"/>
    <w:rsid w:val="006A2121"/>
  </w:style>
  <w:style w:type="character" w:customStyle="1" w:styleId="WW8Num17z8">
    <w:name w:val="WW8Num17z8"/>
    <w:rsid w:val="006A2121"/>
  </w:style>
  <w:style w:type="character" w:customStyle="1" w:styleId="WW8Num18z0">
    <w:name w:val="WW8Num18z0"/>
    <w:rsid w:val="006A2121"/>
    <w:rPr>
      <w:rFonts w:ascii="Times New Roman" w:eastAsia="Times New Roman" w:hAnsi="Times New Roman" w:cs="Times New Roman"/>
    </w:rPr>
  </w:style>
  <w:style w:type="character" w:customStyle="1" w:styleId="WW8Num18z1">
    <w:name w:val="WW8Num18z1"/>
    <w:rsid w:val="006A2121"/>
    <w:rPr>
      <w:rFonts w:ascii="Courier New" w:hAnsi="Courier New" w:cs="Courier New"/>
    </w:rPr>
  </w:style>
  <w:style w:type="character" w:customStyle="1" w:styleId="WW8Num18z2">
    <w:name w:val="WW8Num18z2"/>
    <w:rsid w:val="006A2121"/>
    <w:rPr>
      <w:rFonts w:ascii="Wingdings" w:hAnsi="Wingdings" w:cs="Wingdings"/>
    </w:rPr>
  </w:style>
  <w:style w:type="character" w:customStyle="1" w:styleId="WW8Num18z3">
    <w:name w:val="WW8Num18z3"/>
    <w:rsid w:val="006A2121"/>
    <w:rPr>
      <w:rFonts w:ascii="Symbol" w:hAnsi="Symbol" w:cs="Symbol"/>
    </w:rPr>
  </w:style>
  <w:style w:type="character" w:customStyle="1" w:styleId="WW8Num19z0">
    <w:name w:val="WW8Num19z0"/>
    <w:rsid w:val="006A2121"/>
    <w:rPr>
      <w:rFonts w:cs="Times New Roman"/>
      <w:b w:val="0"/>
    </w:rPr>
  </w:style>
  <w:style w:type="character" w:customStyle="1" w:styleId="WW8Num20z0">
    <w:name w:val="WW8Num20z0"/>
    <w:rsid w:val="006A2121"/>
    <w:rPr>
      <w:rFonts w:cs="Times New Roman"/>
    </w:rPr>
  </w:style>
  <w:style w:type="character" w:customStyle="1" w:styleId="WW8Num21z0">
    <w:name w:val="WW8Num21z0"/>
    <w:rsid w:val="006A2121"/>
    <w:rPr>
      <w:rFonts w:ascii="Vladimir Script" w:hAnsi="Vladimir Script" w:cs="Vladimir Script"/>
    </w:rPr>
  </w:style>
  <w:style w:type="character" w:customStyle="1" w:styleId="WW8Num21z1">
    <w:name w:val="WW8Num21z1"/>
    <w:rsid w:val="006A2121"/>
    <w:rPr>
      <w:rFonts w:ascii="Courier New" w:hAnsi="Courier New" w:cs="Courier New"/>
    </w:rPr>
  </w:style>
  <w:style w:type="character" w:customStyle="1" w:styleId="WW8Num21z2">
    <w:name w:val="WW8Num21z2"/>
    <w:rsid w:val="006A2121"/>
    <w:rPr>
      <w:rFonts w:ascii="Wingdings" w:hAnsi="Wingdings" w:cs="Wingdings"/>
    </w:rPr>
  </w:style>
  <w:style w:type="character" w:customStyle="1" w:styleId="WW8Num21z3">
    <w:name w:val="WW8Num21z3"/>
    <w:rsid w:val="006A2121"/>
    <w:rPr>
      <w:rFonts w:ascii="Symbol" w:hAnsi="Symbol" w:cs="Symbol"/>
    </w:rPr>
  </w:style>
  <w:style w:type="character" w:customStyle="1" w:styleId="WW8Num22z0">
    <w:name w:val="WW8Num22z0"/>
    <w:rsid w:val="006A2121"/>
  </w:style>
  <w:style w:type="character" w:customStyle="1" w:styleId="WW8Num22z1">
    <w:name w:val="WW8Num22z1"/>
    <w:rsid w:val="006A2121"/>
  </w:style>
  <w:style w:type="character" w:customStyle="1" w:styleId="WW8Num22z2">
    <w:name w:val="WW8Num22z2"/>
    <w:rsid w:val="006A2121"/>
  </w:style>
  <w:style w:type="character" w:customStyle="1" w:styleId="WW8Num22z3">
    <w:name w:val="WW8Num22z3"/>
    <w:rsid w:val="006A2121"/>
  </w:style>
  <w:style w:type="character" w:customStyle="1" w:styleId="WW8Num22z4">
    <w:name w:val="WW8Num22z4"/>
    <w:rsid w:val="006A2121"/>
  </w:style>
  <w:style w:type="character" w:customStyle="1" w:styleId="WW8Num22z5">
    <w:name w:val="WW8Num22z5"/>
    <w:rsid w:val="006A2121"/>
  </w:style>
  <w:style w:type="character" w:customStyle="1" w:styleId="WW8Num22z6">
    <w:name w:val="WW8Num22z6"/>
    <w:rsid w:val="006A2121"/>
  </w:style>
  <w:style w:type="character" w:customStyle="1" w:styleId="WW8Num22z7">
    <w:name w:val="WW8Num22z7"/>
    <w:rsid w:val="006A2121"/>
  </w:style>
  <w:style w:type="character" w:customStyle="1" w:styleId="WW8Num22z8">
    <w:name w:val="WW8Num22z8"/>
    <w:rsid w:val="006A2121"/>
  </w:style>
  <w:style w:type="character" w:customStyle="1" w:styleId="WW8Num23z0">
    <w:name w:val="WW8Num23z0"/>
    <w:rsid w:val="006A2121"/>
    <w:rPr>
      <w:rFonts w:cs="Times New Roman"/>
    </w:rPr>
  </w:style>
  <w:style w:type="character" w:customStyle="1" w:styleId="WW8Num23z1">
    <w:name w:val="WW8Num23z1"/>
    <w:rsid w:val="006A2121"/>
    <w:rPr>
      <w:rFonts w:ascii="Vladimir Script" w:hAnsi="Vladimir Script" w:cs="Vladimir Script"/>
    </w:rPr>
  </w:style>
  <w:style w:type="character" w:customStyle="1" w:styleId="WW8Num24z0">
    <w:name w:val="WW8Num24z0"/>
    <w:rsid w:val="006A2121"/>
    <w:rPr>
      <w:rFonts w:cs="Times New Roman"/>
    </w:rPr>
  </w:style>
  <w:style w:type="character" w:customStyle="1" w:styleId="WW8Num25z0">
    <w:name w:val="WW8Num25z0"/>
    <w:rsid w:val="006A2121"/>
    <w:rPr>
      <w:rFonts w:cs="Times New Roman"/>
    </w:rPr>
  </w:style>
  <w:style w:type="character" w:customStyle="1" w:styleId="WW8Num26z0">
    <w:name w:val="WW8Num26z0"/>
    <w:rsid w:val="006A2121"/>
    <w:rPr>
      <w:rFonts w:cs="Times New Roman"/>
    </w:rPr>
  </w:style>
  <w:style w:type="character" w:customStyle="1" w:styleId="WW8Num27z0">
    <w:name w:val="WW8Num27z0"/>
    <w:rsid w:val="006A2121"/>
    <w:rPr>
      <w:rFonts w:cs="Times New Roman"/>
      <w:b w:val="0"/>
      <w:bCs w:val="0"/>
    </w:rPr>
  </w:style>
  <w:style w:type="character" w:customStyle="1" w:styleId="WW8Num28z0">
    <w:name w:val="WW8Num28z0"/>
    <w:rsid w:val="006A2121"/>
    <w:rPr>
      <w:rFonts w:ascii="Vladimir Script" w:hAnsi="Vladimir Script" w:cs="Vladimir Script"/>
    </w:rPr>
  </w:style>
  <w:style w:type="character" w:customStyle="1" w:styleId="WW8Num28z1">
    <w:name w:val="WW8Num28z1"/>
    <w:rsid w:val="006A2121"/>
    <w:rPr>
      <w:rFonts w:cs="Times New Roman"/>
    </w:rPr>
  </w:style>
  <w:style w:type="character" w:customStyle="1" w:styleId="WW8Num28z2">
    <w:name w:val="WW8Num28z2"/>
    <w:rsid w:val="006A2121"/>
    <w:rPr>
      <w:rFonts w:ascii="Wingdings" w:hAnsi="Wingdings" w:cs="Wingdings"/>
    </w:rPr>
  </w:style>
  <w:style w:type="character" w:customStyle="1" w:styleId="WW8Num28z3">
    <w:name w:val="WW8Num28z3"/>
    <w:rsid w:val="006A2121"/>
    <w:rPr>
      <w:rFonts w:ascii="Symbol" w:hAnsi="Symbol" w:cs="Symbol"/>
    </w:rPr>
  </w:style>
  <w:style w:type="character" w:customStyle="1" w:styleId="WW8Num28z4">
    <w:name w:val="WW8Num28z4"/>
    <w:rsid w:val="006A2121"/>
    <w:rPr>
      <w:rFonts w:ascii="Courier New" w:hAnsi="Courier New" w:cs="Courier New"/>
    </w:rPr>
  </w:style>
  <w:style w:type="character" w:customStyle="1" w:styleId="WW8Num29z0">
    <w:name w:val="WW8Num29z0"/>
    <w:rsid w:val="006A2121"/>
    <w:rPr>
      <w:rFonts w:cs="Times New Roman"/>
    </w:rPr>
  </w:style>
  <w:style w:type="character" w:customStyle="1" w:styleId="WW8Num30z0">
    <w:name w:val="WW8Num30z0"/>
    <w:rsid w:val="006A2121"/>
    <w:rPr>
      <w:rFonts w:cs="Times New Roman"/>
    </w:rPr>
  </w:style>
  <w:style w:type="character" w:customStyle="1" w:styleId="WW8Num31z0">
    <w:name w:val="WW8Num31z0"/>
    <w:rsid w:val="006A2121"/>
    <w:rPr>
      <w:rFonts w:cs="Times New Roman"/>
    </w:rPr>
  </w:style>
  <w:style w:type="character" w:customStyle="1" w:styleId="WW8Num31z1">
    <w:name w:val="WW8Num31z1"/>
    <w:rsid w:val="006A2121"/>
    <w:rPr>
      <w:rFonts w:cs="Times New Roman"/>
      <w:b w:val="0"/>
      <w:bCs w:val="0"/>
    </w:rPr>
  </w:style>
  <w:style w:type="character" w:customStyle="1" w:styleId="WW8Num32z0">
    <w:name w:val="WW8Num32z0"/>
    <w:rsid w:val="006A2121"/>
  </w:style>
  <w:style w:type="character" w:customStyle="1" w:styleId="WW8Num32z1">
    <w:name w:val="WW8Num32z1"/>
    <w:rsid w:val="006A2121"/>
  </w:style>
  <w:style w:type="character" w:customStyle="1" w:styleId="WW8Num32z2">
    <w:name w:val="WW8Num32z2"/>
    <w:rsid w:val="006A2121"/>
  </w:style>
  <w:style w:type="character" w:customStyle="1" w:styleId="WW8Num32z3">
    <w:name w:val="WW8Num32z3"/>
    <w:rsid w:val="006A2121"/>
  </w:style>
  <w:style w:type="character" w:customStyle="1" w:styleId="WW8Num32z4">
    <w:name w:val="WW8Num32z4"/>
    <w:rsid w:val="006A2121"/>
  </w:style>
  <w:style w:type="character" w:customStyle="1" w:styleId="WW8Num32z5">
    <w:name w:val="WW8Num32z5"/>
    <w:rsid w:val="006A2121"/>
  </w:style>
  <w:style w:type="character" w:customStyle="1" w:styleId="WW8Num32z6">
    <w:name w:val="WW8Num32z6"/>
    <w:rsid w:val="006A2121"/>
  </w:style>
  <w:style w:type="character" w:customStyle="1" w:styleId="WW8Num32z7">
    <w:name w:val="WW8Num32z7"/>
    <w:rsid w:val="006A2121"/>
  </w:style>
  <w:style w:type="character" w:customStyle="1" w:styleId="WW8Num32z8">
    <w:name w:val="WW8Num32z8"/>
    <w:rsid w:val="006A2121"/>
  </w:style>
  <w:style w:type="character" w:customStyle="1" w:styleId="WW8Num33z0">
    <w:name w:val="WW8Num33z0"/>
    <w:rsid w:val="006A2121"/>
    <w:rPr>
      <w:rFonts w:cs="Times New Roman"/>
    </w:rPr>
  </w:style>
  <w:style w:type="character" w:customStyle="1" w:styleId="WW8Num34z0">
    <w:name w:val="WW8Num34z0"/>
    <w:rsid w:val="006A2121"/>
    <w:rPr>
      <w:rFonts w:cs="Times New Roman"/>
    </w:rPr>
  </w:style>
  <w:style w:type="character" w:customStyle="1" w:styleId="WW8Num35z0">
    <w:name w:val="WW8Num35z0"/>
    <w:rsid w:val="006A2121"/>
  </w:style>
  <w:style w:type="character" w:customStyle="1" w:styleId="WW8Num35z1">
    <w:name w:val="WW8Num35z1"/>
    <w:rsid w:val="006A2121"/>
  </w:style>
  <w:style w:type="character" w:customStyle="1" w:styleId="WW8Num35z2">
    <w:name w:val="WW8Num35z2"/>
    <w:rsid w:val="006A2121"/>
  </w:style>
  <w:style w:type="character" w:customStyle="1" w:styleId="WW8Num35z3">
    <w:name w:val="WW8Num35z3"/>
    <w:rsid w:val="006A2121"/>
  </w:style>
  <w:style w:type="character" w:customStyle="1" w:styleId="WW8Num35z4">
    <w:name w:val="WW8Num35z4"/>
    <w:rsid w:val="006A2121"/>
  </w:style>
  <w:style w:type="character" w:customStyle="1" w:styleId="WW8Num35z5">
    <w:name w:val="WW8Num35z5"/>
    <w:rsid w:val="006A2121"/>
  </w:style>
  <w:style w:type="character" w:customStyle="1" w:styleId="WW8Num35z6">
    <w:name w:val="WW8Num35z6"/>
    <w:rsid w:val="006A2121"/>
  </w:style>
  <w:style w:type="character" w:customStyle="1" w:styleId="WW8Num35z7">
    <w:name w:val="WW8Num35z7"/>
    <w:rsid w:val="006A2121"/>
  </w:style>
  <w:style w:type="character" w:customStyle="1" w:styleId="WW8Num35z8">
    <w:name w:val="WW8Num35z8"/>
    <w:rsid w:val="006A2121"/>
  </w:style>
  <w:style w:type="character" w:customStyle="1" w:styleId="WW8Num36z0">
    <w:name w:val="WW8Num36z0"/>
    <w:rsid w:val="006A2121"/>
    <w:rPr>
      <w:rFonts w:ascii="Vladimir Script" w:hAnsi="Vladimir Script" w:cs="Vladimir Script"/>
      <w:sz w:val="28"/>
      <w:szCs w:val="28"/>
    </w:rPr>
  </w:style>
  <w:style w:type="character" w:customStyle="1" w:styleId="WW8Num36z1">
    <w:name w:val="WW8Num36z1"/>
    <w:rsid w:val="006A2121"/>
    <w:rPr>
      <w:rFonts w:ascii="Courier New" w:hAnsi="Courier New" w:cs="Courier New"/>
    </w:rPr>
  </w:style>
  <w:style w:type="character" w:customStyle="1" w:styleId="WW8Num36z2">
    <w:name w:val="WW8Num36z2"/>
    <w:rsid w:val="006A2121"/>
    <w:rPr>
      <w:rFonts w:ascii="Wingdings" w:hAnsi="Wingdings" w:cs="Wingdings"/>
    </w:rPr>
  </w:style>
  <w:style w:type="character" w:customStyle="1" w:styleId="WW8Num36z3">
    <w:name w:val="WW8Num36z3"/>
    <w:rsid w:val="006A2121"/>
    <w:rPr>
      <w:rFonts w:ascii="Symbol" w:hAnsi="Symbol" w:cs="Symbol"/>
    </w:rPr>
  </w:style>
  <w:style w:type="character" w:customStyle="1" w:styleId="WW8Num37z0">
    <w:name w:val="WW8Num37z0"/>
    <w:rsid w:val="006A2121"/>
    <w:rPr>
      <w:rFonts w:cs="Times New Roman"/>
    </w:rPr>
  </w:style>
  <w:style w:type="character" w:customStyle="1" w:styleId="WW8Num38z0">
    <w:name w:val="WW8Num38z0"/>
    <w:rsid w:val="006A2121"/>
    <w:rPr>
      <w:rFonts w:ascii="Vladimir Script" w:hAnsi="Vladimir Script" w:cs="Vladimir Script"/>
    </w:rPr>
  </w:style>
  <w:style w:type="character" w:customStyle="1" w:styleId="WW8Num38z1">
    <w:name w:val="WW8Num38z1"/>
    <w:rsid w:val="006A2121"/>
    <w:rPr>
      <w:rFonts w:ascii="Courier New" w:hAnsi="Courier New" w:cs="Courier New"/>
    </w:rPr>
  </w:style>
  <w:style w:type="character" w:customStyle="1" w:styleId="WW8Num38z2">
    <w:name w:val="WW8Num38z2"/>
    <w:rsid w:val="006A2121"/>
    <w:rPr>
      <w:rFonts w:ascii="Wingdings" w:hAnsi="Wingdings" w:cs="Wingdings"/>
    </w:rPr>
  </w:style>
  <w:style w:type="character" w:customStyle="1" w:styleId="WW8Num38z3">
    <w:name w:val="WW8Num38z3"/>
    <w:rsid w:val="006A2121"/>
    <w:rPr>
      <w:rFonts w:ascii="Symbol" w:hAnsi="Symbol" w:cs="Symbol"/>
    </w:rPr>
  </w:style>
  <w:style w:type="character" w:customStyle="1" w:styleId="WW8Num39z0">
    <w:name w:val="WW8Num39z0"/>
    <w:rsid w:val="006A2121"/>
    <w:rPr>
      <w:rFonts w:cs="Times New Roman"/>
    </w:rPr>
  </w:style>
  <w:style w:type="character" w:customStyle="1" w:styleId="WW8Num40z0">
    <w:name w:val="WW8Num40z0"/>
    <w:rsid w:val="006A2121"/>
    <w:rPr>
      <w:rFonts w:cs="Times New Roman"/>
    </w:rPr>
  </w:style>
  <w:style w:type="character" w:customStyle="1" w:styleId="WW8Num41z0">
    <w:name w:val="WW8Num41z0"/>
    <w:rsid w:val="006A2121"/>
    <w:rPr>
      <w:rFonts w:cs="Times New Roman"/>
    </w:rPr>
  </w:style>
  <w:style w:type="character" w:customStyle="1" w:styleId="WW8Num42z0">
    <w:name w:val="WW8Num42z0"/>
    <w:rsid w:val="006A2121"/>
    <w:rPr>
      <w:rFonts w:ascii="Vladimir Script" w:hAnsi="Vladimir Script" w:cs="Vladimir Script"/>
    </w:rPr>
  </w:style>
  <w:style w:type="character" w:customStyle="1" w:styleId="WW8Num42z1">
    <w:name w:val="WW8Num42z1"/>
    <w:rsid w:val="006A2121"/>
    <w:rPr>
      <w:rFonts w:ascii="Courier New" w:hAnsi="Courier New" w:cs="Courier New"/>
    </w:rPr>
  </w:style>
  <w:style w:type="character" w:customStyle="1" w:styleId="WW8Num42z2">
    <w:name w:val="WW8Num42z2"/>
    <w:rsid w:val="006A2121"/>
    <w:rPr>
      <w:rFonts w:ascii="Wingdings" w:hAnsi="Wingdings" w:cs="Wingdings"/>
    </w:rPr>
  </w:style>
  <w:style w:type="character" w:customStyle="1" w:styleId="WW8Num42z3">
    <w:name w:val="WW8Num42z3"/>
    <w:rsid w:val="006A2121"/>
    <w:rPr>
      <w:rFonts w:ascii="Symbol" w:hAnsi="Symbol" w:cs="Symbol"/>
    </w:rPr>
  </w:style>
  <w:style w:type="character" w:customStyle="1" w:styleId="11">
    <w:name w:val="Основной шрифт абзаца1"/>
    <w:rsid w:val="006A2121"/>
  </w:style>
  <w:style w:type="character" w:styleId="af1">
    <w:name w:val="page number"/>
    <w:rsid w:val="006A2121"/>
  </w:style>
  <w:style w:type="character" w:customStyle="1" w:styleId="HTML">
    <w:name w:val="Стандартный HTML Знак"/>
    <w:rsid w:val="006A2121"/>
    <w:rPr>
      <w:rFonts w:ascii="Courier New" w:hAnsi="Courier New" w:cs="Courier New"/>
      <w:sz w:val="20"/>
    </w:rPr>
  </w:style>
  <w:style w:type="character" w:customStyle="1" w:styleId="af2">
    <w:name w:val="Схема документа Знак"/>
    <w:rsid w:val="006A2121"/>
    <w:rPr>
      <w:rFonts w:ascii="Tahoma" w:hAnsi="Tahoma" w:cs="Tahoma"/>
      <w:sz w:val="20"/>
      <w:shd w:val="clear" w:color="auto" w:fill="000080"/>
    </w:rPr>
  </w:style>
  <w:style w:type="character" w:customStyle="1" w:styleId="21">
    <w:name w:val="Основной текст 2 Знак"/>
    <w:rsid w:val="006A2121"/>
    <w:rPr>
      <w:rFonts w:ascii="Arial" w:hAnsi="Arial" w:cs="Arial"/>
      <w:b/>
      <w:sz w:val="24"/>
    </w:rPr>
  </w:style>
  <w:style w:type="character" w:customStyle="1" w:styleId="af3">
    <w:name w:val="Название Знак"/>
    <w:rsid w:val="006A2121"/>
    <w:rPr>
      <w:rFonts w:ascii="Times New Roman" w:hAnsi="Times New Roman" w:cs="Times New Roman"/>
      <w:b/>
      <w:spacing w:val="20"/>
      <w:sz w:val="28"/>
    </w:rPr>
  </w:style>
  <w:style w:type="character" w:customStyle="1" w:styleId="af4">
    <w:name w:val="Основной текст с отступом Знак"/>
    <w:rsid w:val="006A2121"/>
    <w:rPr>
      <w:rFonts w:ascii="Times New Roman" w:hAnsi="Times New Roman" w:cs="Times New Roman"/>
      <w:sz w:val="24"/>
    </w:rPr>
  </w:style>
  <w:style w:type="character" w:customStyle="1" w:styleId="31">
    <w:name w:val="Основной текст 3 Знак"/>
    <w:rsid w:val="006A2121"/>
    <w:rPr>
      <w:sz w:val="16"/>
    </w:rPr>
  </w:style>
  <w:style w:type="character" w:customStyle="1" w:styleId="af5">
    <w:name w:val="Основной текст Знак"/>
    <w:rsid w:val="006A2121"/>
    <w:rPr>
      <w:rFonts w:ascii="Times New Roman" w:hAnsi="Times New Roman" w:cs="Times New Roman"/>
      <w:sz w:val="24"/>
    </w:rPr>
  </w:style>
  <w:style w:type="character" w:customStyle="1" w:styleId="apple-converted-space">
    <w:name w:val="apple-converted-space"/>
    <w:rsid w:val="006A2121"/>
  </w:style>
  <w:style w:type="character" w:customStyle="1" w:styleId="12">
    <w:name w:val="Знак примечания1"/>
    <w:rsid w:val="006A2121"/>
    <w:rPr>
      <w:sz w:val="16"/>
      <w:szCs w:val="16"/>
    </w:rPr>
  </w:style>
  <w:style w:type="character" w:customStyle="1" w:styleId="FontStyle13">
    <w:name w:val="Font Style13"/>
    <w:rsid w:val="006A2121"/>
    <w:rPr>
      <w:rFonts w:ascii="Times New Roman" w:hAnsi="Times New Roman" w:cs="Times New Roman"/>
      <w:spacing w:val="-10"/>
      <w:sz w:val="28"/>
      <w:szCs w:val="28"/>
    </w:rPr>
  </w:style>
  <w:style w:type="paragraph" w:styleId="af6">
    <w:name w:val="Title"/>
    <w:basedOn w:val="a"/>
    <w:next w:val="a0"/>
    <w:link w:val="af7"/>
    <w:rsid w:val="006A2121"/>
    <w:pPr>
      <w:ind w:firstLine="567"/>
      <w:jc w:val="center"/>
    </w:pPr>
    <w:rPr>
      <w:b/>
      <w:bCs/>
      <w:spacing w:val="20"/>
      <w:sz w:val="28"/>
      <w:szCs w:val="28"/>
      <w:lang w:eastAsia="zh-CN"/>
    </w:rPr>
  </w:style>
  <w:style w:type="character" w:customStyle="1" w:styleId="af7">
    <w:name w:val="Заголовок Знак"/>
    <w:basedOn w:val="a1"/>
    <w:link w:val="af6"/>
    <w:rsid w:val="006A2121"/>
    <w:rPr>
      <w:rFonts w:ascii="Times New Roman" w:eastAsia="Times New Roman" w:hAnsi="Times New Roman" w:cs="Times New Roman"/>
      <w:b/>
      <w:bCs/>
      <w:spacing w:val="20"/>
      <w:sz w:val="28"/>
      <w:szCs w:val="28"/>
      <w:lang w:eastAsia="zh-CN"/>
    </w:rPr>
  </w:style>
  <w:style w:type="paragraph" w:styleId="a0">
    <w:name w:val="Body Text"/>
    <w:basedOn w:val="a"/>
    <w:link w:val="13"/>
    <w:rsid w:val="006A2121"/>
    <w:pPr>
      <w:spacing w:after="120"/>
    </w:pPr>
    <w:rPr>
      <w:sz w:val="24"/>
      <w:szCs w:val="24"/>
      <w:lang w:eastAsia="zh-CN"/>
    </w:rPr>
  </w:style>
  <w:style w:type="character" w:customStyle="1" w:styleId="13">
    <w:name w:val="Основной текст Знак1"/>
    <w:basedOn w:val="a1"/>
    <w:link w:val="a0"/>
    <w:rsid w:val="006A2121"/>
    <w:rPr>
      <w:rFonts w:ascii="Times New Roman" w:eastAsia="Times New Roman" w:hAnsi="Times New Roman" w:cs="Times New Roman"/>
      <w:sz w:val="24"/>
      <w:szCs w:val="24"/>
      <w:lang w:eastAsia="zh-CN"/>
    </w:rPr>
  </w:style>
  <w:style w:type="paragraph" w:styleId="af8">
    <w:name w:val="List"/>
    <w:basedOn w:val="a"/>
    <w:rsid w:val="006A2121"/>
    <w:pPr>
      <w:ind w:left="283" w:hanging="283"/>
    </w:pPr>
    <w:rPr>
      <w:sz w:val="24"/>
      <w:szCs w:val="24"/>
      <w:lang w:eastAsia="zh-CN"/>
    </w:rPr>
  </w:style>
  <w:style w:type="paragraph" w:styleId="af9">
    <w:name w:val="caption"/>
    <w:basedOn w:val="a"/>
    <w:qFormat/>
    <w:rsid w:val="006A2121"/>
    <w:pPr>
      <w:suppressLineNumbers/>
      <w:spacing w:before="120" w:after="120" w:line="276" w:lineRule="auto"/>
    </w:pPr>
    <w:rPr>
      <w:rFonts w:ascii="Calibri" w:hAnsi="Calibri" w:cs="FreeSans"/>
      <w:i/>
      <w:iCs/>
      <w:sz w:val="24"/>
      <w:szCs w:val="24"/>
      <w:lang w:eastAsia="zh-CN"/>
    </w:rPr>
  </w:style>
  <w:style w:type="paragraph" w:customStyle="1" w:styleId="14">
    <w:name w:val="Указатель1"/>
    <w:basedOn w:val="a"/>
    <w:rsid w:val="006A2121"/>
    <w:pPr>
      <w:suppressLineNumbers/>
      <w:spacing w:after="200" w:line="276" w:lineRule="auto"/>
    </w:pPr>
    <w:rPr>
      <w:rFonts w:ascii="Calibri" w:hAnsi="Calibri" w:cs="FreeSans"/>
      <w:sz w:val="22"/>
      <w:szCs w:val="22"/>
      <w:lang w:eastAsia="zh-CN"/>
    </w:rPr>
  </w:style>
  <w:style w:type="paragraph" w:styleId="HTML0">
    <w:name w:val="HTML Preformatted"/>
    <w:basedOn w:val="a"/>
    <w:link w:val="HTML1"/>
    <w:rsid w:val="006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zh-CN"/>
    </w:rPr>
  </w:style>
  <w:style w:type="character" w:customStyle="1" w:styleId="HTML1">
    <w:name w:val="Стандартный HTML Знак1"/>
    <w:basedOn w:val="a1"/>
    <w:link w:val="HTML0"/>
    <w:rsid w:val="006A2121"/>
    <w:rPr>
      <w:rFonts w:ascii="Courier New" w:eastAsia="Times New Roman" w:hAnsi="Courier New" w:cs="Courier New"/>
      <w:sz w:val="20"/>
      <w:szCs w:val="20"/>
      <w:lang w:eastAsia="zh-CN"/>
    </w:rPr>
  </w:style>
  <w:style w:type="paragraph" w:customStyle="1" w:styleId="afa">
    <w:basedOn w:val="a"/>
    <w:next w:val="a4"/>
    <w:rsid w:val="006A2121"/>
    <w:pPr>
      <w:spacing w:before="120" w:after="120"/>
    </w:pPr>
    <w:rPr>
      <w:sz w:val="24"/>
      <w:szCs w:val="24"/>
      <w:lang w:eastAsia="zh-CN"/>
    </w:rPr>
  </w:style>
  <w:style w:type="paragraph" w:customStyle="1" w:styleId="ConsPlusCell">
    <w:name w:val="ConsPlusCell"/>
    <w:rsid w:val="006A212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5">
    <w:name w:val="Схема документа1"/>
    <w:basedOn w:val="a"/>
    <w:rsid w:val="006A2121"/>
    <w:pPr>
      <w:shd w:val="clear" w:color="auto" w:fill="000080"/>
    </w:pPr>
    <w:rPr>
      <w:rFonts w:ascii="Tahoma" w:hAnsi="Tahoma" w:cs="Tahoma"/>
      <w:lang w:eastAsia="zh-CN"/>
    </w:rPr>
  </w:style>
  <w:style w:type="paragraph" w:customStyle="1" w:styleId="210">
    <w:name w:val="Основной текст 21"/>
    <w:basedOn w:val="a"/>
    <w:rsid w:val="006A2121"/>
    <w:rPr>
      <w:rFonts w:ascii="Arial" w:hAnsi="Arial" w:cs="Arial"/>
      <w:b/>
      <w:bCs/>
      <w:sz w:val="24"/>
      <w:szCs w:val="24"/>
      <w:lang w:eastAsia="zh-CN"/>
    </w:rPr>
  </w:style>
  <w:style w:type="paragraph" w:customStyle="1" w:styleId="16">
    <w:name w:val="Знак1 Знак Знак Знак"/>
    <w:basedOn w:val="a"/>
    <w:rsid w:val="006A2121"/>
    <w:pPr>
      <w:spacing w:after="160" w:line="240" w:lineRule="exact"/>
    </w:pPr>
    <w:rPr>
      <w:rFonts w:ascii="Verdana" w:hAnsi="Verdana" w:cs="Verdana"/>
      <w:lang w:val="en-US" w:eastAsia="zh-CN"/>
    </w:rPr>
  </w:style>
  <w:style w:type="paragraph" w:styleId="afb">
    <w:name w:val="Body Text Indent"/>
    <w:basedOn w:val="a"/>
    <w:link w:val="17"/>
    <w:rsid w:val="006A2121"/>
    <w:pPr>
      <w:spacing w:after="120"/>
      <w:ind w:left="283"/>
    </w:pPr>
    <w:rPr>
      <w:sz w:val="24"/>
      <w:szCs w:val="24"/>
      <w:lang w:eastAsia="zh-CN"/>
    </w:rPr>
  </w:style>
  <w:style w:type="character" w:customStyle="1" w:styleId="17">
    <w:name w:val="Основной текст с отступом Знак1"/>
    <w:basedOn w:val="a1"/>
    <w:link w:val="afb"/>
    <w:rsid w:val="006A2121"/>
    <w:rPr>
      <w:rFonts w:ascii="Times New Roman" w:eastAsia="Times New Roman" w:hAnsi="Times New Roman" w:cs="Times New Roman"/>
      <w:sz w:val="24"/>
      <w:szCs w:val="24"/>
      <w:lang w:eastAsia="zh-CN"/>
    </w:rPr>
  </w:style>
  <w:style w:type="paragraph" w:styleId="afc">
    <w:name w:val="List Paragraph"/>
    <w:basedOn w:val="a"/>
    <w:qFormat/>
    <w:rsid w:val="006A2121"/>
    <w:pPr>
      <w:spacing w:after="200" w:line="276" w:lineRule="auto"/>
      <w:ind w:left="720"/>
      <w:contextualSpacing/>
    </w:pPr>
    <w:rPr>
      <w:rFonts w:ascii="Calibri" w:hAnsi="Calibri"/>
      <w:sz w:val="22"/>
      <w:szCs w:val="22"/>
      <w:lang w:eastAsia="zh-CN"/>
    </w:rPr>
  </w:style>
  <w:style w:type="paragraph" w:customStyle="1" w:styleId="310">
    <w:name w:val="Основной текст 31"/>
    <w:basedOn w:val="a"/>
    <w:rsid w:val="006A2121"/>
    <w:pPr>
      <w:spacing w:after="120" w:line="276" w:lineRule="auto"/>
    </w:pPr>
    <w:rPr>
      <w:rFonts w:ascii="Calibri" w:hAnsi="Calibri"/>
      <w:sz w:val="16"/>
      <w:szCs w:val="16"/>
      <w:lang w:eastAsia="zh-CN"/>
    </w:rPr>
  </w:style>
  <w:style w:type="paragraph" w:customStyle="1" w:styleId="ConsNormal">
    <w:name w:val="ConsNormal"/>
    <w:rsid w:val="006A212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d">
    <w:name w:val="Знак Знак Знак Знак Знак Знак Знак"/>
    <w:basedOn w:val="a"/>
    <w:rsid w:val="006A2121"/>
    <w:rPr>
      <w:rFonts w:ascii="Verdana" w:hAnsi="Verdana" w:cs="Verdana"/>
      <w:sz w:val="24"/>
      <w:szCs w:val="24"/>
      <w:lang w:eastAsia="zh-CN"/>
    </w:rPr>
  </w:style>
  <w:style w:type="paragraph" w:styleId="afe">
    <w:name w:val="No Spacing"/>
    <w:qFormat/>
    <w:rsid w:val="006A2121"/>
    <w:pPr>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Название объекта1"/>
    <w:basedOn w:val="a"/>
    <w:next w:val="a"/>
    <w:rsid w:val="006A2121"/>
    <w:pPr>
      <w:jc w:val="center"/>
    </w:pPr>
    <w:rPr>
      <w:b/>
      <w:bCs/>
      <w:sz w:val="24"/>
      <w:szCs w:val="24"/>
      <w:lang w:eastAsia="zh-CN"/>
    </w:rPr>
  </w:style>
  <w:style w:type="paragraph" w:customStyle="1" w:styleId="19">
    <w:name w:val="Текст примечания1"/>
    <w:basedOn w:val="a"/>
    <w:rsid w:val="006A2121"/>
    <w:pPr>
      <w:spacing w:after="200" w:line="276" w:lineRule="auto"/>
    </w:pPr>
    <w:rPr>
      <w:rFonts w:ascii="Calibri" w:hAnsi="Calibri"/>
      <w:lang w:eastAsia="zh-CN"/>
    </w:rPr>
  </w:style>
  <w:style w:type="paragraph" w:customStyle="1" w:styleId="printr">
    <w:name w:val="printr"/>
    <w:basedOn w:val="a"/>
    <w:rsid w:val="006A2121"/>
    <w:pPr>
      <w:spacing w:before="280" w:after="280"/>
    </w:pPr>
    <w:rPr>
      <w:sz w:val="24"/>
      <w:szCs w:val="24"/>
      <w:lang w:eastAsia="zh-CN"/>
    </w:rPr>
  </w:style>
  <w:style w:type="paragraph" w:customStyle="1" w:styleId="aff">
    <w:name w:val="Содержимое таблицы"/>
    <w:basedOn w:val="a"/>
    <w:rsid w:val="006A2121"/>
    <w:pPr>
      <w:suppressLineNumbers/>
      <w:spacing w:after="200" w:line="276" w:lineRule="auto"/>
    </w:pPr>
    <w:rPr>
      <w:rFonts w:ascii="Calibri" w:hAnsi="Calibri"/>
      <w:sz w:val="22"/>
      <w:szCs w:val="22"/>
      <w:lang w:eastAsia="zh-CN"/>
    </w:rPr>
  </w:style>
  <w:style w:type="paragraph" w:customStyle="1" w:styleId="aff0">
    <w:name w:val="Заголовок таблицы"/>
    <w:basedOn w:val="aff"/>
    <w:rsid w:val="006A212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oter" Target="footer3.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12745</Words>
  <Characters>72652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Наталья</cp:lastModifiedBy>
  <cp:revision>2</cp:revision>
  <cp:lastPrinted>2022-06-21T06:46:00Z</cp:lastPrinted>
  <dcterms:created xsi:type="dcterms:W3CDTF">2023-07-17T09:53:00Z</dcterms:created>
  <dcterms:modified xsi:type="dcterms:W3CDTF">2023-07-17T09:53:00Z</dcterms:modified>
</cp:coreProperties>
</file>