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D5F8" w14:textId="77777777" w:rsidR="00236E40" w:rsidRPr="00C524CF" w:rsidRDefault="00236E40" w:rsidP="00236E40">
      <w:pPr>
        <w:widowControl w:val="0"/>
        <w:jc w:val="center"/>
        <w:rPr>
          <w:rFonts w:eastAsia="Arial Unicode MS"/>
          <w:kern w:val="2"/>
          <w:sz w:val="28"/>
          <w:szCs w:val="28"/>
          <w:lang w:eastAsia="ru-RU"/>
        </w:rPr>
      </w:pPr>
      <w:r w:rsidRPr="00C524CF">
        <w:rPr>
          <w:rFonts w:eastAsia="Arial Unicode MS"/>
          <w:kern w:val="2"/>
          <w:sz w:val="28"/>
          <w:szCs w:val="28"/>
          <w:lang w:eastAsia="ru-RU"/>
        </w:rPr>
        <w:t>ГЕРБ</w:t>
      </w:r>
    </w:p>
    <w:p w14:paraId="01CC580D" w14:textId="77777777" w:rsidR="00236E40" w:rsidRPr="00C524CF" w:rsidRDefault="00236E40" w:rsidP="00236E40">
      <w:pPr>
        <w:widowControl w:val="0"/>
        <w:jc w:val="center"/>
        <w:rPr>
          <w:rFonts w:eastAsia="Arial Unicode MS"/>
          <w:kern w:val="2"/>
          <w:sz w:val="28"/>
          <w:szCs w:val="28"/>
          <w:lang w:eastAsia="ru-RU"/>
        </w:rPr>
      </w:pPr>
      <w:r w:rsidRPr="00C524CF">
        <w:rPr>
          <w:rFonts w:eastAsia="Arial Unicode MS"/>
          <w:kern w:val="2"/>
          <w:sz w:val="28"/>
          <w:szCs w:val="28"/>
          <w:lang w:eastAsia="ru-RU"/>
        </w:rPr>
        <w:t>МУНИЦИПАЛЬНОЕ ОБРАЗОВАНИЕ</w:t>
      </w:r>
    </w:p>
    <w:p w14:paraId="175A8CBE" w14:textId="77777777" w:rsidR="00236E40" w:rsidRPr="00C524CF" w:rsidRDefault="00236E40" w:rsidP="00236E40">
      <w:pPr>
        <w:widowControl w:val="0"/>
        <w:jc w:val="center"/>
        <w:rPr>
          <w:rFonts w:eastAsia="Arial Unicode MS"/>
          <w:kern w:val="2"/>
          <w:sz w:val="28"/>
          <w:szCs w:val="28"/>
          <w:lang w:eastAsia="ru-RU"/>
        </w:rPr>
      </w:pPr>
      <w:r w:rsidRPr="00C524CF">
        <w:rPr>
          <w:rFonts w:eastAsia="Arial Unicode MS"/>
          <w:kern w:val="2"/>
          <w:sz w:val="28"/>
          <w:szCs w:val="28"/>
          <w:lang w:eastAsia="ru-RU"/>
        </w:rPr>
        <w:t>«АГАЛАТОВСКОЕ  СЕЛЬСКОЕ  ПОСЕЛЕНИЕ»</w:t>
      </w:r>
    </w:p>
    <w:p w14:paraId="07D61A57" w14:textId="77777777" w:rsidR="00236E40" w:rsidRPr="00C524CF" w:rsidRDefault="00236E40" w:rsidP="00236E40">
      <w:pPr>
        <w:widowControl w:val="0"/>
        <w:jc w:val="center"/>
        <w:rPr>
          <w:rFonts w:eastAsia="Arial Unicode MS"/>
          <w:kern w:val="2"/>
          <w:sz w:val="28"/>
          <w:szCs w:val="28"/>
          <w:lang w:eastAsia="ru-RU"/>
        </w:rPr>
      </w:pPr>
      <w:r w:rsidRPr="00C524CF">
        <w:rPr>
          <w:rFonts w:eastAsia="Arial Unicode MS"/>
          <w:kern w:val="2"/>
          <w:sz w:val="28"/>
          <w:szCs w:val="28"/>
          <w:lang w:eastAsia="ru-RU"/>
        </w:rPr>
        <w:t xml:space="preserve">ВСЕВОЛОЖСКОГО  МУНИЦИПАЛЬНОГО РАЙОНА </w:t>
      </w:r>
    </w:p>
    <w:p w14:paraId="3BBD2065" w14:textId="77777777" w:rsidR="00236E40" w:rsidRPr="00C524CF" w:rsidRDefault="00236E40" w:rsidP="00236E40">
      <w:pPr>
        <w:widowControl w:val="0"/>
        <w:jc w:val="center"/>
        <w:rPr>
          <w:rFonts w:eastAsia="Arial Unicode MS"/>
          <w:kern w:val="2"/>
          <w:sz w:val="28"/>
          <w:szCs w:val="28"/>
          <w:lang w:eastAsia="ru-RU"/>
        </w:rPr>
      </w:pPr>
      <w:r w:rsidRPr="00C524CF">
        <w:rPr>
          <w:rFonts w:eastAsia="Arial Unicode MS"/>
          <w:kern w:val="2"/>
          <w:sz w:val="28"/>
          <w:szCs w:val="28"/>
          <w:lang w:eastAsia="ru-RU"/>
        </w:rPr>
        <w:t>ЛЕНИНГРАДСКОЙ ОБЛАСТИ</w:t>
      </w:r>
    </w:p>
    <w:p w14:paraId="6190A3A6" w14:textId="77777777" w:rsidR="00236E40" w:rsidRPr="00C524CF" w:rsidRDefault="00236E40" w:rsidP="00236E40">
      <w:pPr>
        <w:widowControl w:val="0"/>
        <w:jc w:val="center"/>
        <w:rPr>
          <w:rFonts w:eastAsia="Arial Unicode MS"/>
          <w:kern w:val="2"/>
          <w:sz w:val="32"/>
          <w:szCs w:val="32"/>
          <w:lang w:eastAsia="ru-RU"/>
        </w:rPr>
      </w:pPr>
      <w:r w:rsidRPr="00C524CF">
        <w:rPr>
          <w:rFonts w:eastAsia="Arial Unicode MS"/>
          <w:kern w:val="2"/>
          <w:sz w:val="32"/>
          <w:szCs w:val="32"/>
          <w:lang w:eastAsia="ru-RU"/>
        </w:rPr>
        <w:t>АДМИНИСТРАЦИЯ</w:t>
      </w:r>
    </w:p>
    <w:p w14:paraId="04E2F2CC" w14:textId="77777777" w:rsidR="00236E40" w:rsidRPr="00C524CF" w:rsidRDefault="00236E40" w:rsidP="00236E40">
      <w:pPr>
        <w:widowControl w:val="0"/>
        <w:jc w:val="center"/>
        <w:rPr>
          <w:rFonts w:eastAsia="Arial Unicode MS"/>
          <w:kern w:val="2"/>
          <w:sz w:val="36"/>
          <w:szCs w:val="36"/>
          <w:lang w:eastAsia="ru-RU"/>
        </w:rPr>
      </w:pPr>
      <w:r w:rsidRPr="00C524CF">
        <w:rPr>
          <w:rFonts w:eastAsia="Arial Unicode MS"/>
          <w:kern w:val="2"/>
          <w:sz w:val="36"/>
          <w:szCs w:val="36"/>
          <w:lang w:eastAsia="ru-RU"/>
        </w:rPr>
        <w:t>ПОСТАНОВЛЕНИЕ</w:t>
      </w:r>
    </w:p>
    <w:p w14:paraId="11892745" w14:textId="77777777" w:rsidR="00236E40" w:rsidRPr="00C524CF" w:rsidRDefault="00236E40" w:rsidP="00236E40">
      <w:pPr>
        <w:widowControl w:val="0"/>
        <w:jc w:val="center"/>
        <w:rPr>
          <w:rFonts w:eastAsia="Arial Unicode MS" w:cs="Tahoma"/>
          <w:kern w:val="2"/>
          <w:sz w:val="28"/>
          <w:szCs w:val="28"/>
          <w:lang w:eastAsia="ru-RU"/>
        </w:rPr>
      </w:pPr>
    </w:p>
    <w:tbl>
      <w:tblPr>
        <w:tblW w:w="9570" w:type="dxa"/>
        <w:tblLayout w:type="fixed"/>
        <w:tblLook w:val="00A0" w:firstRow="1" w:lastRow="0" w:firstColumn="1" w:lastColumn="0" w:noHBand="0" w:noVBand="0"/>
      </w:tblPr>
      <w:tblGrid>
        <w:gridCol w:w="2626"/>
        <w:gridCol w:w="4952"/>
        <w:gridCol w:w="598"/>
        <w:gridCol w:w="1394"/>
      </w:tblGrid>
      <w:tr w:rsidR="00236E40" w:rsidRPr="00C524CF" w14:paraId="61EC33C2" w14:textId="77777777" w:rsidTr="00651F39">
        <w:tc>
          <w:tcPr>
            <w:tcW w:w="2626" w:type="dxa"/>
            <w:tcBorders>
              <w:top w:val="nil"/>
              <w:left w:val="nil"/>
              <w:bottom w:val="single" w:sz="4" w:space="0" w:color="000000"/>
              <w:right w:val="nil"/>
            </w:tcBorders>
          </w:tcPr>
          <w:p w14:paraId="55B44D85" w14:textId="762E236D" w:rsidR="00236E40" w:rsidRPr="00C524CF" w:rsidRDefault="00D60146" w:rsidP="00236E40">
            <w:pPr>
              <w:widowControl w:val="0"/>
              <w:snapToGrid w:val="0"/>
              <w:rPr>
                <w:rFonts w:eastAsia="Arial Unicode MS" w:cs="Tahoma"/>
                <w:kern w:val="2"/>
                <w:sz w:val="28"/>
                <w:szCs w:val="28"/>
                <w:lang w:eastAsia="ru-RU"/>
              </w:rPr>
            </w:pPr>
            <w:r w:rsidRPr="00C524CF">
              <w:rPr>
                <w:rFonts w:eastAsia="Arial Unicode MS" w:cs="Tahoma"/>
                <w:kern w:val="2"/>
                <w:sz w:val="28"/>
                <w:szCs w:val="28"/>
                <w:lang w:eastAsia="ru-RU"/>
              </w:rPr>
              <w:t>29</w:t>
            </w:r>
            <w:r w:rsidR="00236E40" w:rsidRPr="00C524CF">
              <w:rPr>
                <w:rFonts w:eastAsia="Arial Unicode MS" w:cs="Tahoma"/>
                <w:kern w:val="2"/>
                <w:sz w:val="28"/>
                <w:szCs w:val="28"/>
                <w:lang w:eastAsia="ru-RU"/>
              </w:rPr>
              <w:t>.0</w:t>
            </w:r>
            <w:r w:rsidRPr="00C524CF">
              <w:rPr>
                <w:rFonts w:eastAsia="Arial Unicode MS" w:cs="Tahoma"/>
                <w:kern w:val="2"/>
                <w:sz w:val="28"/>
                <w:szCs w:val="28"/>
                <w:lang w:eastAsia="ru-RU"/>
              </w:rPr>
              <w:t>3</w:t>
            </w:r>
            <w:r w:rsidR="00236E40" w:rsidRPr="00C524CF">
              <w:rPr>
                <w:rFonts w:eastAsia="Arial Unicode MS" w:cs="Tahoma"/>
                <w:kern w:val="2"/>
                <w:sz w:val="28"/>
                <w:szCs w:val="28"/>
                <w:lang w:eastAsia="ru-RU"/>
              </w:rPr>
              <w:t>.202</w:t>
            </w:r>
            <w:r w:rsidRPr="00C524CF">
              <w:rPr>
                <w:rFonts w:eastAsia="Arial Unicode MS" w:cs="Tahoma"/>
                <w:kern w:val="2"/>
                <w:sz w:val="28"/>
                <w:szCs w:val="28"/>
                <w:lang w:eastAsia="ru-RU"/>
              </w:rPr>
              <w:t>4</w:t>
            </w:r>
          </w:p>
        </w:tc>
        <w:tc>
          <w:tcPr>
            <w:tcW w:w="4953" w:type="dxa"/>
          </w:tcPr>
          <w:p w14:paraId="010EBDCA" w14:textId="77777777" w:rsidR="00236E40" w:rsidRPr="00C524CF" w:rsidRDefault="00236E40" w:rsidP="00236E40">
            <w:pPr>
              <w:widowControl w:val="0"/>
              <w:snapToGrid w:val="0"/>
              <w:rPr>
                <w:rFonts w:eastAsia="Arial Unicode MS" w:cs="Tahoma"/>
                <w:kern w:val="2"/>
                <w:sz w:val="28"/>
                <w:szCs w:val="28"/>
                <w:lang w:eastAsia="ru-RU"/>
              </w:rPr>
            </w:pPr>
          </w:p>
        </w:tc>
        <w:tc>
          <w:tcPr>
            <w:tcW w:w="598" w:type="dxa"/>
          </w:tcPr>
          <w:p w14:paraId="2D939306" w14:textId="77777777" w:rsidR="00236E40" w:rsidRPr="00C524CF" w:rsidRDefault="00236E40" w:rsidP="00236E40">
            <w:pPr>
              <w:widowControl w:val="0"/>
              <w:snapToGrid w:val="0"/>
              <w:rPr>
                <w:rFonts w:eastAsia="Arial Unicode MS" w:cs="Tahoma"/>
                <w:kern w:val="2"/>
                <w:sz w:val="28"/>
                <w:szCs w:val="28"/>
                <w:lang w:eastAsia="ru-RU"/>
              </w:rPr>
            </w:pPr>
            <w:r w:rsidRPr="00C524CF">
              <w:rPr>
                <w:rFonts w:eastAsia="Arial Unicode MS" w:cs="Tahoma"/>
                <w:kern w:val="2"/>
                <w:sz w:val="28"/>
                <w:szCs w:val="28"/>
                <w:lang w:eastAsia="ru-RU"/>
              </w:rPr>
              <w:t>№</w:t>
            </w:r>
          </w:p>
        </w:tc>
        <w:tc>
          <w:tcPr>
            <w:tcW w:w="1394" w:type="dxa"/>
            <w:tcBorders>
              <w:top w:val="nil"/>
              <w:left w:val="nil"/>
              <w:bottom w:val="single" w:sz="4" w:space="0" w:color="000000"/>
              <w:right w:val="nil"/>
            </w:tcBorders>
          </w:tcPr>
          <w:p w14:paraId="117C2034" w14:textId="50FF30E8" w:rsidR="00236E40" w:rsidRPr="00C524CF" w:rsidRDefault="00742389" w:rsidP="00236E40">
            <w:pPr>
              <w:widowControl w:val="0"/>
              <w:snapToGrid w:val="0"/>
              <w:rPr>
                <w:rFonts w:eastAsia="Arial Unicode MS" w:cs="Tahoma"/>
                <w:kern w:val="2"/>
                <w:sz w:val="28"/>
                <w:szCs w:val="28"/>
                <w:lang w:eastAsia="ru-RU"/>
              </w:rPr>
            </w:pPr>
            <w:r>
              <w:rPr>
                <w:rFonts w:eastAsia="Arial Unicode MS" w:cs="Tahoma"/>
                <w:kern w:val="2"/>
                <w:sz w:val="28"/>
                <w:szCs w:val="28"/>
                <w:lang w:eastAsia="ru-RU"/>
              </w:rPr>
              <w:t>213</w:t>
            </w:r>
          </w:p>
        </w:tc>
      </w:tr>
    </w:tbl>
    <w:p w14:paraId="3D8A78E6" w14:textId="77777777" w:rsidR="00236E40" w:rsidRPr="00C524CF" w:rsidRDefault="00236E40" w:rsidP="00236E40">
      <w:pPr>
        <w:widowControl w:val="0"/>
        <w:rPr>
          <w:rFonts w:eastAsia="Arial Unicode MS"/>
          <w:kern w:val="2"/>
          <w:sz w:val="28"/>
          <w:szCs w:val="28"/>
          <w:lang w:eastAsia="ru-RU"/>
        </w:rPr>
      </w:pPr>
      <w:r w:rsidRPr="00C524CF">
        <w:rPr>
          <w:rFonts w:eastAsia="Arial Unicode MS"/>
          <w:kern w:val="2"/>
          <w:sz w:val="28"/>
          <w:szCs w:val="28"/>
          <w:lang w:eastAsia="ru-RU"/>
        </w:rPr>
        <w:t>д. Агалатово</w:t>
      </w:r>
    </w:p>
    <w:p w14:paraId="4101E7B3" w14:textId="77777777" w:rsidR="00644623" w:rsidRPr="00C524CF" w:rsidRDefault="00644623" w:rsidP="00236E40">
      <w:pPr>
        <w:spacing w:line="240" w:lineRule="exact"/>
        <w:jc w:val="both"/>
        <w:rPr>
          <w:rFonts w:eastAsia="Calibri"/>
          <w:sz w:val="28"/>
          <w:szCs w:val="28"/>
        </w:rPr>
      </w:pPr>
    </w:p>
    <w:p w14:paraId="4C1939E7" w14:textId="6B07AA2C" w:rsidR="001E2AB0" w:rsidRPr="00C524CF" w:rsidRDefault="00644623" w:rsidP="00236E40">
      <w:pPr>
        <w:widowControl w:val="0"/>
        <w:shd w:val="clear" w:color="auto" w:fill="FFFFFF"/>
        <w:autoSpaceDE w:val="0"/>
        <w:autoSpaceDN w:val="0"/>
        <w:adjustRightInd w:val="0"/>
        <w:spacing w:line="240" w:lineRule="exact"/>
        <w:ind w:right="3401"/>
        <w:jc w:val="both"/>
        <w:rPr>
          <w:bCs/>
          <w:spacing w:val="-1"/>
          <w:sz w:val="28"/>
          <w:szCs w:val="28"/>
          <w:lang w:eastAsia="ru-RU"/>
        </w:rPr>
      </w:pPr>
      <w:r w:rsidRPr="00C524CF">
        <w:rPr>
          <w:bCs/>
          <w:spacing w:val="-1"/>
          <w:sz w:val="28"/>
          <w:szCs w:val="28"/>
          <w:lang w:eastAsia="ru-RU"/>
        </w:rPr>
        <w:t xml:space="preserve">Об утверждении административного регламента </w:t>
      </w:r>
      <w:r w:rsidR="00A20E98" w:rsidRPr="00C524CF">
        <w:rPr>
          <w:bCs/>
          <w:spacing w:val="-1"/>
          <w:sz w:val="28"/>
          <w:szCs w:val="28"/>
          <w:lang w:eastAsia="ru-RU"/>
        </w:rPr>
        <w:t>по предоставлению муниципальной услуги «</w:t>
      </w:r>
      <w:r w:rsidR="003231F4" w:rsidRPr="00C524CF">
        <w:rPr>
          <w:bCs/>
          <w:spacing w:val="-1"/>
          <w:sz w:val="28"/>
          <w:szCs w:val="28"/>
          <w:lang w:eastAsia="ru-RU"/>
        </w:rPr>
        <w:t xml:space="preserve">Предоставление разрешения (ордера) на </w:t>
      </w:r>
      <w:r w:rsidR="00D713C5" w:rsidRPr="00C524CF">
        <w:rPr>
          <w:bCs/>
          <w:spacing w:val="-1"/>
          <w:sz w:val="28"/>
          <w:szCs w:val="28"/>
          <w:lang w:eastAsia="ru-RU"/>
        </w:rPr>
        <w:t>производство</w:t>
      </w:r>
      <w:r w:rsidR="003231F4" w:rsidRPr="00C524CF">
        <w:rPr>
          <w:bCs/>
          <w:spacing w:val="-1"/>
          <w:sz w:val="28"/>
          <w:szCs w:val="28"/>
          <w:lang w:eastAsia="ru-RU"/>
        </w:rPr>
        <w:t xml:space="preserve"> земляных работ</w:t>
      </w:r>
      <w:r w:rsidR="00A20E98" w:rsidRPr="00C524CF">
        <w:rPr>
          <w:bCs/>
          <w:spacing w:val="-1"/>
          <w:sz w:val="28"/>
          <w:szCs w:val="28"/>
          <w:lang w:eastAsia="ru-RU"/>
        </w:rPr>
        <w:t>»</w:t>
      </w:r>
    </w:p>
    <w:p w14:paraId="49BBDB04" w14:textId="77777777" w:rsidR="00A20E98" w:rsidRPr="00C524CF" w:rsidRDefault="00A20E98" w:rsidP="00236E40">
      <w:pPr>
        <w:widowControl w:val="0"/>
        <w:shd w:val="clear" w:color="auto" w:fill="FFFFFF"/>
        <w:autoSpaceDE w:val="0"/>
        <w:autoSpaceDN w:val="0"/>
        <w:adjustRightInd w:val="0"/>
        <w:spacing w:line="240" w:lineRule="exact"/>
        <w:ind w:right="3401"/>
        <w:jc w:val="both"/>
        <w:rPr>
          <w:bCs/>
          <w:spacing w:val="-1"/>
          <w:sz w:val="28"/>
          <w:szCs w:val="28"/>
          <w:lang w:eastAsia="ru-RU"/>
        </w:rPr>
      </w:pPr>
    </w:p>
    <w:p w14:paraId="327789FF" w14:textId="453F3BA5" w:rsidR="00644623" w:rsidRPr="00C524CF"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524CF">
        <w:rPr>
          <w:bCs/>
          <w:spacing w:val="-1"/>
          <w:sz w:val="28"/>
          <w:szCs w:val="28"/>
          <w:lang w:eastAsia="ru-RU"/>
        </w:rPr>
        <w:t xml:space="preserve">В соответствии с Федеральным законом от 27.07.2010 № 210-ФЗ </w:t>
      </w:r>
      <w:r w:rsidR="006C2A78" w:rsidRPr="00C524CF">
        <w:rPr>
          <w:bCs/>
          <w:spacing w:val="-1"/>
          <w:sz w:val="28"/>
          <w:szCs w:val="28"/>
          <w:lang w:eastAsia="ru-RU"/>
        </w:rPr>
        <w:t>«</w:t>
      </w:r>
      <w:r w:rsidRPr="00C524CF">
        <w:rPr>
          <w:bCs/>
          <w:spacing w:val="-1"/>
          <w:sz w:val="28"/>
          <w:szCs w:val="28"/>
          <w:lang w:eastAsia="ru-RU"/>
        </w:rPr>
        <w:t>Об организации предоставления государственных и муниципальных услуг</w:t>
      </w:r>
      <w:r w:rsidR="006C2A78" w:rsidRPr="00C524CF">
        <w:rPr>
          <w:bCs/>
          <w:spacing w:val="-1"/>
          <w:sz w:val="28"/>
          <w:szCs w:val="28"/>
          <w:lang w:eastAsia="ru-RU"/>
        </w:rPr>
        <w:t>»</w:t>
      </w:r>
      <w:r w:rsidRPr="00C524CF">
        <w:rPr>
          <w:bCs/>
          <w:spacing w:val="-1"/>
          <w:sz w:val="28"/>
          <w:szCs w:val="28"/>
          <w:lang w:eastAsia="ru-RU"/>
        </w:rPr>
        <w:t>,</w:t>
      </w:r>
      <w:r w:rsidR="00C17848" w:rsidRPr="00C524CF">
        <w:rPr>
          <w:sz w:val="28"/>
          <w:szCs w:val="28"/>
        </w:rPr>
        <w:t xml:space="preserve"> </w:t>
      </w:r>
      <w:r w:rsidRPr="00C524CF">
        <w:rPr>
          <w:bCs/>
          <w:spacing w:val="-1"/>
          <w:sz w:val="28"/>
          <w:szCs w:val="28"/>
          <w:lang w:eastAsia="ru-RU"/>
        </w:rPr>
        <w:t xml:space="preserve">Уставом муниципального образования </w:t>
      </w:r>
      <w:r w:rsidR="006C2A78" w:rsidRPr="00C524CF">
        <w:rPr>
          <w:bCs/>
          <w:spacing w:val="-1"/>
          <w:sz w:val="28"/>
          <w:szCs w:val="28"/>
          <w:lang w:eastAsia="ru-RU"/>
        </w:rPr>
        <w:t>«</w:t>
      </w:r>
      <w:r w:rsidRPr="00C524CF">
        <w:rPr>
          <w:bCs/>
          <w:spacing w:val="-1"/>
          <w:sz w:val="28"/>
          <w:szCs w:val="28"/>
          <w:lang w:eastAsia="ru-RU"/>
        </w:rPr>
        <w:t>Агалатовское сельское поселение</w:t>
      </w:r>
      <w:r w:rsidR="006C2A78" w:rsidRPr="00C524CF">
        <w:rPr>
          <w:bCs/>
          <w:spacing w:val="-1"/>
          <w:sz w:val="28"/>
          <w:szCs w:val="28"/>
          <w:lang w:eastAsia="ru-RU"/>
        </w:rPr>
        <w:t>»</w:t>
      </w:r>
      <w:r w:rsidRPr="00C524CF">
        <w:rPr>
          <w:bCs/>
          <w:spacing w:val="-1"/>
          <w:sz w:val="28"/>
          <w:szCs w:val="28"/>
          <w:lang w:eastAsia="ru-RU"/>
        </w:rPr>
        <w:t xml:space="preserve"> Всеволожского муниципального района Ленинградской области, администрация муниципального образования </w:t>
      </w:r>
      <w:r w:rsidR="006C2A78" w:rsidRPr="00C524CF">
        <w:rPr>
          <w:bCs/>
          <w:spacing w:val="-1"/>
          <w:sz w:val="28"/>
          <w:szCs w:val="28"/>
          <w:lang w:eastAsia="ru-RU"/>
        </w:rPr>
        <w:t>«</w:t>
      </w:r>
      <w:r w:rsidRPr="00C524CF">
        <w:rPr>
          <w:bCs/>
          <w:spacing w:val="-1"/>
          <w:sz w:val="28"/>
          <w:szCs w:val="28"/>
          <w:lang w:eastAsia="ru-RU"/>
        </w:rPr>
        <w:t>Агалатовское сельское поселение</w:t>
      </w:r>
      <w:r w:rsidR="006C2A78" w:rsidRPr="00C524CF">
        <w:rPr>
          <w:bCs/>
          <w:spacing w:val="-1"/>
          <w:sz w:val="28"/>
          <w:szCs w:val="28"/>
          <w:lang w:eastAsia="ru-RU"/>
        </w:rPr>
        <w:t>»</w:t>
      </w:r>
      <w:r w:rsidRPr="00C524CF">
        <w:rPr>
          <w:bCs/>
          <w:spacing w:val="-1"/>
          <w:sz w:val="28"/>
          <w:szCs w:val="28"/>
          <w:lang w:eastAsia="ru-RU"/>
        </w:rPr>
        <w:t xml:space="preserve"> Всеволожского муниципального района Ленинградской области </w:t>
      </w:r>
    </w:p>
    <w:p w14:paraId="2EF5CD3C" w14:textId="77777777" w:rsidR="00644623" w:rsidRPr="00C524CF"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6CF4938" w14:textId="77777777" w:rsidR="00644623" w:rsidRPr="00C524CF"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524CF">
        <w:rPr>
          <w:bCs/>
          <w:spacing w:val="-1"/>
          <w:sz w:val="28"/>
          <w:szCs w:val="28"/>
          <w:lang w:eastAsia="ru-RU"/>
        </w:rPr>
        <w:t>ПОСТАНОВЛЯЕТ:</w:t>
      </w:r>
    </w:p>
    <w:p w14:paraId="7938BBB0" w14:textId="77777777" w:rsidR="00644623" w:rsidRPr="00C524CF"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108540AF" w14:textId="690419E2" w:rsidR="00644623" w:rsidRPr="00C524CF"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524CF">
        <w:rPr>
          <w:bCs/>
          <w:spacing w:val="-1"/>
          <w:sz w:val="28"/>
          <w:szCs w:val="28"/>
          <w:lang w:eastAsia="ru-RU"/>
        </w:rPr>
        <w:t>1.</w:t>
      </w:r>
      <w:r w:rsidR="006A2121" w:rsidRPr="00C524CF">
        <w:rPr>
          <w:bCs/>
          <w:spacing w:val="-1"/>
          <w:sz w:val="28"/>
          <w:szCs w:val="28"/>
          <w:lang w:eastAsia="ru-RU"/>
        </w:rPr>
        <w:tab/>
      </w:r>
      <w:r w:rsidRPr="00C524CF">
        <w:rPr>
          <w:bCs/>
          <w:spacing w:val="-1"/>
          <w:sz w:val="28"/>
          <w:szCs w:val="28"/>
          <w:lang w:eastAsia="ru-RU"/>
        </w:rPr>
        <w:t xml:space="preserve">Утвердить административный регламент </w:t>
      </w:r>
      <w:r w:rsidR="00A20E98" w:rsidRPr="00C524CF">
        <w:rPr>
          <w:bCs/>
          <w:spacing w:val="-1"/>
          <w:sz w:val="28"/>
          <w:szCs w:val="28"/>
          <w:lang w:eastAsia="ru-RU"/>
        </w:rPr>
        <w:t>по предоставлению муниципальной услуги «</w:t>
      </w:r>
      <w:r w:rsidR="003231F4" w:rsidRPr="00C524CF">
        <w:rPr>
          <w:bCs/>
          <w:spacing w:val="-1"/>
          <w:sz w:val="28"/>
          <w:szCs w:val="28"/>
          <w:lang w:eastAsia="ru-RU"/>
        </w:rPr>
        <w:t xml:space="preserve">Предоставление разрешения (ордера) на </w:t>
      </w:r>
      <w:r w:rsidR="00D713C5" w:rsidRPr="00C524CF">
        <w:rPr>
          <w:bCs/>
          <w:spacing w:val="-1"/>
          <w:sz w:val="28"/>
          <w:szCs w:val="28"/>
          <w:lang w:eastAsia="ru-RU"/>
        </w:rPr>
        <w:t>производство</w:t>
      </w:r>
      <w:r w:rsidR="00742389">
        <w:rPr>
          <w:bCs/>
          <w:spacing w:val="-1"/>
          <w:sz w:val="28"/>
          <w:szCs w:val="28"/>
          <w:lang w:eastAsia="ru-RU"/>
        </w:rPr>
        <w:t xml:space="preserve"> </w:t>
      </w:r>
      <w:r w:rsidR="003231F4" w:rsidRPr="00C524CF">
        <w:rPr>
          <w:bCs/>
          <w:spacing w:val="-1"/>
          <w:sz w:val="28"/>
          <w:szCs w:val="28"/>
          <w:lang w:eastAsia="ru-RU"/>
        </w:rPr>
        <w:t>земляных работ</w:t>
      </w:r>
      <w:r w:rsidR="00A20E98" w:rsidRPr="00C524CF">
        <w:rPr>
          <w:bCs/>
          <w:spacing w:val="-1"/>
          <w:sz w:val="28"/>
          <w:szCs w:val="28"/>
          <w:lang w:eastAsia="ru-RU"/>
        </w:rPr>
        <w:t>»</w:t>
      </w:r>
      <w:r w:rsidR="001E2AB0" w:rsidRPr="00C524CF">
        <w:rPr>
          <w:bCs/>
          <w:spacing w:val="-1"/>
          <w:sz w:val="28"/>
          <w:szCs w:val="28"/>
          <w:lang w:eastAsia="ru-RU"/>
        </w:rPr>
        <w:t xml:space="preserve"> </w:t>
      </w:r>
      <w:r w:rsidRPr="00C524CF">
        <w:rPr>
          <w:bCs/>
          <w:spacing w:val="-1"/>
          <w:sz w:val="28"/>
          <w:szCs w:val="28"/>
          <w:lang w:eastAsia="ru-RU"/>
        </w:rPr>
        <w:t>согласно Приложению к настоящему постановлению.</w:t>
      </w:r>
    </w:p>
    <w:p w14:paraId="56B92EFB" w14:textId="2B039C68" w:rsidR="00644623" w:rsidRPr="00C524CF" w:rsidRDefault="006A2121"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524CF">
        <w:rPr>
          <w:bCs/>
          <w:spacing w:val="-1"/>
          <w:sz w:val="28"/>
          <w:szCs w:val="28"/>
          <w:lang w:eastAsia="ru-RU"/>
        </w:rPr>
        <w:t>2.</w:t>
      </w:r>
      <w:r w:rsidRPr="00C524CF">
        <w:rPr>
          <w:bCs/>
          <w:spacing w:val="-1"/>
          <w:sz w:val="28"/>
          <w:szCs w:val="28"/>
          <w:lang w:eastAsia="ru-RU"/>
        </w:rPr>
        <w:tab/>
      </w:r>
      <w:r w:rsidR="00644623" w:rsidRPr="00C524CF">
        <w:rPr>
          <w:bCs/>
          <w:spacing w:val="-1"/>
          <w:sz w:val="28"/>
          <w:szCs w:val="28"/>
          <w:lang w:eastAsia="ru-RU"/>
        </w:rPr>
        <w:t xml:space="preserve">Настоящее постановление вступает в силу с момента </w:t>
      </w:r>
      <w:r w:rsidRPr="00C524CF">
        <w:rPr>
          <w:bCs/>
          <w:spacing w:val="-1"/>
          <w:sz w:val="28"/>
          <w:szCs w:val="28"/>
          <w:lang w:eastAsia="ru-RU"/>
        </w:rPr>
        <w:t xml:space="preserve">отмены </w:t>
      </w:r>
      <w:r w:rsidR="00BC4042">
        <w:rPr>
          <w:bCs/>
          <w:spacing w:val="-1"/>
          <w:sz w:val="28"/>
          <w:szCs w:val="28"/>
          <w:lang w:eastAsia="ru-RU"/>
        </w:rPr>
        <w:t>постановления администрации</w:t>
      </w:r>
      <w:r w:rsidRPr="00C524CF">
        <w:rPr>
          <w:bCs/>
          <w:spacing w:val="-1"/>
          <w:sz w:val="28"/>
          <w:szCs w:val="28"/>
          <w:lang w:eastAsia="ru-RU"/>
        </w:rPr>
        <w:t xml:space="preserve"> муниципального образования «Агалатовское сельское поселение» Всеволожского муниципального района Ленинградской области от </w:t>
      </w:r>
      <w:r w:rsidR="0064436E" w:rsidRPr="00C524CF">
        <w:rPr>
          <w:bCs/>
          <w:spacing w:val="-1"/>
          <w:sz w:val="28"/>
          <w:szCs w:val="28"/>
          <w:lang w:eastAsia="ru-RU"/>
        </w:rPr>
        <w:t>17</w:t>
      </w:r>
      <w:r w:rsidRPr="00C524CF">
        <w:rPr>
          <w:bCs/>
          <w:spacing w:val="-1"/>
          <w:sz w:val="28"/>
          <w:szCs w:val="28"/>
          <w:lang w:eastAsia="ru-RU"/>
        </w:rPr>
        <w:t>.</w:t>
      </w:r>
      <w:r w:rsidR="00CC69DC" w:rsidRPr="00C524CF">
        <w:rPr>
          <w:bCs/>
          <w:spacing w:val="-1"/>
          <w:sz w:val="28"/>
          <w:szCs w:val="28"/>
          <w:lang w:eastAsia="ru-RU"/>
        </w:rPr>
        <w:t>0</w:t>
      </w:r>
      <w:r w:rsidR="0064436E" w:rsidRPr="00C524CF">
        <w:rPr>
          <w:bCs/>
          <w:spacing w:val="-1"/>
          <w:sz w:val="28"/>
          <w:szCs w:val="28"/>
          <w:lang w:eastAsia="ru-RU"/>
        </w:rPr>
        <w:t>7</w:t>
      </w:r>
      <w:r w:rsidRPr="00C524CF">
        <w:rPr>
          <w:bCs/>
          <w:spacing w:val="-1"/>
          <w:sz w:val="28"/>
          <w:szCs w:val="28"/>
          <w:lang w:eastAsia="ru-RU"/>
        </w:rPr>
        <w:t>.20</w:t>
      </w:r>
      <w:r w:rsidR="00CC69DC" w:rsidRPr="00C524CF">
        <w:rPr>
          <w:bCs/>
          <w:spacing w:val="-1"/>
          <w:sz w:val="28"/>
          <w:szCs w:val="28"/>
          <w:lang w:eastAsia="ru-RU"/>
        </w:rPr>
        <w:t>2</w:t>
      </w:r>
      <w:r w:rsidR="0064436E" w:rsidRPr="00C524CF">
        <w:rPr>
          <w:bCs/>
          <w:spacing w:val="-1"/>
          <w:sz w:val="28"/>
          <w:szCs w:val="28"/>
          <w:lang w:eastAsia="ru-RU"/>
        </w:rPr>
        <w:t>3</w:t>
      </w:r>
      <w:r w:rsidRPr="00C524CF">
        <w:rPr>
          <w:bCs/>
          <w:spacing w:val="-1"/>
          <w:sz w:val="28"/>
          <w:szCs w:val="28"/>
          <w:lang w:eastAsia="ru-RU"/>
        </w:rPr>
        <w:t xml:space="preserve"> г. №</w:t>
      </w:r>
      <w:r w:rsidR="00CC69DC" w:rsidRPr="00C524CF">
        <w:rPr>
          <w:bCs/>
          <w:spacing w:val="-1"/>
          <w:sz w:val="28"/>
          <w:szCs w:val="28"/>
          <w:lang w:eastAsia="ru-RU"/>
        </w:rPr>
        <w:t xml:space="preserve"> 4</w:t>
      </w:r>
      <w:r w:rsidR="0064436E" w:rsidRPr="00C524CF">
        <w:rPr>
          <w:bCs/>
          <w:spacing w:val="-1"/>
          <w:sz w:val="28"/>
          <w:szCs w:val="28"/>
          <w:lang w:eastAsia="ru-RU"/>
        </w:rPr>
        <w:t>57</w:t>
      </w:r>
      <w:r w:rsidRPr="00C524CF">
        <w:rPr>
          <w:bCs/>
          <w:spacing w:val="-1"/>
          <w:sz w:val="28"/>
          <w:szCs w:val="28"/>
          <w:lang w:eastAsia="ru-RU"/>
        </w:rPr>
        <w:t xml:space="preserve"> «Об утверждении административного регламента по предоставлению муниципальной услуги «</w:t>
      </w:r>
      <w:r w:rsidR="0064436E" w:rsidRPr="00C524CF">
        <w:rPr>
          <w:bCs/>
          <w:spacing w:val="-1"/>
          <w:sz w:val="28"/>
          <w:szCs w:val="28"/>
          <w:lang w:eastAsia="ru-RU"/>
        </w:rPr>
        <w:t>Предоставление разрешения (ордера) на осуществление земляных работ</w:t>
      </w:r>
      <w:r w:rsidRPr="00C524CF">
        <w:rPr>
          <w:bCs/>
          <w:spacing w:val="-1"/>
          <w:sz w:val="28"/>
          <w:szCs w:val="28"/>
          <w:lang w:eastAsia="ru-RU"/>
        </w:rPr>
        <w:t>»</w:t>
      </w:r>
      <w:r w:rsidR="00644623" w:rsidRPr="00C524CF">
        <w:rPr>
          <w:bCs/>
          <w:spacing w:val="-1"/>
          <w:sz w:val="28"/>
          <w:szCs w:val="28"/>
          <w:lang w:eastAsia="ru-RU"/>
        </w:rPr>
        <w:t xml:space="preserve">, подлежит размещению на официальном сайте муниципального образования </w:t>
      </w:r>
      <w:r w:rsidR="006C2A78" w:rsidRPr="00C524CF">
        <w:rPr>
          <w:bCs/>
          <w:spacing w:val="-1"/>
          <w:sz w:val="28"/>
          <w:szCs w:val="28"/>
          <w:lang w:eastAsia="ru-RU"/>
        </w:rPr>
        <w:t>«</w:t>
      </w:r>
      <w:r w:rsidR="00644623" w:rsidRPr="00C524CF">
        <w:rPr>
          <w:bCs/>
          <w:spacing w:val="-1"/>
          <w:sz w:val="28"/>
          <w:szCs w:val="28"/>
          <w:lang w:eastAsia="ru-RU"/>
        </w:rPr>
        <w:t>Агалатовское сельское поселение</w:t>
      </w:r>
      <w:r w:rsidR="006C2A78" w:rsidRPr="00C524CF">
        <w:rPr>
          <w:bCs/>
          <w:spacing w:val="-1"/>
          <w:sz w:val="28"/>
          <w:szCs w:val="28"/>
          <w:lang w:eastAsia="ru-RU"/>
        </w:rPr>
        <w:t>»</w:t>
      </w:r>
      <w:r w:rsidR="00644623" w:rsidRPr="00C524CF">
        <w:rPr>
          <w:bCs/>
          <w:spacing w:val="-1"/>
          <w:sz w:val="28"/>
          <w:szCs w:val="28"/>
          <w:lang w:eastAsia="ru-RU"/>
        </w:rPr>
        <w:t xml:space="preserve"> Всеволожского муниципального района Ленинградской области в сети Интернет: </w:t>
      </w:r>
      <w:hyperlink r:id="rId8" w:history="1">
        <w:r w:rsidR="00644623" w:rsidRPr="00C524CF">
          <w:rPr>
            <w:bCs/>
            <w:spacing w:val="-1"/>
            <w:sz w:val="28"/>
            <w:szCs w:val="28"/>
            <w:lang w:eastAsia="ru-RU"/>
          </w:rPr>
          <w:t>агалатово.рф</w:t>
        </w:r>
      </w:hyperlink>
      <w:r w:rsidR="00644623" w:rsidRPr="00C524CF">
        <w:rPr>
          <w:bCs/>
          <w:spacing w:val="-1"/>
          <w:sz w:val="28"/>
          <w:szCs w:val="28"/>
          <w:lang w:eastAsia="ru-RU"/>
        </w:rPr>
        <w:t>.</w:t>
      </w:r>
    </w:p>
    <w:p w14:paraId="194C43F4" w14:textId="57EAEFE5" w:rsidR="00644623" w:rsidRPr="00C524CF" w:rsidRDefault="00543551"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r w:rsidRPr="00C524CF">
        <w:rPr>
          <w:bCs/>
          <w:spacing w:val="-1"/>
          <w:sz w:val="28"/>
          <w:szCs w:val="28"/>
          <w:lang w:eastAsia="ru-RU"/>
        </w:rPr>
        <w:t>3</w:t>
      </w:r>
      <w:r w:rsidR="00644623" w:rsidRPr="00C524CF">
        <w:rPr>
          <w:bCs/>
          <w:spacing w:val="-1"/>
          <w:sz w:val="28"/>
          <w:szCs w:val="28"/>
          <w:lang w:eastAsia="ru-RU"/>
        </w:rPr>
        <w:t>.</w:t>
      </w:r>
      <w:r w:rsidR="006A2121" w:rsidRPr="00C524CF">
        <w:rPr>
          <w:bCs/>
          <w:spacing w:val="-1"/>
          <w:sz w:val="28"/>
          <w:szCs w:val="28"/>
          <w:lang w:eastAsia="ru-RU"/>
        </w:rPr>
        <w:tab/>
      </w:r>
      <w:r w:rsidR="00644623" w:rsidRPr="00C524CF">
        <w:rPr>
          <w:bCs/>
          <w:spacing w:val="-1"/>
          <w:sz w:val="28"/>
          <w:szCs w:val="28"/>
          <w:lang w:eastAsia="ru-RU"/>
        </w:rPr>
        <w:t xml:space="preserve">Контроль исполнения настоящего постановления поручить </w:t>
      </w:r>
      <w:r w:rsidR="006A2121" w:rsidRPr="00C524CF">
        <w:rPr>
          <w:bCs/>
          <w:spacing w:val="-1"/>
          <w:sz w:val="28"/>
          <w:szCs w:val="28"/>
          <w:lang w:eastAsia="ru-RU"/>
        </w:rPr>
        <w:t>начальнику отдела ЖКХ и УМИ</w:t>
      </w:r>
      <w:r w:rsidR="00644623" w:rsidRPr="00C524CF">
        <w:rPr>
          <w:bCs/>
          <w:spacing w:val="-1"/>
          <w:sz w:val="28"/>
          <w:szCs w:val="28"/>
          <w:lang w:eastAsia="ru-RU"/>
        </w:rPr>
        <w:t xml:space="preserve"> администрации муниципального образования </w:t>
      </w:r>
      <w:r w:rsidR="006C2A78" w:rsidRPr="00C524CF">
        <w:rPr>
          <w:bCs/>
          <w:spacing w:val="-1"/>
          <w:sz w:val="28"/>
          <w:szCs w:val="28"/>
          <w:lang w:eastAsia="ru-RU"/>
        </w:rPr>
        <w:t>«</w:t>
      </w:r>
      <w:r w:rsidR="00644623" w:rsidRPr="00C524CF">
        <w:rPr>
          <w:bCs/>
          <w:spacing w:val="-1"/>
          <w:sz w:val="28"/>
          <w:szCs w:val="28"/>
          <w:lang w:eastAsia="ru-RU"/>
        </w:rPr>
        <w:t>Агалатовское сельское поселение</w:t>
      </w:r>
      <w:r w:rsidR="006C2A78" w:rsidRPr="00C524CF">
        <w:rPr>
          <w:bCs/>
          <w:spacing w:val="-1"/>
          <w:sz w:val="28"/>
          <w:szCs w:val="28"/>
          <w:lang w:eastAsia="ru-RU"/>
        </w:rPr>
        <w:t>»</w:t>
      </w:r>
      <w:r w:rsidR="00644623" w:rsidRPr="00C524CF">
        <w:rPr>
          <w:bCs/>
          <w:spacing w:val="-1"/>
          <w:sz w:val="28"/>
          <w:szCs w:val="28"/>
          <w:lang w:eastAsia="ru-RU"/>
        </w:rPr>
        <w:t xml:space="preserve"> Всеволожского муниципального района Ленинградской (</w:t>
      </w:r>
      <w:r w:rsidR="00CC69DC" w:rsidRPr="00C524CF">
        <w:rPr>
          <w:bCs/>
          <w:spacing w:val="-1"/>
          <w:sz w:val="28"/>
          <w:szCs w:val="28"/>
          <w:lang w:eastAsia="ru-RU"/>
        </w:rPr>
        <w:t>Ходырева Н.Р.</w:t>
      </w:r>
      <w:r w:rsidR="00644623" w:rsidRPr="00C524CF">
        <w:rPr>
          <w:bCs/>
          <w:spacing w:val="-1"/>
          <w:sz w:val="28"/>
          <w:szCs w:val="28"/>
          <w:lang w:eastAsia="ru-RU"/>
        </w:rPr>
        <w:t>).</w:t>
      </w:r>
    </w:p>
    <w:p w14:paraId="1DD7A948" w14:textId="77777777" w:rsidR="00644623" w:rsidRPr="00C524CF"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7585E720" w14:textId="77777777" w:rsidR="00644623" w:rsidRPr="00C524CF" w:rsidRDefault="00644623" w:rsidP="00236E40">
      <w:pPr>
        <w:widowControl w:val="0"/>
        <w:shd w:val="clear" w:color="auto" w:fill="FFFFFF"/>
        <w:autoSpaceDE w:val="0"/>
        <w:autoSpaceDN w:val="0"/>
        <w:adjustRightInd w:val="0"/>
        <w:spacing w:line="240" w:lineRule="exact"/>
        <w:ind w:firstLine="709"/>
        <w:jc w:val="both"/>
        <w:rPr>
          <w:bCs/>
          <w:spacing w:val="-1"/>
          <w:sz w:val="28"/>
          <w:szCs w:val="28"/>
          <w:lang w:eastAsia="ru-RU"/>
        </w:rPr>
      </w:pPr>
    </w:p>
    <w:p w14:paraId="2D00AAC4" w14:textId="5A88376C" w:rsidR="00644623" w:rsidRPr="00C524CF" w:rsidRDefault="00D60146" w:rsidP="00236E40">
      <w:pPr>
        <w:widowControl w:val="0"/>
        <w:shd w:val="clear" w:color="auto" w:fill="FFFFFF"/>
        <w:autoSpaceDE w:val="0"/>
        <w:autoSpaceDN w:val="0"/>
        <w:adjustRightInd w:val="0"/>
        <w:spacing w:line="240" w:lineRule="exact"/>
        <w:jc w:val="both"/>
        <w:rPr>
          <w:bCs/>
          <w:spacing w:val="-1"/>
          <w:sz w:val="28"/>
          <w:szCs w:val="28"/>
          <w:lang w:eastAsia="ru-RU"/>
        </w:rPr>
      </w:pPr>
      <w:r w:rsidRPr="00C524CF">
        <w:rPr>
          <w:bCs/>
          <w:spacing w:val="-1"/>
          <w:sz w:val="28"/>
          <w:szCs w:val="28"/>
          <w:lang w:eastAsia="ru-RU"/>
        </w:rPr>
        <w:t xml:space="preserve">И.о. главы администрации </w:t>
      </w:r>
      <w:r w:rsidRPr="00C524CF">
        <w:rPr>
          <w:bCs/>
          <w:spacing w:val="-1"/>
          <w:sz w:val="28"/>
          <w:szCs w:val="28"/>
          <w:lang w:eastAsia="ru-RU"/>
        </w:rPr>
        <w:tab/>
      </w:r>
      <w:r w:rsidRPr="00C524CF">
        <w:rPr>
          <w:bCs/>
          <w:spacing w:val="-1"/>
          <w:sz w:val="28"/>
          <w:szCs w:val="28"/>
          <w:lang w:eastAsia="ru-RU"/>
        </w:rPr>
        <w:tab/>
      </w:r>
      <w:r w:rsidRPr="00C524CF">
        <w:rPr>
          <w:bCs/>
          <w:spacing w:val="-1"/>
          <w:sz w:val="28"/>
          <w:szCs w:val="28"/>
          <w:lang w:eastAsia="ru-RU"/>
        </w:rPr>
        <w:tab/>
      </w:r>
      <w:r w:rsidRPr="00C524CF">
        <w:rPr>
          <w:bCs/>
          <w:spacing w:val="-1"/>
          <w:sz w:val="28"/>
          <w:szCs w:val="28"/>
          <w:lang w:eastAsia="ru-RU"/>
        </w:rPr>
        <w:tab/>
      </w:r>
      <w:r w:rsidRPr="00C524CF">
        <w:rPr>
          <w:bCs/>
          <w:spacing w:val="-1"/>
          <w:sz w:val="28"/>
          <w:szCs w:val="28"/>
          <w:lang w:eastAsia="ru-RU"/>
        </w:rPr>
        <w:tab/>
      </w:r>
      <w:r w:rsidRPr="00C524CF">
        <w:rPr>
          <w:bCs/>
          <w:spacing w:val="-1"/>
          <w:sz w:val="28"/>
          <w:szCs w:val="28"/>
          <w:lang w:eastAsia="ru-RU"/>
        </w:rPr>
        <w:tab/>
      </w:r>
      <w:r w:rsidRPr="00C524CF">
        <w:rPr>
          <w:bCs/>
          <w:spacing w:val="-1"/>
          <w:sz w:val="28"/>
          <w:szCs w:val="28"/>
          <w:lang w:eastAsia="ru-RU"/>
        </w:rPr>
        <w:tab/>
        <w:t>Ю.В. Митяева</w:t>
      </w:r>
    </w:p>
    <w:p w14:paraId="0DA3E9AA" w14:textId="77777777" w:rsidR="00644623" w:rsidRPr="00C524CF" w:rsidRDefault="00644623" w:rsidP="00236E40">
      <w:pPr>
        <w:suppressAutoHyphens w:val="0"/>
        <w:spacing w:line="240" w:lineRule="exact"/>
        <w:rPr>
          <w:bCs/>
          <w:spacing w:val="-1"/>
          <w:sz w:val="28"/>
          <w:szCs w:val="28"/>
          <w:lang w:eastAsia="ru-RU"/>
        </w:rPr>
      </w:pPr>
      <w:r w:rsidRPr="00C524CF">
        <w:rPr>
          <w:bCs/>
          <w:spacing w:val="-1"/>
          <w:sz w:val="28"/>
          <w:szCs w:val="28"/>
          <w:lang w:eastAsia="ru-RU"/>
        </w:rPr>
        <w:br w:type="page"/>
      </w:r>
    </w:p>
    <w:p w14:paraId="387B220E" w14:textId="2BA3EA0B" w:rsidR="00644623" w:rsidRPr="00C524CF" w:rsidRDefault="00644623" w:rsidP="00236E40">
      <w:pPr>
        <w:spacing w:line="240" w:lineRule="exact"/>
        <w:ind w:left="4536"/>
        <w:jc w:val="both"/>
        <w:rPr>
          <w:bCs/>
          <w:sz w:val="28"/>
          <w:szCs w:val="28"/>
        </w:rPr>
      </w:pPr>
      <w:r w:rsidRPr="00C524CF">
        <w:rPr>
          <w:bCs/>
          <w:sz w:val="28"/>
          <w:szCs w:val="28"/>
        </w:rPr>
        <w:lastRenderedPageBreak/>
        <w:t xml:space="preserve">Приложение к постановлению администрации МО </w:t>
      </w:r>
      <w:r w:rsidR="006C2A78" w:rsidRPr="00C524CF">
        <w:rPr>
          <w:bCs/>
          <w:sz w:val="28"/>
          <w:szCs w:val="28"/>
        </w:rPr>
        <w:t>«</w:t>
      </w:r>
      <w:r w:rsidRPr="00C524CF">
        <w:rPr>
          <w:bCs/>
          <w:sz w:val="28"/>
          <w:szCs w:val="28"/>
        </w:rPr>
        <w:t>Агалатовское сельское поселение</w:t>
      </w:r>
      <w:r w:rsidR="006C2A78" w:rsidRPr="00C524CF">
        <w:rPr>
          <w:bCs/>
          <w:sz w:val="28"/>
          <w:szCs w:val="28"/>
        </w:rPr>
        <w:t>»</w:t>
      </w:r>
      <w:r w:rsidRPr="00C524CF">
        <w:rPr>
          <w:bCs/>
          <w:sz w:val="28"/>
          <w:szCs w:val="28"/>
        </w:rPr>
        <w:t xml:space="preserve"> от </w:t>
      </w:r>
      <w:r w:rsidR="00835A31" w:rsidRPr="00C524CF">
        <w:rPr>
          <w:bCs/>
          <w:sz w:val="28"/>
          <w:szCs w:val="28"/>
        </w:rPr>
        <w:t>29</w:t>
      </w:r>
      <w:r w:rsidR="00236E40" w:rsidRPr="00C524CF">
        <w:rPr>
          <w:bCs/>
          <w:sz w:val="28"/>
          <w:szCs w:val="28"/>
        </w:rPr>
        <w:t>.0</w:t>
      </w:r>
      <w:r w:rsidR="00835A31" w:rsidRPr="00C524CF">
        <w:rPr>
          <w:bCs/>
          <w:sz w:val="28"/>
          <w:szCs w:val="28"/>
        </w:rPr>
        <w:t>3</w:t>
      </w:r>
      <w:r w:rsidRPr="00C524CF">
        <w:rPr>
          <w:bCs/>
          <w:sz w:val="28"/>
          <w:szCs w:val="28"/>
        </w:rPr>
        <w:t>.202</w:t>
      </w:r>
      <w:r w:rsidR="00835A31" w:rsidRPr="00C524CF">
        <w:rPr>
          <w:bCs/>
          <w:sz w:val="28"/>
          <w:szCs w:val="28"/>
        </w:rPr>
        <w:t>4</w:t>
      </w:r>
      <w:r w:rsidRPr="00C524CF">
        <w:rPr>
          <w:bCs/>
          <w:sz w:val="28"/>
          <w:szCs w:val="28"/>
        </w:rPr>
        <w:t xml:space="preserve"> г. №</w:t>
      </w:r>
      <w:r w:rsidR="00236E40" w:rsidRPr="00C524CF">
        <w:rPr>
          <w:bCs/>
          <w:sz w:val="28"/>
          <w:szCs w:val="28"/>
        </w:rPr>
        <w:t xml:space="preserve"> </w:t>
      </w:r>
      <w:r w:rsidR="00742389">
        <w:rPr>
          <w:bCs/>
          <w:sz w:val="28"/>
          <w:szCs w:val="28"/>
        </w:rPr>
        <w:t>213</w:t>
      </w:r>
    </w:p>
    <w:p w14:paraId="53399398" w14:textId="77777777" w:rsidR="00A20E98" w:rsidRPr="00C524CF" w:rsidRDefault="00A20E98" w:rsidP="00236E40">
      <w:pPr>
        <w:spacing w:line="240" w:lineRule="exact"/>
        <w:ind w:left="4536"/>
        <w:jc w:val="both"/>
        <w:rPr>
          <w:bCs/>
          <w:sz w:val="28"/>
          <w:szCs w:val="28"/>
        </w:rPr>
      </w:pPr>
    </w:p>
    <w:p w14:paraId="05BD3605" w14:textId="77777777" w:rsidR="00E70F20" w:rsidRPr="00C524CF" w:rsidRDefault="00E70F20" w:rsidP="004E24D2">
      <w:pPr>
        <w:widowControl w:val="0"/>
        <w:autoSpaceDE w:val="0"/>
        <w:spacing w:line="240" w:lineRule="exact"/>
        <w:ind w:firstLine="720"/>
        <w:jc w:val="both"/>
        <w:rPr>
          <w:sz w:val="28"/>
          <w:szCs w:val="28"/>
          <w:lang w:eastAsia="zh-CN"/>
        </w:rPr>
      </w:pPr>
    </w:p>
    <w:p w14:paraId="55B1CF1A" w14:textId="77777777" w:rsidR="00835A31" w:rsidRPr="00C524CF" w:rsidRDefault="00835A31" w:rsidP="00C524CF">
      <w:pPr>
        <w:autoSpaceDE w:val="0"/>
        <w:autoSpaceDN w:val="0"/>
        <w:adjustRightInd w:val="0"/>
        <w:spacing w:line="240" w:lineRule="exact"/>
        <w:jc w:val="center"/>
        <w:rPr>
          <w:b/>
          <w:bCs/>
          <w:sz w:val="24"/>
          <w:szCs w:val="24"/>
          <w:lang w:eastAsia="zh-CN"/>
        </w:rPr>
      </w:pPr>
      <w:r w:rsidRPr="00C524CF">
        <w:rPr>
          <w:b/>
          <w:bCs/>
          <w:sz w:val="24"/>
          <w:szCs w:val="24"/>
          <w:lang w:eastAsia="zh-CN"/>
        </w:rPr>
        <w:t xml:space="preserve">Административный регламент </w:t>
      </w:r>
    </w:p>
    <w:p w14:paraId="2162F150" w14:textId="77777777" w:rsidR="00835A31" w:rsidRPr="00C524CF" w:rsidRDefault="00835A31" w:rsidP="00C524CF">
      <w:pPr>
        <w:autoSpaceDE w:val="0"/>
        <w:autoSpaceDN w:val="0"/>
        <w:adjustRightInd w:val="0"/>
        <w:spacing w:line="240" w:lineRule="exact"/>
        <w:jc w:val="center"/>
        <w:rPr>
          <w:b/>
          <w:bCs/>
          <w:color w:val="000000"/>
          <w:sz w:val="24"/>
          <w:szCs w:val="24"/>
          <w:lang w:eastAsia="zh-CN"/>
        </w:rPr>
      </w:pPr>
      <w:r w:rsidRPr="00C524CF">
        <w:rPr>
          <w:b/>
          <w:bCs/>
          <w:sz w:val="24"/>
          <w:szCs w:val="24"/>
          <w:lang w:eastAsia="zh-CN"/>
        </w:rPr>
        <w:t xml:space="preserve">предоставления муниципальной услуги </w:t>
      </w:r>
    </w:p>
    <w:p w14:paraId="6BD05C42" w14:textId="308ED8A9" w:rsidR="00835A31" w:rsidRPr="00C524CF" w:rsidRDefault="00835A31" w:rsidP="00C524CF">
      <w:pPr>
        <w:widowControl w:val="0"/>
        <w:autoSpaceDE w:val="0"/>
        <w:spacing w:line="240" w:lineRule="exact"/>
        <w:ind w:firstLine="709"/>
        <w:contextualSpacing/>
        <w:jc w:val="center"/>
        <w:rPr>
          <w:b/>
          <w:bCs/>
          <w:sz w:val="24"/>
          <w:szCs w:val="24"/>
          <w:lang w:eastAsia="zh-CN"/>
        </w:rPr>
      </w:pPr>
      <w:r w:rsidRPr="00C524CF">
        <w:rPr>
          <w:b/>
          <w:bCs/>
          <w:color w:val="000000"/>
          <w:sz w:val="24"/>
          <w:szCs w:val="24"/>
          <w:lang w:eastAsia="zh-CN"/>
        </w:rPr>
        <w:t xml:space="preserve">«Предоставление разрешения (ордера) на </w:t>
      </w:r>
      <w:r w:rsidRPr="00C524CF">
        <w:rPr>
          <w:b/>
          <w:sz w:val="24"/>
          <w:szCs w:val="24"/>
          <w:lang w:eastAsia="ru-RU"/>
        </w:rPr>
        <w:t xml:space="preserve">производство </w:t>
      </w:r>
      <w:r w:rsidRPr="00C524CF">
        <w:rPr>
          <w:b/>
          <w:bCs/>
          <w:color w:val="000000"/>
          <w:sz w:val="24"/>
          <w:szCs w:val="24"/>
          <w:lang w:eastAsia="zh-CN"/>
        </w:rPr>
        <w:t>земляных работ»</w:t>
      </w:r>
    </w:p>
    <w:p w14:paraId="337033C8" w14:textId="77777777" w:rsidR="00835A31" w:rsidRPr="00C524CF" w:rsidRDefault="00835A31" w:rsidP="00C524CF">
      <w:pPr>
        <w:widowControl w:val="0"/>
        <w:autoSpaceDE w:val="0"/>
        <w:spacing w:line="240" w:lineRule="exact"/>
        <w:ind w:hanging="142"/>
        <w:contextualSpacing/>
        <w:jc w:val="center"/>
        <w:rPr>
          <w:b/>
          <w:bCs/>
          <w:sz w:val="24"/>
          <w:szCs w:val="24"/>
          <w:lang w:eastAsia="zh-CN"/>
        </w:rPr>
      </w:pPr>
    </w:p>
    <w:p w14:paraId="727F5765" w14:textId="77777777" w:rsidR="00835A31" w:rsidRPr="00C524CF" w:rsidRDefault="00835A31" w:rsidP="00C524CF">
      <w:pPr>
        <w:widowControl w:val="0"/>
        <w:numPr>
          <w:ilvl w:val="0"/>
          <w:numId w:val="5"/>
        </w:numPr>
        <w:autoSpaceDE w:val="0"/>
        <w:spacing w:line="240" w:lineRule="exact"/>
        <w:contextualSpacing/>
        <w:jc w:val="center"/>
        <w:rPr>
          <w:b/>
          <w:bCs/>
          <w:sz w:val="24"/>
          <w:szCs w:val="24"/>
          <w:lang w:eastAsia="zh-CN"/>
        </w:rPr>
      </w:pPr>
      <w:r w:rsidRPr="00C524CF">
        <w:rPr>
          <w:b/>
          <w:bCs/>
          <w:sz w:val="24"/>
          <w:szCs w:val="24"/>
          <w:lang w:eastAsia="zh-CN"/>
        </w:rPr>
        <w:t>Общие положения</w:t>
      </w:r>
    </w:p>
    <w:p w14:paraId="1A48B26F" w14:textId="77777777" w:rsidR="00835A31" w:rsidRPr="00C524CF" w:rsidRDefault="00835A31" w:rsidP="00C524CF">
      <w:pPr>
        <w:widowControl w:val="0"/>
        <w:autoSpaceDE w:val="0"/>
        <w:spacing w:line="240" w:lineRule="exact"/>
        <w:ind w:left="-142"/>
        <w:contextualSpacing/>
        <w:jc w:val="center"/>
        <w:rPr>
          <w:b/>
          <w:bCs/>
          <w:sz w:val="24"/>
          <w:szCs w:val="24"/>
          <w:lang w:eastAsia="zh-CN"/>
        </w:rPr>
      </w:pPr>
    </w:p>
    <w:p w14:paraId="71F1FFCC" w14:textId="731A884F" w:rsidR="00835A31" w:rsidRPr="00C524CF" w:rsidRDefault="00835A31" w:rsidP="00C524CF">
      <w:pPr>
        <w:widowControl w:val="0"/>
        <w:autoSpaceDE w:val="0"/>
        <w:spacing w:line="240" w:lineRule="exact"/>
        <w:jc w:val="both"/>
        <w:rPr>
          <w:spacing w:val="-4"/>
          <w:sz w:val="24"/>
          <w:szCs w:val="24"/>
          <w:lang w:eastAsia="zh-CN"/>
        </w:rPr>
      </w:pPr>
      <w:r w:rsidRPr="00C524CF">
        <w:rPr>
          <w:color w:val="0070C0"/>
          <w:sz w:val="24"/>
          <w:szCs w:val="24"/>
          <w:lang w:eastAsia="zh-CN"/>
        </w:rPr>
        <w:t xml:space="preserve">          </w:t>
      </w:r>
      <w:r w:rsidRPr="00C524CF">
        <w:rPr>
          <w:sz w:val="24"/>
          <w:szCs w:val="24"/>
          <w:lang w:eastAsia="zh-CN"/>
        </w:rPr>
        <w:t xml:space="preserve">1.1. Наименование муниципальной услуги </w:t>
      </w:r>
      <w:r w:rsidRPr="00C524CF">
        <w:rPr>
          <w:spacing w:val="-4"/>
          <w:sz w:val="24"/>
          <w:szCs w:val="24"/>
          <w:lang w:eastAsia="zh-CN"/>
        </w:rPr>
        <w:t xml:space="preserve">«Предоставление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pacing w:val="-4"/>
          <w:sz w:val="24"/>
          <w:szCs w:val="24"/>
          <w:lang w:eastAsia="zh-CN"/>
        </w:rPr>
        <w:t xml:space="preserve">земляных работ». </w:t>
      </w:r>
    </w:p>
    <w:p w14:paraId="6BEF2D24" w14:textId="4E947665" w:rsidR="00835A31" w:rsidRPr="00C524CF" w:rsidRDefault="00835A31" w:rsidP="00C524CF">
      <w:pPr>
        <w:autoSpaceDE w:val="0"/>
        <w:autoSpaceDN w:val="0"/>
        <w:adjustRightInd w:val="0"/>
        <w:spacing w:line="240" w:lineRule="exact"/>
        <w:ind w:firstLine="720"/>
        <w:jc w:val="both"/>
        <w:rPr>
          <w:sz w:val="24"/>
          <w:szCs w:val="24"/>
          <w:lang w:eastAsia="zh-CN"/>
        </w:rPr>
      </w:pPr>
      <w:r w:rsidRPr="00C524CF">
        <w:rPr>
          <w:sz w:val="24"/>
          <w:szCs w:val="24"/>
          <w:lang w:eastAsia="zh-CN"/>
        </w:rPr>
        <w:t xml:space="preserve">Административный регламент предоставления муниципальной услуги по </w:t>
      </w:r>
      <w:r w:rsidRPr="00C524CF">
        <w:rPr>
          <w:color w:val="000000"/>
          <w:sz w:val="24"/>
          <w:szCs w:val="24"/>
          <w:lang w:eastAsia="x-none"/>
        </w:rPr>
        <w:t xml:space="preserve">предоставлению разрешений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color w:val="000000"/>
          <w:sz w:val="24"/>
          <w:szCs w:val="24"/>
          <w:lang w:eastAsia="x-none"/>
        </w:rPr>
        <w:t xml:space="preserve">земляных работ </w:t>
      </w:r>
      <w:r w:rsidRPr="00C524CF">
        <w:rPr>
          <w:sz w:val="24"/>
          <w:szCs w:val="24"/>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14:paraId="51A3BDFB" w14:textId="7CCE42D4" w:rsidR="00835A31" w:rsidRPr="00C524CF" w:rsidRDefault="00835A31" w:rsidP="00C524CF">
      <w:pPr>
        <w:autoSpaceDE w:val="0"/>
        <w:autoSpaceDN w:val="0"/>
        <w:adjustRightInd w:val="0"/>
        <w:spacing w:line="240" w:lineRule="exact"/>
        <w:ind w:firstLine="720"/>
        <w:jc w:val="both"/>
        <w:rPr>
          <w:sz w:val="24"/>
          <w:szCs w:val="24"/>
          <w:lang w:eastAsia="zh-CN"/>
        </w:rPr>
      </w:pPr>
      <w:r w:rsidRPr="00C524CF">
        <w:rPr>
          <w:sz w:val="24"/>
          <w:szCs w:val="24"/>
          <w:lang w:eastAsia="zh-CN"/>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sidR="006829D4" w:rsidRPr="00C524CF">
        <w:rPr>
          <w:sz w:val="24"/>
          <w:szCs w:val="24"/>
          <w:lang w:eastAsia="zh-CN"/>
        </w:rPr>
        <w:t xml:space="preserve">муниципального  образования «Агалатовское сельское поселение» Всеволожского муниципального района Ленинградской области </w:t>
      </w:r>
      <w:r w:rsidRPr="00C524CF">
        <w:rPr>
          <w:sz w:val="24"/>
          <w:szCs w:val="24"/>
          <w:lang w:eastAsia="zh-CN"/>
        </w:rPr>
        <w:t>и продлении сроков осуществления земляных работ.</w:t>
      </w:r>
    </w:p>
    <w:p w14:paraId="11BC226C"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zh-CN"/>
        </w:rPr>
      </w:pPr>
      <w:r w:rsidRPr="00C524CF">
        <w:rPr>
          <w:sz w:val="24"/>
          <w:szCs w:val="24"/>
          <w:lang w:val="x-none" w:eastAsia="zh-CN"/>
        </w:rPr>
        <w:t xml:space="preserve">1.2. Заявителями, имеющими право на получение муниципальной услуги, </w:t>
      </w:r>
      <w:r w:rsidRPr="00C524CF">
        <w:rPr>
          <w:sz w:val="24"/>
          <w:szCs w:val="24"/>
          <w:lang w:val="x-none" w:eastAsia="ru-RU"/>
        </w:rPr>
        <w:t>(далее - заявители)</w:t>
      </w:r>
      <w:r w:rsidRPr="00C524CF">
        <w:rPr>
          <w:sz w:val="24"/>
          <w:szCs w:val="24"/>
          <w:lang w:eastAsia="ru-RU"/>
        </w:rPr>
        <w:t xml:space="preserve">, </w:t>
      </w:r>
      <w:r w:rsidRPr="00C524CF">
        <w:rPr>
          <w:sz w:val="24"/>
          <w:szCs w:val="24"/>
          <w:lang w:val="x-none" w:eastAsia="zh-CN"/>
        </w:rPr>
        <w:t xml:space="preserve">являются: </w:t>
      </w:r>
    </w:p>
    <w:p w14:paraId="798153B6"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ru-RU"/>
        </w:rPr>
      </w:pPr>
      <w:r w:rsidRPr="00C524CF">
        <w:rPr>
          <w:sz w:val="24"/>
          <w:szCs w:val="24"/>
          <w:lang w:val="x-none" w:eastAsia="ru-RU"/>
        </w:rPr>
        <w:t xml:space="preserve">- </w:t>
      </w:r>
      <w:r w:rsidRPr="00C524CF">
        <w:rPr>
          <w:sz w:val="24"/>
          <w:szCs w:val="24"/>
          <w:lang w:eastAsia="ru-RU"/>
        </w:rPr>
        <w:t xml:space="preserve">   </w:t>
      </w:r>
      <w:r w:rsidRPr="00C524CF">
        <w:rPr>
          <w:sz w:val="24"/>
          <w:szCs w:val="24"/>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71755C15"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eastAsia="ru-RU"/>
        </w:rPr>
      </w:pPr>
      <w:r w:rsidRPr="00C524CF">
        <w:rPr>
          <w:sz w:val="24"/>
          <w:szCs w:val="24"/>
          <w:lang w:val="x-none" w:eastAsia="ru-RU"/>
        </w:rPr>
        <w:t>- физические лица</w:t>
      </w:r>
      <w:r w:rsidRPr="00C524CF">
        <w:rPr>
          <w:sz w:val="24"/>
          <w:szCs w:val="24"/>
          <w:lang w:eastAsia="ru-RU"/>
        </w:rPr>
        <w:t xml:space="preserve">, в том числе зарегистрированные в качестве </w:t>
      </w:r>
      <w:r w:rsidRPr="00C524CF">
        <w:rPr>
          <w:sz w:val="24"/>
          <w:szCs w:val="24"/>
          <w:lang w:val="x-none" w:eastAsia="ru-RU"/>
        </w:rPr>
        <w:t>индивидуальны</w:t>
      </w:r>
      <w:r w:rsidRPr="00C524CF">
        <w:rPr>
          <w:sz w:val="24"/>
          <w:szCs w:val="24"/>
          <w:lang w:eastAsia="ru-RU"/>
        </w:rPr>
        <w:t>х</w:t>
      </w:r>
      <w:r w:rsidRPr="00C524CF">
        <w:rPr>
          <w:sz w:val="24"/>
          <w:szCs w:val="24"/>
          <w:lang w:val="x-none" w:eastAsia="ru-RU"/>
        </w:rPr>
        <w:t xml:space="preserve"> предпринимател</w:t>
      </w:r>
      <w:r w:rsidRPr="00C524CF">
        <w:rPr>
          <w:sz w:val="24"/>
          <w:szCs w:val="24"/>
          <w:lang w:eastAsia="ru-RU"/>
        </w:rPr>
        <w:t>ей</w:t>
      </w:r>
      <w:r w:rsidRPr="00C524CF">
        <w:rPr>
          <w:sz w:val="24"/>
          <w:szCs w:val="24"/>
          <w:lang w:val="x-none" w:eastAsia="ru-RU"/>
        </w:rPr>
        <w:t>;</w:t>
      </w:r>
      <w:r w:rsidRPr="00C524CF">
        <w:rPr>
          <w:sz w:val="24"/>
          <w:szCs w:val="24"/>
          <w:lang w:eastAsia="ru-RU"/>
        </w:rPr>
        <w:t xml:space="preserve">  </w:t>
      </w:r>
    </w:p>
    <w:p w14:paraId="3E5A9248"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ru-RU"/>
        </w:rPr>
      </w:pPr>
      <w:r w:rsidRPr="00C524CF">
        <w:rPr>
          <w:sz w:val="24"/>
          <w:szCs w:val="24"/>
          <w:lang w:val="x-none" w:eastAsia="ru-RU"/>
        </w:rPr>
        <w:t>Представлять интересы заявителя имеют право:</w:t>
      </w:r>
    </w:p>
    <w:p w14:paraId="33AAA95A"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ru-RU"/>
        </w:rPr>
      </w:pPr>
      <w:r w:rsidRPr="00C524CF">
        <w:rPr>
          <w:sz w:val="24"/>
          <w:szCs w:val="24"/>
          <w:lang w:val="x-none" w:eastAsia="ru-RU"/>
        </w:rPr>
        <w:t>- от имени физических лиц</w:t>
      </w:r>
      <w:r w:rsidRPr="00C524CF">
        <w:rPr>
          <w:sz w:val="24"/>
          <w:szCs w:val="24"/>
          <w:lang w:eastAsia="ru-RU"/>
        </w:rPr>
        <w:t>, в том числе зарегистрированных в качестве индивидуальных предпринимателей</w:t>
      </w:r>
      <w:r w:rsidRPr="00C524CF">
        <w:rPr>
          <w:sz w:val="24"/>
          <w:szCs w:val="24"/>
          <w:lang w:val="x-none" w:eastAsia="ru-RU"/>
        </w:rPr>
        <w:t>:</w:t>
      </w:r>
    </w:p>
    <w:p w14:paraId="352FA954"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ru-RU"/>
        </w:rPr>
      </w:pPr>
      <w:r w:rsidRPr="00C524CF">
        <w:rPr>
          <w:sz w:val="24"/>
          <w:szCs w:val="24"/>
          <w:lang w:val="x-none" w:eastAsia="ru-RU"/>
        </w:rPr>
        <w:t>представители, действующие в силу полномочий, основанных на доверенности</w:t>
      </w:r>
      <w:r w:rsidRPr="00C524CF">
        <w:rPr>
          <w:sz w:val="24"/>
          <w:szCs w:val="24"/>
          <w:lang w:eastAsia="ru-RU"/>
        </w:rPr>
        <w:t xml:space="preserve">, </w:t>
      </w:r>
      <w:r w:rsidRPr="00C524CF">
        <w:rPr>
          <w:sz w:val="24"/>
          <w:szCs w:val="24"/>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C524CF">
        <w:rPr>
          <w:sz w:val="24"/>
          <w:szCs w:val="24"/>
          <w:lang w:val="x-none" w:eastAsia="ru-RU"/>
        </w:rPr>
        <w:t>;</w:t>
      </w:r>
    </w:p>
    <w:p w14:paraId="007FC7DF"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ru-RU"/>
        </w:rPr>
      </w:pPr>
      <w:r w:rsidRPr="00C524CF">
        <w:rPr>
          <w:sz w:val="24"/>
          <w:szCs w:val="24"/>
          <w:lang w:val="x-none" w:eastAsia="ru-RU"/>
        </w:rPr>
        <w:t>- от имени юридических лиц:</w:t>
      </w:r>
    </w:p>
    <w:p w14:paraId="41236D02"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ru-RU"/>
        </w:rPr>
      </w:pPr>
      <w:r w:rsidRPr="00C524CF">
        <w:rPr>
          <w:sz w:val="24"/>
          <w:szCs w:val="24"/>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0719CC02" w14:textId="77777777" w:rsidR="00835A31" w:rsidRPr="00C524CF" w:rsidRDefault="00835A31" w:rsidP="00C524CF">
      <w:pPr>
        <w:widowControl w:val="0"/>
        <w:tabs>
          <w:tab w:val="left" w:pos="142"/>
          <w:tab w:val="left" w:pos="284"/>
          <w:tab w:val="left" w:pos="1418"/>
        </w:tabs>
        <w:autoSpaceDE w:val="0"/>
        <w:autoSpaceDN w:val="0"/>
        <w:adjustRightInd w:val="0"/>
        <w:spacing w:line="240" w:lineRule="exact"/>
        <w:ind w:firstLine="709"/>
        <w:contextualSpacing/>
        <w:jc w:val="both"/>
        <w:rPr>
          <w:sz w:val="24"/>
          <w:szCs w:val="24"/>
          <w:lang w:val="x-none" w:eastAsia="ru-RU"/>
        </w:rPr>
      </w:pPr>
      <w:r w:rsidRPr="00C524CF">
        <w:rPr>
          <w:sz w:val="24"/>
          <w:szCs w:val="24"/>
          <w:lang w:val="x-none" w:eastAsia="ru-RU"/>
        </w:rPr>
        <w:t>представители, действующие от имени заявителя в силу полномочий на основании доверенности или договора.</w:t>
      </w:r>
    </w:p>
    <w:p w14:paraId="03B42559" w14:textId="7D3A06A2"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1.2.1. Муниципальную услугу предоставляет администрация </w:t>
      </w:r>
      <w:r w:rsidR="006829D4" w:rsidRPr="00C524CF">
        <w:rPr>
          <w:sz w:val="24"/>
          <w:szCs w:val="24"/>
          <w:lang w:eastAsia="zh-CN"/>
        </w:rPr>
        <w:t xml:space="preserve">муниципального  образования «Агалатовское сельское поселение» Всеволожского муниципального района Ленинградской области </w:t>
      </w:r>
      <w:r w:rsidRPr="00C524CF">
        <w:rPr>
          <w:sz w:val="24"/>
          <w:szCs w:val="24"/>
          <w:lang w:eastAsia="zh-CN"/>
        </w:rPr>
        <w:t xml:space="preserve">(далее - Администрация). </w:t>
      </w:r>
    </w:p>
    <w:p w14:paraId="310978C9" w14:textId="5B63FCF0"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Оказание муниципальной услуги осуществляется </w:t>
      </w:r>
      <w:r w:rsidRPr="00C524CF">
        <w:rPr>
          <w:color w:val="000000"/>
          <w:sz w:val="24"/>
          <w:szCs w:val="24"/>
          <w:lang w:eastAsia="zh-CN"/>
        </w:rPr>
        <w:t>в предоставлении</w:t>
      </w:r>
      <w:r w:rsidRPr="00C524CF">
        <w:rPr>
          <w:sz w:val="24"/>
          <w:szCs w:val="24"/>
          <w:lang w:eastAsia="zh-CN"/>
        </w:rPr>
        <w:t xml:space="preserve">, продлении, закрытии (исполнении) разрешения (ордера) </w:t>
      </w:r>
      <w:r w:rsidRPr="00C524CF">
        <w:rPr>
          <w:sz w:val="24"/>
          <w:szCs w:val="24"/>
          <w:shd w:val="clear" w:color="auto" w:fill="FBFCFD"/>
          <w:lang w:eastAsia="zh-CN"/>
        </w:rPr>
        <w:t xml:space="preserve">на </w:t>
      </w:r>
      <w:r w:rsidRPr="00C524CF">
        <w:rPr>
          <w:sz w:val="24"/>
          <w:szCs w:val="24"/>
          <w:lang w:eastAsia="ru-RU"/>
        </w:rPr>
        <w:t>производство</w:t>
      </w:r>
      <w:r w:rsidRPr="00C524CF">
        <w:rPr>
          <w:sz w:val="24"/>
          <w:szCs w:val="24"/>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C524CF">
        <w:rPr>
          <w:sz w:val="24"/>
          <w:szCs w:val="24"/>
          <w:lang w:eastAsia="zh-CN"/>
        </w:rPr>
        <w:t>(исполнение)</w:t>
      </w:r>
      <w:r w:rsidRPr="00C524CF">
        <w:rPr>
          <w:color w:val="FF0000"/>
          <w:sz w:val="24"/>
          <w:szCs w:val="24"/>
          <w:lang w:eastAsia="zh-CN"/>
        </w:rPr>
        <w:t xml:space="preserve"> </w:t>
      </w:r>
      <w:r w:rsidRPr="00C524CF">
        <w:rPr>
          <w:sz w:val="24"/>
          <w:szCs w:val="24"/>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C524CF">
        <w:rPr>
          <w:sz w:val="24"/>
          <w:szCs w:val="24"/>
          <w:lang w:eastAsia="zh-CN"/>
        </w:rPr>
        <w:t>.</w:t>
      </w:r>
    </w:p>
    <w:p w14:paraId="536B8C5D"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5FF4A15A"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lastRenderedPageBreak/>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46DEE42B"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FE423BA"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1E3B9C2B"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1.2.3.3.  инженерные  изыскания;</w:t>
      </w:r>
    </w:p>
    <w:p w14:paraId="6FE2F25D"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7078C455"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6410D61B"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1.2.3.6. аварийно-восстановительный ремонт сетей инженерно-технического обеспечения, сооружений;</w:t>
      </w:r>
    </w:p>
    <w:p w14:paraId="74F2B2EE"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1DC74E99"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1.2.3.8. проведение работ по сохранению объектов культурного наследия (в том числе, проведение археологических полевых работ);</w:t>
      </w:r>
    </w:p>
    <w:p w14:paraId="021EFA0F"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14:paraId="796BC6F2"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1.2.3.10. установка опор информационных и рекламных конструкций;</w:t>
      </w:r>
    </w:p>
    <w:p w14:paraId="36BC2648"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6B156601" w14:textId="583337D4"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w:t>
      </w:r>
      <w:r w:rsidR="006829D4" w:rsidRPr="00C524CF">
        <w:rPr>
          <w:sz w:val="24"/>
          <w:szCs w:val="24"/>
          <w:lang w:eastAsia="ru-RU"/>
        </w:rPr>
        <w:t xml:space="preserve">муниципального  образования «Агалатовское сельское поселение» Всеволожского муниципального района Ленинградской области </w:t>
      </w:r>
      <w:r w:rsidRPr="00C524CF">
        <w:rPr>
          <w:sz w:val="24"/>
          <w:szCs w:val="24"/>
          <w:lang w:eastAsia="ru-RU"/>
        </w:rPr>
        <w:t>в рамках региональной программы газификации.</w:t>
      </w:r>
    </w:p>
    <w:p w14:paraId="2EF72A01" w14:textId="77777777" w:rsidR="00835A31" w:rsidRPr="00C524CF" w:rsidRDefault="00835A31" w:rsidP="00C524CF">
      <w:pPr>
        <w:spacing w:line="240" w:lineRule="exact"/>
        <w:ind w:firstLine="709"/>
        <w:jc w:val="both"/>
        <w:rPr>
          <w:sz w:val="24"/>
          <w:szCs w:val="24"/>
          <w:lang w:eastAsia="ru-RU"/>
        </w:rPr>
      </w:pPr>
      <w:r w:rsidRPr="00C524CF">
        <w:rPr>
          <w:sz w:val="24"/>
          <w:szCs w:val="24"/>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14:paraId="5B1322BB" w14:textId="77777777" w:rsidR="00835A31" w:rsidRPr="00C524CF" w:rsidRDefault="00835A31" w:rsidP="00C524CF">
      <w:pPr>
        <w:spacing w:line="240" w:lineRule="exact"/>
        <w:ind w:firstLine="709"/>
        <w:jc w:val="both"/>
        <w:rPr>
          <w:sz w:val="24"/>
          <w:szCs w:val="24"/>
          <w:lang w:eastAsia="ru-RU"/>
        </w:rPr>
      </w:pPr>
      <w:r w:rsidRPr="00C524CF">
        <w:rPr>
          <w:sz w:val="24"/>
          <w:szCs w:val="24"/>
          <w:lang w:eastAsia="ru-RU"/>
        </w:rPr>
        <w:t xml:space="preserve">на информационных стендах в местах предоставления муниципальной услуги (в доступном для заявителей месте); </w:t>
      </w:r>
    </w:p>
    <w:p w14:paraId="08284CE2" w14:textId="77777777" w:rsidR="00835A31" w:rsidRPr="00C524CF" w:rsidRDefault="00835A31" w:rsidP="00C524CF">
      <w:pPr>
        <w:spacing w:line="240" w:lineRule="exact"/>
        <w:ind w:firstLine="709"/>
        <w:jc w:val="both"/>
        <w:rPr>
          <w:sz w:val="24"/>
          <w:szCs w:val="24"/>
          <w:lang w:eastAsia="ru-RU"/>
        </w:rPr>
      </w:pPr>
      <w:r w:rsidRPr="00C524CF">
        <w:rPr>
          <w:sz w:val="24"/>
          <w:szCs w:val="24"/>
          <w:lang w:eastAsia="ru-RU"/>
        </w:rPr>
        <w:t>- на сайте Администрации;</w:t>
      </w:r>
    </w:p>
    <w:p w14:paraId="0D1A31A0" w14:textId="77777777" w:rsidR="00835A31" w:rsidRPr="00C524CF" w:rsidRDefault="00835A31" w:rsidP="00C524CF">
      <w:pPr>
        <w:spacing w:line="240" w:lineRule="exact"/>
        <w:ind w:firstLine="709"/>
        <w:jc w:val="both"/>
        <w:rPr>
          <w:sz w:val="24"/>
          <w:szCs w:val="24"/>
          <w:lang w:eastAsia="ru-RU"/>
        </w:rPr>
      </w:pPr>
      <w:r w:rsidRPr="00C524CF">
        <w:rPr>
          <w:sz w:val="24"/>
          <w:szCs w:val="24"/>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40EE9174" w14:textId="77777777" w:rsidR="00835A31" w:rsidRPr="00C524CF" w:rsidRDefault="00835A31" w:rsidP="00C524CF">
      <w:pPr>
        <w:spacing w:line="240" w:lineRule="exact"/>
        <w:ind w:firstLine="709"/>
        <w:jc w:val="both"/>
        <w:rPr>
          <w:sz w:val="24"/>
          <w:szCs w:val="24"/>
          <w:lang w:eastAsia="ru-RU"/>
        </w:rPr>
      </w:pPr>
      <w:r w:rsidRPr="00C524CF">
        <w:rPr>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C524CF">
          <w:rPr>
            <w:sz w:val="24"/>
            <w:szCs w:val="24"/>
            <w:lang w:eastAsia="ru-RU"/>
          </w:rPr>
          <w:t>www.gosuslugi.ru</w:t>
        </w:r>
      </w:hyperlink>
      <w:r w:rsidRPr="00C524CF">
        <w:rPr>
          <w:sz w:val="24"/>
          <w:szCs w:val="24"/>
          <w:lang w:eastAsia="ru-RU"/>
        </w:rPr>
        <w:t>.</w:t>
      </w:r>
    </w:p>
    <w:p w14:paraId="1B4EF02D" w14:textId="77777777" w:rsidR="00835A31" w:rsidRPr="00C524CF" w:rsidRDefault="00835A31" w:rsidP="00C524CF">
      <w:pPr>
        <w:spacing w:line="240" w:lineRule="exact"/>
        <w:ind w:firstLine="709"/>
        <w:jc w:val="both"/>
        <w:rPr>
          <w:sz w:val="24"/>
          <w:szCs w:val="24"/>
          <w:lang w:eastAsia="ru-RU"/>
        </w:rPr>
      </w:pPr>
      <w:r w:rsidRPr="00C524CF">
        <w:rPr>
          <w:sz w:val="24"/>
          <w:szCs w:val="24"/>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3E60AA71" w14:textId="77777777" w:rsidR="00835A31" w:rsidRPr="00C524CF" w:rsidRDefault="00835A31" w:rsidP="00C524CF">
      <w:pPr>
        <w:spacing w:line="240" w:lineRule="exact"/>
        <w:ind w:firstLine="709"/>
        <w:jc w:val="both"/>
        <w:rPr>
          <w:sz w:val="24"/>
          <w:szCs w:val="24"/>
          <w:lang w:eastAsia="zh-CN"/>
        </w:rPr>
      </w:pPr>
    </w:p>
    <w:p w14:paraId="1D777E74" w14:textId="77777777" w:rsidR="00835A31" w:rsidRPr="00C524CF" w:rsidRDefault="00835A31" w:rsidP="00C524CF">
      <w:pPr>
        <w:spacing w:line="240" w:lineRule="exact"/>
        <w:contextualSpacing/>
        <w:jc w:val="center"/>
        <w:rPr>
          <w:sz w:val="24"/>
          <w:szCs w:val="24"/>
          <w:lang w:eastAsia="zh-CN"/>
        </w:rPr>
      </w:pPr>
      <w:r w:rsidRPr="00C524CF">
        <w:rPr>
          <w:b/>
          <w:sz w:val="24"/>
          <w:szCs w:val="24"/>
          <w:lang w:eastAsia="zh-CN"/>
        </w:rPr>
        <w:t>2. Стандарт предоставления муниципальной услуги</w:t>
      </w:r>
    </w:p>
    <w:p w14:paraId="0C3AF3F9" w14:textId="77777777" w:rsidR="00835A31" w:rsidRPr="00C524CF" w:rsidRDefault="00835A31" w:rsidP="00C524CF">
      <w:pPr>
        <w:spacing w:line="240" w:lineRule="exact"/>
        <w:ind w:firstLine="709"/>
        <w:contextualSpacing/>
        <w:jc w:val="both"/>
        <w:rPr>
          <w:sz w:val="24"/>
          <w:szCs w:val="24"/>
          <w:lang w:eastAsia="zh-CN"/>
        </w:rPr>
      </w:pPr>
    </w:p>
    <w:p w14:paraId="4CAE440A" w14:textId="74732B45"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2.1. Наименование муниципальной услуги: </w:t>
      </w:r>
      <w:r w:rsidRPr="00C524CF">
        <w:rPr>
          <w:spacing w:val="-4"/>
          <w:sz w:val="24"/>
          <w:szCs w:val="24"/>
          <w:lang w:eastAsia="zh-CN"/>
        </w:rPr>
        <w:t xml:space="preserve">«Предоставление разрешения (ордера) на </w:t>
      </w:r>
      <w:r w:rsidRPr="00C524CF">
        <w:rPr>
          <w:b/>
          <w:sz w:val="24"/>
          <w:szCs w:val="24"/>
          <w:lang w:eastAsia="ru-RU"/>
        </w:rPr>
        <w:t xml:space="preserve">производство </w:t>
      </w:r>
      <w:r w:rsidRPr="00C524CF">
        <w:rPr>
          <w:spacing w:val="-4"/>
          <w:sz w:val="24"/>
          <w:szCs w:val="24"/>
          <w:lang w:eastAsia="zh-CN"/>
        </w:rPr>
        <w:t>земляных работ».</w:t>
      </w:r>
    </w:p>
    <w:p w14:paraId="5475106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lastRenderedPageBreak/>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A02C796"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(указать наименование отдела) Администрации (далее - отдел).</w:t>
      </w:r>
    </w:p>
    <w:p w14:paraId="47AF979D" w14:textId="77777777" w:rsidR="00835A31" w:rsidRPr="00C524CF" w:rsidRDefault="00835A31" w:rsidP="00C524CF">
      <w:pPr>
        <w:spacing w:line="240" w:lineRule="exact"/>
        <w:ind w:firstLine="709"/>
        <w:jc w:val="both"/>
        <w:rPr>
          <w:sz w:val="24"/>
          <w:szCs w:val="24"/>
          <w:lang w:eastAsia="zh-CN"/>
        </w:rPr>
      </w:pPr>
      <w:bookmarkStart w:id="0" w:name="sub_1022"/>
      <w:r w:rsidRPr="00C524CF">
        <w:rPr>
          <w:sz w:val="24"/>
          <w:szCs w:val="24"/>
          <w:lang w:eastAsia="zh-CN"/>
        </w:rPr>
        <w:t>2.2. Муниципальную услугу предоставляет: Администрация ОМСУ.</w:t>
      </w:r>
    </w:p>
    <w:p w14:paraId="36583EDF" w14:textId="561737D0"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Структурным подразделением, ответственным за предоставление муниципальной услуги является Отдел </w:t>
      </w:r>
      <w:r w:rsidR="00815BFF" w:rsidRPr="00C524CF">
        <w:rPr>
          <w:sz w:val="24"/>
          <w:szCs w:val="24"/>
          <w:lang w:eastAsia="zh-CN"/>
        </w:rPr>
        <w:t>ЖКХ и УМИ</w:t>
      </w:r>
      <w:r w:rsidRPr="00C524CF">
        <w:rPr>
          <w:sz w:val="24"/>
          <w:szCs w:val="24"/>
          <w:lang w:eastAsia="zh-CN"/>
        </w:rPr>
        <w:t>.</w:t>
      </w:r>
    </w:p>
    <w:p w14:paraId="7270CCD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Заявление на получение муниципальной услуги с комплектом документов принимаются:</w:t>
      </w:r>
    </w:p>
    <w:p w14:paraId="6C707B5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1) при личной явке:</w:t>
      </w:r>
    </w:p>
    <w:p w14:paraId="3239EF2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ОМСУ;</w:t>
      </w:r>
    </w:p>
    <w:p w14:paraId="7398D74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филиалах, отделах, удаленных рабочих местах ГБУ ЛО «МФЦ»;</w:t>
      </w:r>
    </w:p>
    <w:p w14:paraId="4987A166"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без личной явки:</w:t>
      </w:r>
    </w:p>
    <w:p w14:paraId="7347A16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электронной форме через личный кабинет заявителя на ПГУ/ ЕПГУ.</w:t>
      </w:r>
    </w:p>
    <w:bookmarkEnd w:id="0"/>
    <w:p w14:paraId="1E07634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C786EA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33946DE"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C524CF">
        <w:rPr>
          <w:sz w:val="24"/>
          <w:szCs w:val="24"/>
          <w:lang w:eastAsia="zh-CN"/>
        </w:rPr>
        <w:br/>
        <w:t>о физическом лице в указанных информационных системах;</w:t>
      </w:r>
    </w:p>
    <w:p w14:paraId="5760A2D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153028B"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2.3. Результатом предоставления муниципальной услуги является:</w:t>
      </w:r>
    </w:p>
    <w:p w14:paraId="5895676F" w14:textId="77777777" w:rsidR="00835A31" w:rsidRPr="00C524CF" w:rsidRDefault="00835A31" w:rsidP="00C524CF">
      <w:pPr>
        <w:autoSpaceDE w:val="0"/>
        <w:autoSpaceDN w:val="0"/>
        <w:adjustRightInd w:val="0"/>
        <w:spacing w:line="240" w:lineRule="exact"/>
        <w:ind w:firstLine="709"/>
        <w:jc w:val="both"/>
        <w:rPr>
          <w:sz w:val="24"/>
          <w:szCs w:val="24"/>
          <w:lang w:eastAsia="zh-CN"/>
        </w:rPr>
      </w:pPr>
      <w:r w:rsidRPr="00C524CF">
        <w:rPr>
          <w:sz w:val="24"/>
          <w:szCs w:val="24"/>
          <w:lang w:eastAsia="ru-RU"/>
        </w:rPr>
        <w:t>- выдача разрешения на производство земляных работ,</w:t>
      </w:r>
      <w:r w:rsidRPr="00C524CF">
        <w:rPr>
          <w:sz w:val="24"/>
          <w:szCs w:val="24"/>
          <w:lang w:eastAsia="zh-CN"/>
        </w:rPr>
        <w:t xml:space="preserve"> по форме к административному регламенту согласно приложению 4 (далее – разрешение (ордер);</w:t>
      </w:r>
    </w:p>
    <w:p w14:paraId="76ADFE77" w14:textId="77777777" w:rsidR="00835A31" w:rsidRPr="00C524CF" w:rsidRDefault="00835A31" w:rsidP="00C524CF">
      <w:pPr>
        <w:autoSpaceDE w:val="0"/>
        <w:autoSpaceDN w:val="0"/>
        <w:adjustRightInd w:val="0"/>
        <w:spacing w:line="240" w:lineRule="exact"/>
        <w:ind w:firstLine="709"/>
        <w:jc w:val="both"/>
        <w:rPr>
          <w:sz w:val="24"/>
          <w:szCs w:val="24"/>
          <w:lang w:eastAsia="ru-RU"/>
        </w:rPr>
      </w:pPr>
      <w:r w:rsidRPr="00C524CF">
        <w:rPr>
          <w:sz w:val="24"/>
          <w:szCs w:val="24"/>
          <w:lang w:eastAsia="ru-RU"/>
        </w:rPr>
        <w:t>- продление срока действия разрешения на производство земляных работ;</w:t>
      </w:r>
    </w:p>
    <w:p w14:paraId="0C07FFB6" w14:textId="77777777" w:rsidR="00835A31" w:rsidRPr="00C524CF" w:rsidRDefault="00835A31" w:rsidP="00C524CF">
      <w:pPr>
        <w:autoSpaceDE w:val="0"/>
        <w:autoSpaceDN w:val="0"/>
        <w:adjustRightInd w:val="0"/>
        <w:spacing w:line="240" w:lineRule="exact"/>
        <w:ind w:firstLine="709"/>
        <w:jc w:val="both"/>
        <w:rPr>
          <w:sz w:val="24"/>
          <w:szCs w:val="24"/>
          <w:lang w:eastAsia="ru-RU"/>
        </w:rPr>
      </w:pPr>
      <w:r w:rsidRPr="00C524CF">
        <w:rPr>
          <w:sz w:val="24"/>
          <w:szCs w:val="24"/>
          <w:lang w:eastAsia="ru-RU"/>
        </w:rPr>
        <w:t>- уведомление об отказе в предоставлении услуги, согласно приложению  6</w:t>
      </w:r>
    </w:p>
    <w:p w14:paraId="29E9B2EC" w14:textId="2EEEF250" w:rsidR="00835A31" w:rsidRPr="00C524CF" w:rsidRDefault="00835A31" w:rsidP="00C524CF">
      <w:pPr>
        <w:autoSpaceDE w:val="0"/>
        <w:autoSpaceDN w:val="0"/>
        <w:adjustRightInd w:val="0"/>
        <w:spacing w:line="240" w:lineRule="exact"/>
        <w:ind w:firstLine="709"/>
        <w:jc w:val="both"/>
        <w:rPr>
          <w:sz w:val="24"/>
          <w:szCs w:val="24"/>
          <w:lang w:eastAsia="ru-RU"/>
        </w:rPr>
      </w:pPr>
      <w:r w:rsidRPr="00C524CF">
        <w:rPr>
          <w:sz w:val="24"/>
          <w:szCs w:val="24"/>
          <w:lang w:eastAsia="ru-RU"/>
        </w:rPr>
        <w:t>- решение о закрытии (исполнении) разрешения на производство</w:t>
      </w:r>
      <w:r w:rsidRPr="00C524CF">
        <w:rPr>
          <w:sz w:val="24"/>
          <w:szCs w:val="24"/>
          <w:shd w:val="clear" w:color="auto" w:fill="FBFCFD"/>
          <w:lang w:eastAsia="zh-CN"/>
        </w:rPr>
        <w:t xml:space="preserve"> </w:t>
      </w:r>
      <w:r w:rsidRPr="00C524CF">
        <w:rPr>
          <w:sz w:val="24"/>
          <w:szCs w:val="24"/>
          <w:lang w:eastAsia="ru-RU"/>
        </w:rPr>
        <w:t xml:space="preserve">земляных работ </w:t>
      </w:r>
      <w:r w:rsidRPr="00C524CF">
        <w:rPr>
          <w:sz w:val="24"/>
          <w:szCs w:val="24"/>
          <w:lang w:eastAsia="zh-CN"/>
        </w:rPr>
        <w:t>по форме к административному регламенту согласно приложению 7</w:t>
      </w:r>
      <w:r w:rsidRPr="00C524CF">
        <w:rPr>
          <w:sz w:val="24"/>
          <w:szCs w:val="24"/>
          <w:lang w:eastAsia="ru-RU"/>
        </w:rPr>
        <w:t>.</w:t>
      </w:r>
    </w:p>
    <w:p w14:paraId="0581DE5B" w14:textId="77777777" w:rsidR="00835A31" w:rsidRPr="00C524CF" w:rsidRDefault="00835A31" w:rsidP="00C524CF">
      <w:pPr>
        <w:spacing w:line="240" w:lineRule="exact"/>
        <w:jc w:val="both"/>
        <w:rPr>
          <w:sz w:val="24"/>
          <w:szCs w:val="24"/>
          <w:lang w:eastAsia="zh-CN"/>
        </w:rPr>
      </w:pPr>
      <w:r w:rsidRPr="00C524CF">
        <w:rPr>
          <w:sz w:val="24"/>
          <w:szCs w:val="24"/>
          <w:lang w:eastAsia="zh-CN"/>
        </w:rPr>
        <w:t>Предоставление муниципальной услуги завершается получением заявителем одного из следующих документов:</w:t>
      </w:r>
    </w:p>
    <w:p w14:paraId="623BFBA2" w14:textId="6169B26D"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w:t>
      </w:r>
      <w:r w:rsidRPr="00C524CF">
        <w:rPr>
          <w:spacing w:val="-4"/>
          <w:sz w:val="24"/>
          <w:szCs w:val="24"/>
          <w:lang w:eastAsia="zh-CN"/>
        </w:rPr>
        <w:t xml:space="preserve">предоставление разрешения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pacing w:val="-4"/>
          <w:sz w:val="24"/>
          <w:szCs w:val="24"/>
          <w:lang w:eastAsia="zh-CN"/>
        </w:rPr>
        <w:t>земляных работ</w:t>
      </w:r>
      <w:r w:rsidRPr="00C524CF">
        <w:rPr>
          <w:sz w:val="24"/>
          <w:szCs w:val="24"/>
          <w:lang w:eastAsia="zh-CN"/>
        </w:rPr>
        <w:t>;</w:t>
      </w:r>
    </w:p>
    <w:p w14:paraId="323166FF" w14:textId="00BD3670" w:rsidR="00835A31" w:rsidRPr="00C524CF" w:rsidRDefault="00835A31" w:rsidP="00C524CF">
      <w:pPr>
        <w:spacing w:line="240" w:lineRule="exact"/>
        <w:ind w:firstLine="709"/>
        <w:jc w:val="both"/>
        <w:rPr>
          <w:sz w:val="24"/>
          <w:szCs w:val="24"/>
          <w:lang w:eastAsia="zh-CN"/>
        </w:rPr>
      </w:pPr>
      <w:r w:rsidRPr="00C524CF">
        <w:rPr>
          <w:sz w:val="24"/>
          <w:szCs w:val="24"/>
          <w:lang w:eastAsia="zh-CN"/>
        </w:rPr>
        <w:t>- мотивированный отказ в предоставлении разрешения</w:t>
      </w:r>
      <w:r w:rsidRPr="00C524CF">
        <w:rPr>
          <w:spacing w:val="-4"/>
          <w:sz w:val="24"/>
          <w:szCs w:val="24"/>
          <w:lang w:eastAsia="zh-CN"/>
        </w:rPr>
        <w:t xml:space="preserve"> </w:t>
      </w:r>
      <w:r w:rsidRPr="00C524CF">
        <w:rPr>
          <w:sz w:val="24"/>
          <w:szCs w:val="24"/>
          <w:lang w:eastAsia="zh-CN"/>
        </w:rPr>
        <w:t xml:space="preserve">(ордера) </w:t>
      </w:r>
      <w:r w:rsidRPr="00C524CF">
        <w:rPr>
          <w:spacing w:val="-4"/>
          <w:sz w:val="24"/>
          <w:szCs w:val="24"/>
          <w:lang w:eastAsia="zh-CN"/>
        </w:rPr>
        <w:t xml:space="preserve">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pacing w:val="-4"/>
          <w:sz w:val="24"/>
          <w:szCs w:val="24"/>
          <w:lang w:eastAsia="zh-CN"/>
        </w:rPr>
        <w:t>земляных работ</w:t>
      </w:r>
      <w:r w:rsidRPr="00C524CF">
        <w:rPr>
          <w:sz w:val="24"/>
          <w:szCs w:val="24"/>
          <w:lang w:eastAsia="zh-CN"/>
        </w:rPr>
        <w:t>;</w:t>
      </w:r>
    </w:p>
    <w:p w14:paraId="2C4902C1" w14:textId="75DE24BA"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проставление отметки о продлении срока действия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pacing w:val="-4"/>
          <w:sz w:val="24"/>
          <w:szCs w:val="24"/>
          <w:lang w:eastAsia="zh-CN"/>
        </w:rPr>
        <w:t>земляных работ</w:t>
      </w:r>
      <w:r w:rsidRPr="00C524CF">
        <w:rPr>
          <w:sz w:val="24"/>
          <w:szCs w:val="24"/>
          <w:lang w:eastAsia="zh-CN"/>
        </w:rPr>
        <w:t>;</w:t>
      </w:r>
    </w:p>
    <w:p w14:paraId="07FB6FD9" w14:textId="1F4F0ED9"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закрытие </w:t>
      </w:r>
      <w:r w:rsidRPr="00C524CF">
        <w:rPr>
          <w:sz w:val="24"/>
          <w:szCs w:val="24"/>
          <w:lang w:eastAsia="ru-RU"/>
        </w:rPr>
        <w:t xml:space="preserve">(исполнение) </w:t>
      </w:r>
      <w:r w:rsidRPr="00C524CF">
        <w:rPr>
          <w:sz w:val="24"/>
          <w:szCs w:val="24"/>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pacing w:val="-4"/>
          <w:sz w:val="24"/>
          <w:szCs w:val="24"/>
          <w:lang w:eastAsia="zh-CN"/>
        </w:rPr>
        <w:t>земляных работ</w:t>
      </w:r>
      <w:r w:rsidRPr="00C524CF">
        <w:rPr>
          <w:sz w:val="24"/>
          <w:szCs w:val="24"/>
          <w:lang w:eastAsia="zh-CN"/>
        </w:rPr>
        <w:t xml:space="preserve"> (проставление отметки в разрешении о закрытии </w:t>
      </w:r>
      <w:r w:rsidRPr="00C524CF">
        <w:rPr>
          <w:sz w:val="24"/>
          <w:szCs w:val="24"/>
          <w:lang w:eastAsia="ru-RU"/>
        </w:rPr>
        <w:t>(исполнении)</w:t>
      </w:r>
      <w:r w:rsidRPr="00C524CF">
        <w:rPr>
          <w:sz w:val="24"/>
          <w:szCs w:val="24"/>
          <w:lang w:eastAsia="zh-CN"/>
        </w:rPr>
        <w:t>).</w:t>
      </w:r>
    </w:p>
    <w:p w14:paraId="53FE811E"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Результат предоставления муниципальной услуги предоставляется </w:t>
      </w:r>
      <w:r w:rsidRPr="00C524CF">
        <w:rPr>
          <w:sz w:val="24"/>
          <w:szCs w:val="24"/>
          <w:lang w:eastAsia="zh-CN"/>
        </w:rPr>
        <w:br/>
        <w:t xml:space="preserve">(в соответствии со способом, указанным заявителем при подаче заявления </w:t>
      </w:r>
      <w:r w:rsidRPr="00C524CF">
        <w:rPr>
          <w:sz w:val="24"/>
          <w:szCs w:val="24"/>
          <w:lang w:eastAsia="zh-CN"/>
        </w:rPr>
        <w:br/>
        <w:t>и документов):</w:t>
      </w:r>
    </w:p>
    <w:p w14:paraId="65AC38F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1) при личной явке:</w:t>
      </w:r>
    </w:p>
    <w:p w14:paraId="1B11FFC6"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администрации;</w:t>
      </w:r>
    </w:p>
    <w:p w14:paraId="1C8E1092"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филиалах, отделах, удаленных рабочих местах ГБУ ЛО «МФЦ»;</w:t>
      </w:r>
    </w:p>
    <w:p w14:paraId="111E690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без личной явки:</w:t>
      </w:r>
    </w:p>
    <w:p w14:paraId="56AF65D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на адрес электронной почты;</w:t>
      </w:r>
    </w:p>
    <w:p w14:paraId="21E3BDF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электронной форме через личный кабинет заявителя на ПГУ ЛО/ЕПГУ;</w:t>
      </w:r>
    </w:p>
    <w:p w14:paraId="38FB1E58" w14:textId="77777777" w:rsidR="00835A31" w:rsidRPr="00C524CF" w:rsidRDefault="00835A31" w:rsidP="00C524CF">
      <w:pPr>
        <w:widowControl w:val="0"/>
        <w:autoSpaceDE w:val="0"/>
        <w:spacing w:line="240" w:lineRule="exact"/>
        <w:ind w:firstLine="709"/>
        <w:jc w:val="both"/>
        <w:rPr>
          <w:sz w:val="24"/>
          <w:szCs w:val="24"/>
          <w:lang w:eastAsia="zh-CN"/>
        </w:rPr>
      </w:pPr>
      <w:r w:rsidRPr="00C524CF">
        <w:rPr>
          <w:sz w:val="24"/>
          <w:szCs w:val="24"/>
          <w:lang w:eastAsia="zh-CN"/>
        </w:rPr>
        <w:t>2.4. Срок предоставления муниципальной услуги со дня подачи заявления о предоставлении услуги:</w:t>
      </w:r>
    </w:p>
    <w:p w14:paraId="14C7F49B" w14:textId="0EEAD13C" w:rsidR="00835A31" w:rsidRPr="00C524CF" w:rsidRDefault="00835A31" w:rsidP="00C524CF">
      <w:pPr>
        <w:widowControl w:val="0"/>
        <w:autoSpaceDE w:val="0"/>
        <w:spacing w:line="240" w:lineRule="exact"/>
        <w:ind w:firstLine="709"/>
        <w:jc w:val="both"/>
        <w:rPr>
          <w:sz w:val="24"/>
          <w:szCs w:val="24"/>
          <w:lang w:eastAsia="zh-CN"/>
        </w:rPr>
      </w:pPr>
      <w:r w:rsidRPr="00C524CF">
        <w:rPr>
          <w:sz w:val="24"/>
          <w:szCs w:val="24"/>
          <w:lang w:eastAsia="zh-CN"/>
        </w:rPr>
        <w:t xml:space="preserve">- при </w:t>
      </w:r>
      <w:r w:rsidRPr="00C524CF">
        <w:rPr>
          <w:color w:val="000000"/>
          <w:sz w:val="24"/>
          <w:szCs w:val="24"/>
          <w:lang w:eastAsia="zh-CN"/>
        </w:rPr>
        <w:t xml:space="preserve">предоставлении </w:t>
      </w:r>
      <w:r w:rsidRPr="00C524CF">
        <w:rPr>
          <w:sz w:val="24"/>
          <w:szCs w:val="24"/>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 xml:space="preserve">земляных работ не должен </w:t>
      </w:r>
      <w:r w:rsidRPr="00C524CF">
        <w:rPr>
          <w:sz w:val="24"/>
          <w:szCs w:val="24"/>
          <w:lang w:eastAsia="zh-CN"/>
        </w:rPr>
        <w:lastRenderedPageBreak/>
        <w:t xml:space="preserve">превышать </w:t>
      </w:r>
      <w:r w:rsidRPr="00C524CF">
        <w:rPr>
          <w:color w:val="000000"/>
          <w:sz w:val="24"/>
          <w:szCs w:val="24"/>
          <w:lang w:eastAsia="zh-CN"/>
        </w:rPr>
        <w:t xml:space="preserve"> 10 </w:t>
      </w:r>
      <w:r w:rsidRPr="00C524CF">
        <w:rPr>
          <w:sz w:val="24"/>
          <w:szCs w:val="24"/>
          <w:lang w:eastAsia="zh-CN"/>
        </w:rPr>
        <w:t>рабочих дней со дня регистрации заявления в Администрации;</w:t>
      </w:r>
    </w:p>
    <w:p w14:paraId="55FFA198" w14:textId="48D0D792" w:rsidR="00835A31" w:rsidRPr="00C524CF" w:rsidRDefault="00835A31" w:rsidP="00C524CF">
      <w:pPr>
        <w:widowControl w:val="0"/>
        <w:autoSpaceDE w:val="0"/>
        <w:spacing w:line="240" w:lineRule="exact"/>
        <w:ind w:firstLine="709"/>
        <w:jc w:val="both"/>
        <w:rPr>
          <w:sz w:val="24"/>
          <w:szCs w:val="24"/>
          <w:lang w:eastAsia="zh-CN"/>
        </w:rPr>
      </w:pPr>
      <w:r w:rsidRPr="00C524CF">
        <w:rPr>
          <w:sz w:val="24"/>
          <w:szCs w:val="24"/>
          <w:lang w:eastAsia="zh-CN"/>
        </w:rPr>
        <w:t xml:space="preserve">- при предоставлении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4AE72267" w14:textId="25F63CA0" w:rsidR="00835A31" w:rsidRPr="00C524CF" w:rsidRDefault="00835A31" w:rsidP="00C524CF">
      <w:pPr>
        <w:spacing w:line="240" w:lineRule="exact"/>
        <w:ind w:firstLine="540"/>
        <w:jc w:val="both"/>
        <w:rPr>
          <w:sz w:val="24"/>
          <w:szCs w:val="24"/>
          <w:lang w:eastAsia="zh-CN"/>
        </w:rPr>
      </w:pPr>
      <w:r w:rsidRPr="00C524CF">
        <w:rPr>
          <w:sz w:val="24"/>
          <w:szCs w:val="24"/>
          <w:lang w:eastAsia="zh-CN"/>
        </w:rPr>
        <w:t xml:space="preserve">- при предоставлении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 xml:space="preserve">земляных работ по основанию, предусмотренном в пункте </w:t>
      </w:r>
      <w:r w:rsidRPr="00C524CF">
        <w:rPr>
          <w:sz w:val="24"/>
          <w:szCs w:val="24"/>
          <w:lang w:eastAsia="ru-RU"/>
        </w:rPr>
        <w:t xml:space="preserve">1.2.3.12 настоящего административного регламента, </w:t>
      </w:r>
      <w:r w:rsidRPr="00C524CF">
        <w:rPr>
          <w:sz w:val="24"/>
          <w:szCs w:val="24"/>
          <w:lang w:eastAsia="zh-CN"/>
        </w:rPr>
        <w:t xml:space="preserve">не должен превышать </w:t>
      </w:r>
      <w:r w:rsidRPr="00C524CF">
        <w:rPr>
          <w:color w:val="000000"/>
          <w:sz w:val="24"/>
          <w:szCs w:val="24"/>
          <w:lang w:eastAsia="zh-CN"/>
        </w:rPr>
        <w:t xml:space="preserve">5 </w:t>
      </w:r>
      <w:r w:rsidRPr="00C524CF">
        <w:rPr>
          <w:sz w:val="24"/>
          <w:szCs w:val="24"/>
          <w:lang w:eastAsia="zh-CN"/>
        </w:rPr>
        <w:t>рабочих дней со дня регистрации заявления в Администрации,</w:t>
      </w:r>
      <w:r w:rsidRPr="00C524CF">
        <w:rPr>
          <w:sz w:val="24"/>
          <w:szCs w:val="24"/>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C524CF">
        <w:rPr>
          <w:sz w:val="24"/>
          <w:szCs w:val="24"/>
          <w:lang w:eastAsia="zh-CN"/>
        </w:rPr>
        <w:t>;</w:t>
      </w:r>
    </w:p>
    <w:p w14:paraId="201FAF9F" w14:textId="47ABD424" w:rsidR="00835A31" w:rsidRPr="00C524CF" w:rsidRDefault="00835A31" w:rsidP="00C524CF">
      <w:pPr>
        <w:widowControl w:val="0"/>
        <w:autoSpaceDE w:val="0"/>
        <w:spacing w:line="240" w:lineRule="exact"/>
        <w:ind w:firstLine="709"/>
        <w:jc w:val="both"/>
        <w:rPr>
          <w:sz w:val="24"/>
          <w:szCs w:val="24"/>
          <w:lang w:eastAsia="zh-CN"/>
        </w:rPr>
      </w:pPr>
      <w:r w:rsidRPr="00C524CF">
        <w:rPr>
          <w:sz w:val="24"/>
          <w:szCs w:val="24"/>
          <w:lang w:eastAsia="zh-CN"/>
        </w:rPr>
        <w:t>- при продлении</w:t>
      </w:r>
      <w:r w:rsidRPr="00C524CF">
        <w:rPr>
          <w:bCs/>
          <w:sz w:val="24"/>
          <w:szCs w:val="24"/>
          <w:lang w:eastAsia="zh-CN"/>
        </w:rPr>
        <w:t xml:space="preserve">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bCs/>
          <w:sz w:val="24"/>
          <w:szCs w:val="24"/>
          <w:lang w:eastAsia="zh-CN"/>
        </w:rPr>
        <w:t>земляных работ</w:t>
      </w:r>
      <w:r w:rsidRPr="00C524CF">
        <w:rPr>
          <w:sz w:val="24"/>
          <w:szCs w:val="24"/>
          <w:lang w:eastAsia="zh-CN"/>
        </w:rPr>
        <w:t xml:space="preserve"> - не более 3 рабочих дней со дня регистрации заявления в Администрации;</w:t>
      </w:r>
    </w:p>
    <w:p w14:paraId="7AA1374E" w14:textId="55FF8C07" w:rsidR="00835A31" w:rsidRPr="00C524CF" w:rsidRDefault="00835A31" w:rsidP="00C524CF">
      <w:pPr>
        <w:widowControl w:val="0"/>
        <w:autoSpaceDE w:val="0"/>
        <w:spacing w:line="240" w:lineRule="exact"/>
        <w:ind w:firstLine="709"/>
        <w:jc w:val="both"/>
        <w:rPr>
          <w:sz w:val="24"/>
          <w:szCs w:val="24"/>
          <w:lang w:eastAsia="zh-CN"/>
        </w:rPr>
      </w:pPr>
      <w:r w:rsidRPr="00C524CF">
        <w:rPr>
          <w:sz w:val="24"/>
          <w:szCs w:val="24"/>
          <w:lang w:eastAsia="zh-CN"/>
        </w:rPr>
        <w:t xml:space="preserve">при закрытии </w:t>
      </w:r>
      <w:r w:rsidRPr="00C524CF">
        <w:rPr>
          <w:sz w:val="24"/>
          <w:szCs w:val="24"/>
          <w:lang w:eastAsia="ru-RU"/>
        </w:rPr>
        <w:t>(исполнении)</w:t>
      </w:r>
      <w:r w:rsidRPr="00C524CF">
        <w:rPr>
          <w:color w:val="FF0000"/>
          <w:sz w:val="24"/>
          <w:szCs w:val="24"/>
          <w:lang w:eastAsia="ru-RU"/>
        </w:rPr>
        <w:t xml:space="preserve"> </w:t>
      </w:r>
      <w:r w:rsidRPr="00C524CF">
        <w:rPr>
          <w:bCs/>
          <w:sz w:val="24"/>
          <w:szCs w:val="24"/>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bCs/>
          <w:sz w:val="24"/>
          <w:szCs w:val="24"/>
          <w:lang w:eastAsia="zh-CN"/>
        </w:rPr>
        <w:t>земляных работ</w:t>
      </w:r>
      <w:r w:rsidRPr="00C524CF">
        <w:rPr>
          <w:sz w:val="24"/>
          <w:szCs w:val="24"/>
          <w:lang w:eastAsia="zh-CN"/>
        </w:rPr>
        <w:t xml:space="preserve"> - не более 5 рабочих дней со дня регистрации заявления в Администрации.</w:t>
      </w:r>
    </w:p>
    <w:p w14:paraId="15D3B5A8" w14:textId="77777777" w:rsidR="00835A31" w:rsidRPr="00C524CF" w:rsidRDefault="00835A31" w:rsidP="00C524CF">
      <w:pPr>
        <w:widowControl w:val="0"/>
        <w:autoSpaceDE w:val="0"/>
        <w:spacing w:line="240" w:lineRule="exact"/>
        <w:ind w:firstLine="709"/>
        <w:jc w:val="both"/>
        <w:rPr>
          <w:sz w:val="24"/>
          <w:szCs w:val="24"/>
          <w:lang w:eastAsia="zh-CN"/>
        </w:rPr>
      </w:pPr>
      <w:r w:rsidRPr="00C524CF">
        <w:rPr>
          <w:sz w:val="24"/>
          <w:szCs w:val="24"/>
          <w:lang w:eastAsia="zh-CN"/>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14:paraId="75ECAD7E" w14:textId="77777777" w:rsidR="00835A31" w:rsidRPr="00C524CF" w:rsidRDefault="00835A31" w:rsidP="00C524CF">
      <w:pPr>
        <w:widowControl w:val="0"/>
        <w:autoSpaceDE w:val="0"/>
        <w:spacing w:line="240" w:lineRule="exact"/>
        <w:ind w:firstLine="709"/>
        <w:jc w:val="both"/>
        <w:rPr>
          <w:sz w:val="24"/>
          <w:szCs w:val="24"/>
          <w:lang w:eastAsia="ru-RU"/>
        </w:rPr>
      </w:pPr>
      <w:r w:rsidRPr="00C524CF">
        <w:rPr>
          <w:sz w:val="24"/>
          <w:szCs w:val="24"/>
          <w:lang w:eastAsia="zh-CN"/>
        </w:rPr>
        <w:t xml:space="preserve">2.4.2. </w:t>
      </w:r>
      <w:r w:rsidRPr="00C524CF">
        <w:rPr>
          <w:sz w:val="24"/>
          <w:szCs w:val="24"/>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14:paraId="13C8B536" w14:textId="77777777" w:rsidR="00835A31" w:rsidRPr="00C524CF" w:rsidRDefault="00835A31" w:rsidP="00C524CF">
      <w:pPr>
        <w:spacing w:line="240" w:lineRule="exact"/>
        <w:ind w:firstLine="709"/>
        <w:jc w:val="both"/>
        <w:rPr>
          <w:sz w:val="24"/>
          <w:szCs w:val="24"/>
          <w:lang w:eastAsia="ru-RU"/>
        </w:rPr>
      </w:pPr>
      <w:r w:rsidRPr="00C524CF">
        <w:rPr>
          <w:sz w:val="24"/>
          <w:szCs w:val="24"/>
          <w:lang w:eastAsia="zh-CN"/>
        </w:rPr>
        <w:t xml:space="preserve">2.4.3. </w:t>
      </w:r>
      <w:r w:rsidRPr="00C524CF">
        <w:rPr>
          <w:sz w:val="24"/>
          <w:szCs w:val="24"/>
          <w:lang w:eastAsia="ru-RU"/>
        </w:rPr>
        <w:t xml:space="preserve">Срок выдачи документов, оформленных по результатам предоставления муниципальной услуги, - 1 календарный день. </w:t>
      </w:r>
    </w:p>
    <w:p w14:paraId="15DC849A"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2.5. Правовые основания для предоставления муниципальной услуги:</w:t>
      </w:r>
    </w:p>
    <w:p w14:paraId="3DD2E6A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Земельный кодекс Российской Федерации от 25.10.2001 № 136-ФЗ;</w:t>
      </w:r>
    </w:p>
    <w:p w14:paraId="5EE763CA"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Градостроительный кодекс Российской Федерации от 29.12.2004 № 190-ФЗ;</w:t>
      </w:r>
    </w:p>
    <w:p w14:paraId="462946CE" w14:textId="77777777" w:rsidR="00835A31" w:rsidRPr="00C524CF" w:rsidRDefault="00835A31" w:rsidP="00C524CF">
      <w:pPr>
        <w:spacing w:line="240" w:lineRule="exact"/>
        <w:ind w:firstLine="709"/>
        <w:jc w:val="both"/>
        <w:rPr>
          <w:strike/>
          <w:sz w:val="24"/>
          <w:szCs w:val="24"/>
          <w:lang w:eastAsia="zh-CN"/>
        </w:rPr>
      </w:pPr>
      <w:r w:rsidRPr="00C524CF">
        <w:rPr>
          <w:sz w:val="24"/>
          <w:szCs w:val="24"/>
          <w:lang w:eastAsia="zh-CN"/>
        </w:rPr>
        <w:t>настоящий административный регламент;</w:t>
      </w:r>
    </w:p>
    <w:p w14:paraId="388E2F84" w14:textId="77777777" w:rsidR="00835A31" w:rsidRPr="00C524CF" w:rsidRDefault="00835A31" w:rsidP="00C524CF">
      <w:pPr>
        <w:spacing w:line="240" w:lineRule="exact"/>
        <w:ind w:firstLine="709"/>
        <w:jc w:val="both"/>
        <w:rPr>
          <w:bCs/>
          <w:sz w:val="24"/>
          <w:szCs w:val="24"/>
          <w:lang w:eastAsia="zh-CN"/>
        </w:rPr>
      </w:pPr>
      <w:r w:rsidRPr="00C524CF">
        <w:rPr>
          <w:sz w:val="24"/>
          <w:szCs w:val="24"/>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1C1BD42"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408672CE"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00EF1CE9"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14:paraId="7034C27A"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3) Гарантийное письмо по восстановлению покрытия; </w:t>
      </w:r>
    </w:p>
    <w:p w14:paraId="3315A621"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6092FCE7"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5) договор на проведение работ, в случае если работы будут проводиться подрядной организацией;</w:t>
      </w:r>
    </w:p>
    <w:p w14:paraId="01FD1D9D"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14:paraId="6665AE87"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14:paraId="65E56E79" w14:textId="20F79AEF" w:rsidR="00835A31" w:rsidRPr="00C524CF" w:rsidRDefault="00835A31" w:rsidP="00C524CF">
      <w:pPr>
        <w:spacing w:line="240" w:lineRule="exact"/>
        <w:ind w:firstLine="709"/>
        <w:contextualSpacing/>
        <w:jc w:val="both"/>
        <w:rPr>
          <w:bCs/>
          <w:sz w:val="24"/>
          <w:szCs w:val="24"/>
          <w:lang w:eastAsia="zh-CN"/>
        </w:rPr>
      </w:pPr>
      <w:r w:rsidRPr="00C524CF">
        <w:rPr>
          <w:bCs/>
          <w:sz w:val="24"/>
          <w:szCs w:val="24"/>
          <w:lang w:eastAsia="zh-CN"/>
        </w:rPr>
        <w:lastRenderedPageBreak/>
        <w:t xml:space="preserve">2.6.1. Для получения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bCs/>
          <w:sz w:val="24"/>
          <w:szCs w:val="24"/>
          <w:lang w:eastAsia="zh-CN"/>
        </w:rPr>
        <w:t xml:space="preserve">земляных работ заявитель подает следующие документы: </w:t>
      </w:r>
    </w:p>
    <w:p w14:paraId="2DCC0B59"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1) проект производства работ (за исключением </w:t>
      </w:r>
      <w:r w:rsidRPr="00C524CF">
        <w:rPr>
          <w:sz w:val="24"/>
          <w:szCs w:val="24"/>
          <w:lang w:eastAsia="ru-RU"/>
        </w:rPr>
        <w:t>случаев, предусмотренных в пунктах 1.2.3.6, 1.2.3.12 настоящего административного регламента)</w:t>
      </w:r>
      <w:r w:rsidRPr="00C524CF">
        <w:rPr>
          <w:sz w:val="24"/>
          <w:szCs w:val="24"/>
          <w:lang w:eastAsia="zh-CN"/>
        </w:rPr>
        <w:t>, который содержит:</w:t>
      </w:r>
    </w:p>
    <w:p w14:paraId="07DC24AF"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14:paraId="23780EC4"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4FDB29BA"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25DCAB13"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14:paraId="1D9BBDF6"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7AD359D6"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192A4DEC" w14:textId="77777777" w:rsidR="00835A31" w:rsidRPr="00C524CF" w:rsidRDefault="00835A31" w:rsidP="00C524CF">
      <w:pPr>
        <w:spacing w:line="240" w:lineRule="exact"/>
        <w:ind w:firstLine="709"/>
        <w:contextualSpacing/>
        <w:jc w:val="both"/>
        <w:rPr>
          <w:sz w:val="24"/>
          <w:szCs w:val="24"/>
          <w:lang w:eastAsia="zh-CN"/>
        </w:rPr>
      </w:pPr>
    </w:p>
    <w:p w14:paraId="06FC0EDC"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1.1.) проект производства работ (для </w:t>
      </w:r>
      <w:r w:rsidRPr="00C524CF">
        <w:rPr>
          <w:sz w:val="24"/>
          <w:szCs w:val="24"/>
          <w:lang w:eastAsia="ru-RU"/>
        </w:rPr>
        <w:t>производства земляных работ в случае, предусмотренном в пункте 1.2.3.12 настоящего административного регламента)</w:t>
      </w:r>
      <w:r w:rsidRPr="00C524CF">
        <w:rPr>
          <w:sz w:val="24"/>
          <w:szCs w:val="24"/>
          <w:lang w:eastAsia="zh-CN"/>
        </w:rPr>
        <w:t xml:space="preserve"> который содержит:</w:t>
      </w:r>
    </w:p>
    <w:p w14:paraId="0ED2C346"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 </w:t>
      </w:r>
    </w:p>
    <w:p w14:paraId="469A147E"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20110B3B" w14:textId="77777777" w:rsidR="00835A31" w:rsidRPr="00C524CF" w:rsidRDefault="00835A31" w:rsidP="00C524CF">
      <w:pPr>
        <w:widowControl w:val="0"/>
        <w:autoSpaceDE w:val="0"/>
        <w:autoSpaceDN w:val="0"/>
        <w:adjustRightInd w:val="0"/>
        <w:spacing w:line="240" w:lineRule="exact"/>
        <w:ind w:firstLine="708"/>
        <w:jc w:val="both"/>
        <w:rPr>
          <w:sz w:val="24"/>
          <w:szCs w:val="24"/>
          <w:lang w:eastAsia="zh-CN"/>
        </w:rPr>
      </w:pPr>
      <w:r w:rsidRPr="00C524CF">
        <w:rPr>
          <w:sz w:val="24"/>
          <w:szCs w:val="24"/>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48E887A9"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1BA94533" w14:textId="77777777" w:rsidR="00835A31" w:rsidRPr="00C524CF" w:rsidRDefault="00835A31" w:rsidP="00C524CF">
      <w:pPr>
        <w:widowControl w:val="0"/>
        <w:autoSpaceDE w:val="0"/>
        <w:autoSpaceDN w:val="0"/>
        <w:adjustRightInd w:val="0"/>
        <w:spacing w:line="240" w:lineRule="exact"/>
        <w:ind w:firstLine="708"/>
        <w:jc w:val="both"/>
        <w:rPr>
          <w:sz w:val="24"/>
          <w:szCs w:val="24"/>
          <w:lang w:eastAsia="zh-CN"/>
        </w:rPr>
      </w:pPr>
      <w:r w:rsidRPr="00C524CF">
        <w:rPr>
          <w:sz w:val="24"/>
          <w:szCs w:val="24"/>
          <w:lang w:eastAsia="zh-CN"/>
        </w:rPr>
        <w:t>Схема производства работ согласовывается с соответствующими службами, отвечающими за эксплуатацию инженерных коммуникаций.</w:t>
      </w:r>
    </w:p>
    <w:p w14:paraId="47D07118" w14:textId="77777777" w:rsidR="00835A31" w:rsidRPr="00C524CF" w:rsidRDefault="00835A31" w:rsidP="00C524CF">
      <w:pPr>
        <w:widowControl w:val="0"/>
        <w:autoSpaceDE w:val="0"/>
        <w:autoSpaceDN w:val="0"/>
        <w:adjustRightInd w:val="0"/>
        <w:spacing w:line="240" w:lineRule="exact"/>
        <w:ind w:firstLine="708"/>
        <w:jc w:val="both"/>
        <w:rPr>
          <w:sz w:val="24"/>
          <w:szCs w:val="24"/>
          <w:lang w:eastAsia="ru-RU"/>
        </w:rPr>
      </w:pPr>
      <w:r w:rsidRPr="00C524CF">
        <w:rPr>
          <w:sz w:val="24"/>
          <w:szCs w:val="24"/>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228F8F12"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787067D9"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2) календарный график производства работ</w:t>
      </w:r>
    </w:p>
    <w:p w14:paraId="0B4CE686"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lastRenderedPageBreak/>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20344B5E"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113C20D4"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1ABF7583" w14:textId="77777777" w:rsidR="00835A31" w:rsidRPr="00C524CF" w:rsidRDefault="00835A31" w:rsidP="00C524CF">
      <w:pPr>
        <w:shd w:val="clear" w:color="auto" w:fill="FFFFFF"/>
        <w:spacing w:line="240" w:lineRule="exact"/>
        <w:ind w:firstLine="709"/>
        <w:jc w:val="both"/>
        <w:textAlignment w:val="baseline"/>
        <w:rPr>
          <w:sz w:val="24"/>
          <w:szCs w:val="24"/>
          <w:lang w:eastAsia="zh-CN"/>
        </w:rPr>
      </w:pPr>
      <w:r w:rsidRPr="00C524CF">
        <w:rPr>
          <w:sz w:val="24"/>
          <w:szCs w:val="24"/>
          <w:shd w:val="clear" w:color="auto" w:fill="FFFFFF"/>
          <w:lang w:eastAsia="zh-CN"/>
        </w:rPr>
        <w:t>2.6.2. Для продления срока действия разрешения (ордера) заявитель предоставляет следующие документы:</w:t>
      </w:r>
    </w:p>
    <w:p w14:paraId="3E0BDBE9"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1) календарный график производства земляных работ; </w:t>
      </w:r>
    </w:p>
    <w:p w14:paraId="680051C2"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2) проект производства работ (в случае изменения технических решений); </w:t>
      </w:r>
    </w:p>
    <w:p w14:paraId="6F4D70B1"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08E921C0"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2.6.3. Для получения разрешения на производство земляных работ в связи с аварийно-восстановительными работами на территории:</w:t>
      </w:r>
    </w:p>
    <w:p w14:paraId="72C08881"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 xml:space="preserve">1) схема участка работ (выкопировка из исполнительной документации на подземные коммуникации и сооружения); </w:t>
      </w:r>
    </w:p>
    <w:p w14:paraId="5F41C12F" w14:textId="77777777" w:rsidR="00835A31" w:rsidRPr="00C524CF" w:rsidRDefault="00835A31" w:rsidP="00C524CF">
      <w:pPr>
        <w:spacing w:line="240" w:lineRule="exact"/>
        <w:ind w:firstLine="709"/>
        <w:contextualSpacing/>
        <w:jc w:val="both"/>
        <w:rPr>
          <w:sz w:val="24"/>
          <w:szCs w:val="24"/>
          <w:lang w:eastAsia="zh-CN"/>
        </w:rPr>
      </w:pPr>
      <w:r w:rsidRPr="00C524CF">
        <w:rPr>
          <w:sz w:val="24"/>
          <w:szCs w:val="24"/>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789D1FE2" w14:textId="77777777" w:rsidR="00835A31" w:rsidRPr="00C524CF" w:rsidRDefault="00835A31" w:rsidP="00C524CF">
      <w:pPr>
        <w:shd w:val="clear" w:color="auto" w:fill="FFFFFF"/>
        <w:spacing w:line="240" w:lineRule="exact"/>
        <w:ind w:firstLine="709"/>
        <w:jc w:val="both"/>
        <w:textAlignment w:val="baseline"/>
        <w:rPr>
          <w:sz w:val="24"/>
          <w:szCs w:val="24"/>
          <w:shd w:val="clear" w:color="auto" w:fill="FFFFFF"/>
          <w:lang w:eastAsia="zh-CN"/>
        </w:rPr>
      </w:pPr>
      <w:r w:rsidRPr="00C524CF">
        <w:rPr>
          <w:sz w:val="24"/>
          <w:szCs w:val="24"/>
          <w:shd w:val="clear" w:color="auto" w:fill="FFFFFF"/>
          <w:lang w:eastAsia="zh-CN"/>
        </w:rPr>
        <w:t xml:space="preserve">2.6.4. Для закрытия </w:t>
      </w:r>
      <w:r w:rsidRPr="00C524CF">
        <w:rPr>
          <w:sz w:val="24"/>
          <w:szCs w:val="24"/>
          <w:lang w:eastAsia="ru-RU"/>
        </w:rPr>
        <w:t xml:space="preserve">(исполнения) </w:t>
      </w:r>
      <w:r w:rsidRPr="00C524CF">
        <w:rPr>
          <w:sz w:val="24"/>
          <w:szCs w:val="24"/>
          <w:shd w:val="clear" w:color="auto" w:fill="FFFFFF"/>
          <w:lang w:eastAsia="zh-CN"/>
        </w:rPr>
        <w:t xml:space="preserve"> разрешения (ордера) заявитель представляет следующие документы: </w:t>
      </w:r>
    </w:p>
    <w:p w14:paraId="3EDD0BF3"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 xml:space="preserve">а) </w:t>
      </w:r>
      <w:hyperlink r:id="rId10" w:history="1">
        <w:r w:rsidRPr="00C524CF">
          <w:rPr>
            <w:sz w:val="24"/>
            <w:szCs w:val="24"/>
            <w:lang w:eastAsia="ru-RU"/>
          </w:rPr>
          <w:t>акт</w:t>
        </w:r>
      </w:hyperlink>
      <w:r w:rsidRPr="00C524CF">
        <w:rPr>
          <w:sz w:val="24"/>
          <w:szCs w:val="24"/>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41204404" w14:textId="77777777" w:rsidR="00835A31" w:rsidRPr="00C524CF" w:rsidRDefault="00835A31" w:rsidP="00C524CF">
      <w:pPr>
        <w:autoSpaceDE w:val="0"/>
        <w:autoSpaceDN w:val="0"/>
        <w:adjustRightInd w:val="0"/>
        <w:spacing w:line="240" w:lineRule="exact"/>
        <w:ind w:firstLine="540"/>
        <w:jc w:val="both"/>
        <w:rPr>
          <w:sz w:val="24"/>
          <w:szCs w:val="24"/>
          <w:lang w:eastAsia="ru-RU"/>
        </w:rPr>
      </w:pPr>
      <w:r w:rsidRPr="00C524CF">
        <w:rPr>
          <w:sz w:val="24"/>
          <w:szCs w:val="24"/>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14:paraId="0DDE2606"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E655C1E" w14:textId="77777777" w:rsidR="00835A31" w:rsidRPr="00C524CF" w:rsidRDefault="00835A31" w:rsidP="00C524CF">
      <w:pPr>
        <w:spacing w:line="240" w:lineRule="exact"/>
        <w:ind w:firstLine="709"/>
        <w:jc w:val="both"/>
        <w:rPr>
          <w:sz w:val="24"/>
          <w:szCs w:val="24"/>
          <w:lang w:eastAsia="zh-CN"/>
        </w:rPr>
      </w:pPr>
      <w:r w:rsidRPr="00C524CF">
        <w:rPr>
          <w:sz w:val="24"/>
          <w:szCs w:val="24"/>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14:paraId="318BBD9F" w14:textId="08FF7326"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2.7.1. </w:t>
      </w:r>
      <w:r w:rsidRPr="00C524CF">
        <w:rPr>
          <w:bCs/>
          <w:sz w:val="24"/>
          <w:szCs w:val="24"/>
          <w:lang w:eastAsia="zh-CN"/>
        </w:rPr>
        <w:t xml:space="preserve">Для получения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bCs/>
          <w:sz w:val="24"/>
          <w:szCs w:val="24"/>
          <w:lang w:eastAsia="zh-CN"/>
        </w:rPr>
        <w:t>земляных работ:</w:t>
      </w:r>
    </w:p>
    <w:p w14:paraId="58F6449E"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7AB342A7"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4A10F807"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08080C06"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г)</w:t>
      </w:r>
      <w:r w:rsidRPr="00C524CF">
        <w:rPr>
          <w:sz w:val="24"/>
          <w:szCs w:val="24"/>
        </w:rPr>
        <w:tab/>
        <w:t>уведомление о планируемом сносе;</w:t>
      </w:r>
    </w:p>
    <w:p w14:paraId="37C1EFBD"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д)</w:t>
      </w:r>
      <w:r w:rsidRPr="00C524CF">
        <w:rPr>
          <w:sz w:val="24"/>
          <w:szCs w:val="24"/>
        </w:rPr>
        <w:tab/>
        <w:t>разрешение на строительство,</w:t>
      </w:r>
    </w:p>
    <w:p w14:paraId="2616E9EC"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е)</w:t>
      </w:r>
      <w:r w:rsidRPr="00C524CF">
        <w:rPr>
          <w:sz w:val="24"/>
          <w:szCs w:val="24"/>
        </w:rPr>
        <w:tab/>
        <w:t>разрешение на проведение работ по сохранению объектов культурного наследия;</w:t>
      </w:r>
    </w:p>
    <w:p w14:paraId="5818C86B"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ж)</w:t>
      </w:r>
      <w:r w:rsidRPr="00C524CF">
        <w:rPr>
          <w:sz w:val="24"/>
          <w:szCs w:val="24"/>
        </w:rPr>
        <w:tab/>
        <w:t>разрешение на вырубку зеленых насаждений,</w:t>
      </w:r>
    </w:p>
    <w:p w14:paraId="49CD87DD"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з)</w:t>
      </w:r>
      <w:r w:rsidRPr="00C524CF">
        <w:rPr>
          <w:sz w:val="24"/>
          <w:szCs w:val="24"/>
        </w:rPr>
        <w:tab/>
        <w:t>разрешение на использование земель или земельного участка, находящихся в государственной или муниципальной собственности,</w:t>
      </w:r>
    </w:p>
    <w:p w14:paraId="6CE1FEB3"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и)</w:t>
      </w:r>
      <w:r w:rsidRPr="00C524CF">
        <w:rPr>
          <w:sz w:val="24"/>
          <w:szCs w:val="24"/>
        </w:rPr>
        <w:tab/>
        <w:t>разрешение на размещение объекта (за исключением случаев, 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14:paraId="34F51BEE"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к)</w:t>
      </w:r>
      <w:r w:rsidRPr="00C524CF">
        <w:rPr>
          <w:sz w:val="24"/>
          <w:szCs w:val="24"/>
        </w:rPr>
        <w:tab/>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Pr="00C524CF">
        <w:rPr>
          <w:sz w:val="24"/>
          <w:szCs w:val="24"/>
        </w:rPr>
        <w:lastRenderedPageBreak/>
        <w:t>садового дома на земельном участке</w:t>
      </w:r>
    </w:p>
    <w:p w14:paraId="3A3D3986"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л)</w:t>
      </w:r>
      <w:r w:rsidRPr="00C524CF">
        <w:rPr>
          <w:sz w:val="24"/>
          <w:szCs w:val="24"/>
        </w:rPr>
        <w:tab/>
        <w:t>разрешение на установку и эксплуатацию рекламной конструкции;</w:t>
      </w:r>
    </w:p>
    <w:p w14:paraId="59D4AF22"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м)</w:t>
      </w:r>
      <w:r w:rsidRPr="00C524CF">
        <w:rPr>
          <w:sz w:val="24"/>
          <w:szCs w:val="24"/>
        </w:rPr>
        <w:tab/>
        <w:t>технические условия для подключения к сетям инженерно- технического обеспечения;</w:t>
      </w:r>
    </w:p>
    <w:p w14:paraId="4F4F82F1"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н)</w:t>
      </w:r>
      <w:r w:rsidRPr="00C524CF">
        <w:rPr>
          <w:sz w:val="24"/>
          <w:szCs w:val="24"/>
        </w:rPr>
        <w:tab/>
        <w:t xml:space="preserve">схему движения транспорта и пешеходов. </w:t>
      </w:r>
    </w:p>
    <w:p w14:paraId="385F3E5A" w14:textId="77777777" w:rsidR="00835A31" w:rsidRPr="00C524CF" w:rsidRDefault="00835A31" w:rsidP="00C524CF">
      <w:pPr>
        <w:widowControl w:val="0"/>
        <w:autoSpaceDE w:val="0"/>
        <w:autoSpaceDN w:val="0"/>
        <w:adjustRightInd w:val="0"/>
        <w:spacing w:line="240" w:lineRule="exact"/>
        <w:ind w:firstLine="709"/>
        <w:jc w:val="both"/>
        <w:rPr>
          <w:sz w:val="24"/>
          <w:szCs w:val="24"/>
          <w:shd w:val="clear" w:color="auto" w:fill="FFFFFF"/>
          <w:lang w:eastAsia="zh-CN"/>
        </w:rPr>
      </w:pPr>
      <w:r w:rsidRPr="00C524CF">
        <w:rPr>
          <w:sz w:val="24"/>
          <w:szCs w:val="24"/>
        </w:rPr>
        <w:t xml:space="preserve">2.7.2. </w:t>
      </w:r>
      <w:r w:rsidRPr="00C524CF">
        <w:rPr>
          <w:sz w:val="24"/>
          <w:szCs w:val="24"/>
          <w:shd w:val="clear" w:color="auto" w:fill="FFFFFF"/>
          <w:lang w:eastAsia="zh-CN"/>
        </w:rPr>
        <w:t xml:space="preserve">Для закрытия </w:t>
      </w:r>
      <w:r w:rsidRPr="00C524CF">
        <w:rPr>
          <w:sz w:val="24"/>
          <w:szCs w:val="24"/>
          <w:lang w:eastAsia="ru-RU"/>
        </w:rPr>
        <w:t xml:space="preserve">(исполнения) </w:t>
      </w:r>
      <w:r w:rsidRPr="00C524CF">
        <w:rPr>
          <w:sz w:val="24"/>
          <w:szCs w:val="24"/>
          <w:shd w:val="clear" w:color="auto" w:fill="FFFFFF"/>
          <w:lang w:eastAsia="zh-CN"/>
        </w:rPr>
        <w:t xml:space="preserve"> разрешения (ордера):</w:t>
      </w:r>
    </w:p>
    <w:p w14:paraId="38E7E4A1" w14:textId="77777777" w:rsidR="00835A31" w:rsidRPr="00C524CF" w:rsidRDefault="00835A31" w:rsidP="00C524CF">
      <w:pPr>
        <w:widowControl w:val="0"/>
        <w:autoSpaceDE w:val="0"/>
        <w:autoSpaceDN w:val="0"/>
        <w:adjustRightInd w:val="0"/>
        <w:spacing w:line="240" w:lineRule="exact"/>
        <w:ind w:firstLine="709"/>
        <w:jc w:val="both"/>
        <w:rPr>
          <w:sz w:val="24"/>
          <w:szCs w:val="24"/>
          <w:shd w:val="clear" w:color="auto" w:fill="FFFFFF"/>
          <w:lang w:eastAsia="zh-CN"/>
        </w:rPr>
      </w:pPr>
      <w:r w:rsidRPr="00C524CF">
        <w:rPr>
          <w:sz w:val="24"/>
          <w:szCs w:val="24"/>
        </w:rPr>
        <w:t>а)</w:t>
      </w:r>
      <w:r w:rsidRPr="00C524CF">
        <w:rPr>
          <w:sz w:val="24"/>
          <w:szCs w:val="24"/>
        </w:rPr>
        <w:tab/>
        <w:t>разрешение на размещение объекта (при прокладке сети газораспределения, реализуемой в рамках программы догазификации)</w:t>
      </w:r>
    </w:p>
    <w:p w14:paraId="333AB77A"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 xml:space="preserve">2.7.3. Заявитель вправе представить документы (сведения), указанные в </w:t>
      </w:r>
      <w:hyperlink r:id="rId11" w:history="1">
        <w:r w:rsidRPr="00C524CF">
          <w:rPr>
            <w:sz w:val="24"/>
            <w:szCs w:val="24"/>
          </w:rPr>
          <w:t>пункте 2.7</w:t>
        </w:r>
      </w:hyperlink>
      <w:r w:rsidRPr="00C524CF">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6E9D85A1"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2.7.4. При предоставлении муниципальной услуги запрещается требовать от Заявителя:</w:t>
      </w:r>
    </w:p>
    <w:p w14:paraId="2C1C682D" w14:textId="65DD20DE"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 xml:space="preserve">представления документов и информации или осуществления действий, представление или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D55565"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C524CF">
          <w:rPr>
            <w:sz w:val="24"/>
            <w:szCs w:val="24"/>
          </w:rPr>
          <w:t>части 6 статьи 7</w:t>
        </w:r>
      </w:hyperlink>
      <w:r w:rsidRPr="00C524CF">
        <w:rPr>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B39F5BC"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524CF">
          <w:rPr>
            <w:sz w:val="24"/>
            <w:szCs w:val="24"/>
          </w:rPr>
          <w:t>части 1 статьи 9</w:t>
        </w:r>
      </w:hyperlink>
      <w:r w:rsidRPr="00C524CF">
        <w:rPr>
          <w:sz w:val="24"/>
          <w:szCs w:val="24"/>
        </w:rPr>
        <w:t xml:space="preserve"> Федерального закона № 210-ФЗ;</w:t>
      </w:r>
    </w:p>
    <w:p w14:paraId="4994F24E"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524CF">
          <w:rPr>
            <w:sz w:val="24"/>
            <w:szCs w:val="24"/>
          </w:rPr>
          <w:t>пунктом 4 части 1 статьи 7</w:t>
        </w:r>
      </w:hyperlink>
      <w:r w:rsidRPr="00C524CF">
        <w:rPr>
          <w:sz w:val="24"/>
          <w:szCs w:val="24"/>
        </w:rPr>
        <w:t xml:space="preserve"> Федерального закона № 210-ФЗ;</w:t>
      </w:r>
    </w:p>
    <w:p w14:paraId="72207F56"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524CF">
          <w:rPr>
            <w:sz w:val="24"/>
            <w:szCs w:val="24"/>
          </w:rPr>
          <w:t>пунктом 7.2 части 1 статьи 16</w:t>
        </w:r>
      </w:hyperlink>
      <w:r w:rsidRPr="00C524C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3C200C0"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2.7.5.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4A39EFE"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4173690" w14:textId="77777777" w:rsidR="00835A31" w:rsidRPr="00C524CF" w:rsidRDefault="00835A31" w:rsidP="00C524CF">
      <w:pPr>
        <w:widowControl w:val="0"/>
        <w:autoSpaceDE w:val="0"/>
        <w:autoSpaceDN w:val="0"/>
        <w:adjustRightInd w:val="0"/>
        <w:spacing w:line="240" w:lineRule="exact"/>
        <w:ind w:firstLine="709"/>
        <w:jc w:val="both"/>
        <w:rPr>
          <w:sz w:val="24"/>
          <w:szCs w:val="24"/>
        </w:rPr>
      </w:pPr>
      <w:r w:rsidRPr="00C524CF">
        <w:rPr>
          <w:sz w:val="24"/>
          <w:szCs w:val="24"/>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995064E"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2.8. Основания для приостановления предоставления муниципальной услуги не предусмотрены.</w:t>
      </w:r>
    </w:p>
    <w:p w14:paraId="651FCFE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2.9. Исчерпывающий перечень оснований для отказа в приеме документов, необходимых для предоставления муниципальной услуги.</w:t>
      </w:r>
    </w:p>
    <w:p w14:paraId="10789F0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Основаниями для отказа в приеме документов, необходимых для предоставления муниципальной услуги являются:</w:t>
      </w:r>
    </w:p>
    <w:p w14:paraId="7E79808B"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1) Заявление на получение услуги оформлено не в соответствии с административным регламентом:</w:t>
      </w:r>
    </w:p>
    <w:p w14:paraId="16454CC2"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Неполное заполнение полей в форме заявления, в том числе в интерактивной форме заявления на ЕПГУ;</w:t>
      </w:r>
    </w:p>
    <w:p w14:paraId="7B9E767B"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lastRenderedPageBreak/>
        <w:t>2) Представленные заявителем документы не отвечают требованиям, установленным административным регламентом:</w:t>
      </w:r>
    </w:p>
    <w:p w14:paraId="09343BE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3E9EF7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0959CE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14:paraId="76B1F60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2437704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 Заявление с комплектом документов подписаны недействительной электронной подписью:</w:t>
      </w:r>
    </w:p>
    <w:p w14:paraId="7DDA836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42EF975A"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8E33A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Представление неполного комплекта документов, необходимых для предоставления услуги;</w:t>
      </w:r>
    </w:p>
    <w:p w14:paraId="765FA2D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5) Предмет запроса не регламентируется законодательством в рамках услуги:</w:t>
      </w:r>
    </w:p>
    <w:p w14:paraId="4DF62B8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Заявление подано в орган местного самоуправления или организацию, в полномочия которых не входит предоставление услуги.</w:t>
      </w:r>
    </w:p>
    <w:p w14:paraId="77F0C0C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Нарушение любого из указанных требований, является основанием для отказа в приеме документов.</w:t>
      </w:r>
    </w:p>
    <w:p w14:paraId="6A20208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14:paraId="6D8CC8A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CFAF1A2"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14:paraId="52149F9A"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2.10. Исчерпывающий перечень оснований для отказа в предоставлении муниципальной услуги:</w:t>
      </w:r>
    </w:p>
    <w:p w14:paraId="7C3BC948"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1) Представленные заявителем документы не отвечают требованиям, установленным административным регламентом:</w:t>
      </w:r>
    </w:p>
    <w:p w14:paraId="1CA5D668"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невозможность выполнения работ в заявленные сроки;</w:t>
      </w:r>
    </w:p>
    <w:p w14:paraId="211F020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Представленные заявителем документы недействительны/указанные в заявлении сведения недостоверны:</w:t>
      </w:r>
    </w:p>
    <w:p w14:paraId="3D9D09B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несоответствие проекта производства работ требованиям, установленным нормативными правовыми актами;</w:t>
      </w:r>
    </w:p>
    <w:p w14:paraId="4C8A0559" w14:textId="7C0BA59B"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установлены факты нарушений при проведении земляных работ в соответствии с выданным разрешением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земляных работ;</w:t>
      </w:r>
    </w:p>
    <w:p w14:paraId="65FC01B2"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наличие противоречивых сведений в заявлении о предоставлении услуги и приложенных к нему документах;</w:t>
      </w:r>
    </w:p>
    <w:p w14:paraId="0FD9E5C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54FD9A8"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35DD2E1" w14:textId="77777777" w:rsidR="00835A31" w:rsidRPr="00C524CF" w:rsidRDefault="00835A31" w:rsidP="00C524CF">
      <w:pPr>
        <w:widowControl w:val="0"/>
        <w:tabs>
          <w:tab w:val="left" w:pos="1134"/>
        </w:tabs>
        <w:spacing w:line="240" w:lineRule="exact"/>
        <w:ind w:firstLine="709"/>
        <w:jc w:val="both"/>
        <w:rPr>
          <w:sz w:val="24"/>
          <w:szCs w:val="24"/>
          <w:lang w:eastAsia="ru-RU"/>
        </w:rPr>
      </w:pPr>
      <w:r w:rsidRPr="00C524CF">
        <w:rPr>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516FDB34" w14:textId="77777777" w:rsidR="00835A31" w:rsidRPr="00C524CF" w:rsidRDefault="00835A31" w:rsidP="00C524CF">
      <w:pPr>
        <w:widowControl w:val="0"/>
        <w:tabs>
          <w:tab w:val="left" w:pos="1134"/>
        </w:tabs>
        <w:spacing w:line="240" w:lineRule="exact"/>
        <w:ind w:firstLine="709"/>
        <w:jc w:val="both"/>
        <w:rPr>
          <w:sz w:val="24"/>
          <w:szCs w:val="24"/>
          <w:lang w:eastAsia="ru-RU"/>
        </w:rPr>
      </w:pPr>
      <w:r w:rsidRPr="00C524CF">
        <w:rPr>
          <w:sz w:val="24"/>
          <w:szCs w:val="24"/>
          <w:lang w:eastAsia="ru-RU"/>
        </w:rPr>
        <w:t>2.11.1. Муниципальная услуга предоставляется бесплатно.</w:t>
      </w:r>
    </w:p>
    <w:p w14:paraId="4B392F15" w14:textId="77777777" w:rsidR="00835A31" w:rsidRPr="00C524CF" w:rsidRDefault="00835A31" w:rsidP="00C524CF">
      <w:pPr>
        <w:widowControl w:val="0"/>
        <w:tabs>
          <w:tab w:val="left" w:pos="1134"/>
        </w:tabs>
        <w:spacing w:line="240" w:lineRule="exact"/>
        <w:ind w:firstLine="709"/>
        <w:jc w:val="both"/>
        <w:rPr>
          <w:sz w:val="24"/>
          <w:szCs w:val="24"/>
          <w:lang w:eastAsia="ru-RU"/>
        </w:rPr>
      </w:pPr>
      <w:r w:rsidRPr="00C524CF">
        <w:rPr>
          <w:sz w:val="24"/>
          <w:szCs w:val="24"/>
          <w:lang w:eastAsia="ru-RU"/>
        </w:rPr>
        <w:lastRenderedPageBreak/>
        <w:t>2.12. Срок регистрации запроса заявителя о предоставлении муниципальной услуги составляет в администрации:</w:t>
      </w:r>
    </w:p>
    <w:p w14:paraId="6BD0269F" w14:textId="77777777" w:rsidR="00835A31" w:rsidRPr="00C524CF" w:rsidRDefault="00835A31" w:rsidP="00C524CF">
      <w:pPr>
        <w:widowControl w:val="0"/>
        <w:tabs>
          <w:tab w:val="left" w:pos="1134"/>
        </w:tabs>
        <w:spacing w:line="240" w:lineRule="exact"/>
        <w:ind w:firstLine="709"/>
        <w:jc w:val="both"/>
        <w:rPr>
          <w:sz w:val="24"/>
          <w:szCs w:val="24"/>
          <w:lang w:eastAsia="ru-RU"/>
        </w:rPr>
      </w:pPr>
      <w:r w:rsidRPr="00C524CF">
        <w:rPr>
          <w:sz w:val="24"/>
          <w:szCs w:val="24"/>
          <w:lang w:eastAsia="ru-RU"/>
        </w:rPr>
        <w:t>- при личном обращении – 1 рабочий день с даты поступления;</w:t>
      </w:r>
    </w:p>
    <w:p w14:paraId="195AE9C2" w14:textId="77777777" w:rsidR="00835A31" w:rsidRPr="00C524CF" w:rsidRDefault="00835A31" w:rsidP="00C524CF">
      <w:pPr>
        <w:widowControl w:val="0"/>
        <w:tabs>
          <w:tab w:val="left" w:pos="1134"/>
        </w:tabs>
        <w:spacing w:line="240" w:lineRule="exact"/>
        <w:ind w:firstLine="709"/>
        <w:jc w:val="both"/>
        <w:rPr>
          <w:sz w:val="24"/>
          <w:szCs w:val="24"/>
          <w:lang w:eastAsia="ru-RU"/>
        </w:rPr>
      </w:pPr>
      <w:r w:rsidRPr="00C524CF">
        <w:rPr>
          <w:sz w:val="24"/>
          <w:szCs w:val="24"/>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14:paraId="4FC67E5C" w14:textId="77777777" w:rsidR="00835A31" w:rsidRPr="00C524CF" w:rsidRDefault="00835A31" w:rsidP="00C524CF">
      <w:pPr>
        <w:widowControl w:val="0"/>
        <w:tabs>
          <w:tab w:val="left" w:pos="1134"/>
        </w:tabs>
        <w:spacing w:line="240" w:lineRule="exact"/>
        <w:ind w:firstLine="709"/>
        <w:jc w:val="both"/>
        <w:rPr>
          <w:sz w:val="24"/>
          <w:szCs w:val="24"/>
          <w:lang w:eastAsia="ru-RU"/>
        </w:rPr>
      </w:pPr>
      <w:r w:rsidRPr="00C524CF">
        <w:rPr>
          <w:sz w:val="24"/>
          <w:szCs w:val="24"/>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0CEA62D2"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6DDCC23"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55ED16E2"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393B07A"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E5D9AA"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33DC2214"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1F143282"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2.13.6. В помещении организуется бесплатный туалет для посетителей, в том числе туалет, предназначенный для инвалидов.</w:t>
      </w:r>
    </w:p>
    <w:p w14:paraId="64E26583"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14:paraId="5C5D4CF2"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5DD182"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43B29C9"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CBF01C0"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6B30BA6"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2DD2C489"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CA7E76"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8621B4E"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2.14. Показатели доступности и качества муниципальной услуги.</w:t>
      </w:r>
    </w:p>
    <w:p w14:paraId="26BE6025"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2.14.1. Показатели доступности муниципальной услуги (общие, применимые в отношении всех заявителей):</w:t>
      </w:r>
    </w:p>
    <w:p w14:paraId="707B38FD"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1) транспортная доступность к месту предоставления муниципальной услуги;</w:t>
      </w:r>
    </w:p>
    <w:p w14:paraId="4246420A"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 наличие указателей, обеспечивающих беспрепятственный доступ к помещениям, в которых предоставляется услуга;</w:t>
      </w:r>
    </w:p>
    <w:p w14:paraId="1C60447D"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 xml:space="preserve">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w:t>
      </w:r>
      <w:r w:rsidRPr="00C524CF">
        <w:rPr>
          <w:sz w:val="24"/>
          <w:szCs w:val="24"/>
          <w:lang w:eastAsia="ru-RU"/>
        </w:rPr>
        <w:lastRenderedPageBreak/>
        <w:t>ЕПГУ, либо ПГУ ЛО;</w:t>
      </w:r>
    </w:p>
    <w:p w14:paraId="3430347F"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4) предоставление муниципальной услуги любым доступным способом, предусмотренным действующим законодательством;</w:t>
      </w:r>
    </w:p>
    <w:p w14:paraId="385AB1BF"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0A61BC6A"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2.14.2. Показатели доступности муниципальной услуги (специальные, применимые в отношении инвалидов):</w:t>
      </w:r>
    </w:p>
    <w:p w14:paraId="6285E1AF"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1) наличие инфраструктуры, указанной в пункте 2.14;</w:t>
      </w:r>
    </w:p>
    <w:p w14:paraId="452FD2BC"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 исполнение требований доступности услуг для инвалидов;</w:t>
      </w:r>
    </w:p>
    <w:p w14:paraId="56B4602B"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60DA44B6"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2.14.3. Показатели качества муниципальной услуги:</w:t>
      </w:r>
    </w:p>
    <w:p w14:paraId="308AD3F5"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1) соблюдение срока предоставления муниципальной услуги;</w:t>
      </w:r>
    </w:p>
    <w:p w14:paraId="58F22FAD"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 xml:space="preserve">2) соблюдение времени ожидания в очереди при подаче запроса и получении результата; </w:t>
      </w:r>
    </w:p>
    <w:p w14:paraId="5E1BD93C" w14:textId="387F05BB"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3) осуществление не более одного обращения заявителя к должностным лицам администрации  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6D69C762"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4) отсутствие жалоб на действия или бездействия должностных лиц администрации, поданных в установленном порядке.</w:t>
      </w:r>
    </w:p>
    <w:p w14:paraId="0E12ECB9"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07101AE6"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0FE4AB0C"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2829565"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76AA19B5"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76A922AC" w14:textId="77777777" w:rsidR="00835A31" w:rsidRPr="00C524CF" w:rsidRDefault="00835A31" w:rsidP="00C524CF">
      <w:pPr>
        <w:widowControl w:val="0"/>
        <w:tabs>
          <w:tab w:val="left" w:pos="142"/>
          <w:tab w:val="left" w:pos="284"/>
        </w:tabs>
        <w:spacing w:line="240" w:lineRule="exact"/>
        <w:ind w:firstLine="709"/>
        <w:jc w:val="both"/>
        <w:rPr>
          <w:sz w:val="24"/>
          <w:szCs w:val="24"/>
          <w:lang w:eastAsia="ru-RU"/>
        </w:rPr>
      </w:pPr>
      <w:r w:rsidRPr="00C524CF">
        <w:rPr>
          <w:sz w:val="24"/>
          <w:szCs w:val="24"/>
          <w:lang w:eastAsia="ru-RU"/>
        </w:rPr>
        <w:t>2.16.3. Предоставление услуги по экстерриториальному принципу не предусмотрено.</w:t>
      </w:r>
    </w:p>
    <w:p w14:paraId="51A40C4E" w14:textId="77777777" w:rsidR="00835A31" w:rsidRPr="00C524CF" w:rsidRDefault="00835A31" w:rsidP="00C524CF">
      <w:pPr>
        <w:widowControl w:val="0"/>
        <w:autoSpaceDE w:val="0"/>
        <w:spacing w:line="240" w:lineRule="exact"/>
        <w:ind w:firstLine="709"/>
        <w:contextualSpacing/>
        <w:jc w:val="center"/>
        <w:rPr>
          <w:b/>
          <w:bCs/>
          <w:sz w:val="24"/>
          <w:szCs w:val="24"/>
          <w:lang w:eastAsia="zh-CN"/>
        </w:rPr>
      </w:pPr>
    </w:p>
    <w:p w14:paraId="1D78F4DD" w14:textId="77777777" w:rsidR="00835A31" w:rsidRPr="00C524CF" w:rsidRDefault="00835A31" w:rsidP="00C524CF">
      <w:pPr>
        <w:widowControl w:val="0"/>
        <w:autoSpaceDE w:val="0"/>
        <w:spacing w:line="240" w:lineRule="exact"/>
        <w:contextualSpacing/>
        <w:jc w:val="center"/>
        <w:rPr>
          <w:b/>
          <w:bCs/>
          <w:sz w:val="24"/>
          <w:szCs w:val="24"/>
          <w:lang w:eastAsia="zh-CN"/>
        </w:rPr>
      </w:pPr>
      <w:r w:rsidRPr="00C524CF">
        <w:rPr>
          <w:b/>
          <w:bCs/>
          <w:sz w:val="24"/>
          <w:szCs w:val="24"/>
          <w:lang w:eastAsia="zh-CN"/>
        </w:rPr>
        <w:t xml:space="preserve">3. </w:t>
      </w:r>
      <w:r w:rsidRPr="00C524CF">
        <w:rPr>
          <w:b/>
          <w:sz w:val="24"/>
          <w:szCs w:val="24"/>
          <w:lang w:eastAsia="zh-CN"/>
        </w:rPr>
        <w:t>Состав, последовательность и сроки выполнения административных процедур (действий), требования к порядку их выполнения</w:t>
      </w:r>
    </w:p>
    <w:p w14:paraId="445684AC" w14:textId="77777777" w:rsidR="00835A31" w:rsidRPr="00C524CF" w:rsidRDefault="00835A31" w:rsidP="00C524CF">
      <w:pPr>
        <w:widowControl w:val="0"/>
        <w:autoSpaceDE w:val="0"/>
        <w:spacing w:line="240" w:lineRule="exact"/>
        <w:contextualSpacing/>
        <w:jc w:val="center"/>
        <w:rPr>
          <w:b/>
          <w:bCs/>
          <w:sz w:val="24"/>
          <w:szCs w:val="24"/>
          <w:lang w:eastAsia="zh-CN"/>
        </w:rPr>
      </w:pPr>
    </w:p>
    <w:p w14:paraId="462C91C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w:t>
      </w:r>
      <w:r w:rsidRPr="00C524CF">
        <w:rPr>
          <w:sz w:val="24"/>
          <w:szCs w:val="24"/>
          <w:lang w:val="x-none" w:eastAsia="zh-CN"/>
        </w:rPr>
        <w:t>.1. Предоставление муниципальной услуги включает в себя следующие административные процедуры:</w:t>
      </w:r>
    </w:p>
    <w:p w14:paraId="36E14A3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прием документов и регистрация заявления в журнале регистрации – 1 рабочий день</w:t>
      </w:r>
      <w:r w:rsidRPr="00C524CF">
        <w:rPr>
          <w:sz w:val="24"/>
          <w:szCs w:val="24"/>
        </w:rPr>
        <w:t xml:space="preserve"> </w:t>
      </w:r>
      <w:r w:rsidRPr="00C524CF">
        <w:rPr>
          <w:sz w:val="24"/>
          <w:szCs w:val="24"/>
          <w:lang w:eastAsia="zh-CN"/>
        </w:rPr>
        <w:t>(не включается в общий срок предоставления муниципальной услуги);</w:t>
      </w:r>
    </w:p>
    <w:p w14:paraId="7BE938C2"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рассмотрение документов об оказании муниципальной услуги – до 3 рабочих дня со дня регистрации заявления;</w:t>
      </w:r>
    </w:p>
    <w:p w14:paraId="3D33525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14:paraId="74EA3110"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-выдача результата – 1 день,</w:t>
      </w:r>
      <w:r w:rsidRPr="00C524CF">
        <w:rPr>
          <w:sz w:val="24"/>
          <w:szCs w:val="24"/>
        </w:rPr>
        <w:t xml:space="preserve"> </w:t>
      </w:r>
      <w:r w:rsidRPr="00C524CF">
        <w:rPr>
          <w:sz w:val="24"/>
          <w:szCs w:val="24"/>
          <w:lang w:eastAsia="zh-CN"/>
        </w:rPr>
        <w:t>но не позднее истечения общего срока предоставления муниципальной услуги.</w:t>
      </w:r>
    </w:p>
    <w:p w14:paraId="576916C4" w14:textId="77777777" w:rsidR="00835A31" w:rsidRPr="00C524CF" w:rsidRDefault="00835A31" w:rsidP="00C524CF">
      <w:pPr>
        <w:spacing w:line="240" w:lineRule="exact"/>
        <w:ind w:firstLine="709"/>
        <w:jc w:val="both"/>
        <w:rPr>
          <w:sz w:val="24"/>
          <w:szCs w:val="24"/>
          <w:lang w:eastAsia="zh-CN"/>
        </w:rPr>
      </w:pPr>
      <w:r w:rsidRPr="00C524CF">
        <w:rPr>
          <w:b/>
          <w:sz w:val="24"/>
          <w:szCs w:val="24"/>
          <w:lang w:eastAsia="zh-CN"/>
        </w:rPr>
        <w:t>3.2. Прием документов и регистрация заявления в журнале регистрации:</w:t>
      </w:r>
    </w:p>
    <w:p w14:paraId="759B430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14:paraId="60675DF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3.2.2. Лицо, ответственное за выполнение административной процедуры: специалист, ответственный за делопроизводство.</w:t>
      </w:r>
    </w:p>
    <w:p w14:paraId="788D122A"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14:paraId="56FEC6F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3.2.4. Критерий принятия решения: заявление соответствует требованиям, указанным в пп. 1, 2, 4, 7, 8 п. 2.9 настоящего административного регламента.</w:t>
      </w:r>
    </w:p>
    <w:p w14:paraId="07251AA7" w14:textId="77777777" w:rsidR="00835A31" w:rsidRPr="00C524CF" w:rsidRDefault="00835A31" w:rsidP="00C524CF">
      <w:pPr>
        <w:spacing w:line="240" w:lineRule="exact"/>
        <w:ind w:firstLine="709"/>
        <w:jc w:val="both"/>
        <w:rPr>
          <w:b/>
          <w:sz w:val="24"/>
          <w:szCs w:val="24"/>
          <w:lang w:eastAsia="zh-CN"/>
        </w:rPr>
      </w:pPr>
      <w:r w:rsidRPr="00C524CF">
        <w:rPr>
          <w:sz w:val="24"/>
          <w:szCs w:val="24"/>
          <w:lang w:eastAsia="zh-CN"/>
        </w:rPr>
        <w:lastRenderedPageBreak/>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357C2F5E" w14:textId="77777777" w:rsidR="00835A31" w:rsidRPr="00C524CF" w:rsidRDefault="00835A31" w:rsidP="00C524CF">
      <w:pPr>
        <w:spacing w:line="240" w:lineRule="exact"/>
        <w:ind w:firstLine="709"/>
        <w:jc w:val="both"/>
        <w:rPr>
          <w:sz w:val="24"/>
          <w:szCs w:val="24"/>
          <w:lang w:eastAsia="zh-CN"/>
        </w:rPr>
      </w:pPr>
      <w:r w:rsidRPr="00C524CF">
        <w:rPr>
          <w:b/>
          <w:sz w:val="24"/>
          <w:szCs w:val="24"/>
          <w:lang w:eastAsia="zh-CN"/>
        </w:rPr>
        <w:t>3.3. Рассмотрение документов об оказании муниципальной услуги.</w:t>
      </w:r>
    </w:p>
    <w:p w14:paraId="7831F38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C524CF">
        <w:rPr>
          <w:bCs/>
          <w:sz w:val="24"/>
          <w:szCs w:val="24"/>
          <w:lang w:eastAsia="zh-CN"/>
        </w:rPr>
        <w:t>.</w:t>
      </w:r>
    </w:p>
    <w:p w14:paraId="2F59503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14:paraId="1067790C" w14:textId="77777777" w:rsidR="00835A31" w:rsidRPr="00C524CF" w:rsidRDefault="00835A31" w:rsidP="00C524CF">
      <w:pPr>
        <w:spacing w:line="240" w:lineRule="exact"/>
        <w:ind w:firstLine="709"/>
        <w:jc w:val="both"/>
        <w:rPr>
          <w:sz w:val="24"/>
          <w:szCs w:val="24"/>
          <w:u w:val="single"/>
          <w:lang w:eastAsia="zh-CN"/>
        </w:rPr>
      </w:pPr>
      <w:r w:rsidRPr="00C524CF">
        <w:rPr>
          <w:sz w:val="24"/>
          <w:szCs w:val="24"/>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14:paraId="6C9B68C5" w14:textId="3EFE2FDD" w:rsidR="00835A31" w:rsidRPr="00C524CF" w:rsidRDefault="00835A31" w:rsidP="00C524CF">
      <w:pPr>
        <w:spacing w:line="240" w:lineRule="exact"/>
        <w:ind w:firstLine="709"/>
        <w:jc w:val="both"/>
        <w:rPr>
          <w:sz w:val="24"/>
          <w:szCs w:val="24"/>
          <w:lang w:eastAsia="zh-CN"/>
        </w:rPr>
      </w:pPr>
      <w:r w:rsidRPr="00C524CF">
        <w:rPr>
          <w:sz w:val="24"/>
          <w:szCs w:val="24"/>
          <w:u w:val="single"/>
          <w:lang w:eastAsia="zh-CN"/>
        </w:rPr>
        <w:t xml:space="preserve">при предоставлении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u w:val="single"/>
          <w:lang w:eastAsia="zh-CN"/>
        </w:rPr>
        <w:t>земляных работ:</w:t>
      </w:r>
    </w:p>
    <w:p w14:paraId="210F3C3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6086AE9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29E42302" w14:textId="77777777" w:rsidR="00835A31" w:rsidRPr="00C524CF" w:rsidRDefault="00835A31" w:rsidP="00C524CF">
      <w:pPr>
        <w:spacing w:line="240" w:lineRule="exact"/>
        <w:ind w:firstLine="709"/>
        <w:jc w:val="both"/>
        <w:rPr>
          <w:sz w:val="24"/>
          <w:szCs w:val="24"/>
          <w:u w:val="single"/>
          <w:lang w:eastAsia="zh-CN"/>
        </w:rPr>
      </w:pPr>
      <w:r w:rsidRPr="00C524CF">
        <w:rPr>
          <w:sz w:val="24"/>
          <w:szCs w:val="24"/>
          <w:lang w:eastAsia="zh-CN"/>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301FC2E4" w14:textId="5F905448" w:rsidR="00835A31" w:rsidRPr="00C524CF" w:rsidRDefault="00835A31" w:rsidP="00C524CF">
      <w:pPr>
        <w:spacing w:line="240" w:lineRule="exact"/>
        <w:ind w:firstLine="709"/>
        <w:jc w:val="both"/>
        <w:rPr>
          <w:sz w:val="24"/>
          <w:szCs w:val="24"/>
          <w:lang w:eastAsia="zh-CN"/>
        </w:rPr>
      </w:pPr>
      <w:r w:rsidRPr="00C524CF">
        <w:rPr>
          <w:sz w:val="24"/>
          <w:szCs w:val="24"/>
          <w:u w:val="single"/>
          <w:lang w:eastAsia="zh-CN"/>
        </w:rPr>
        <w:t xml:space="preserve">при продлении срока действия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u w:val="single"/>
          <w:lang w:eastAsia="zh-CN"/>
        </w:rPr>
        <w:t>земляных работ в течение 1 рабочего дня</w:t>
      </w:r>
      <w:r w:rsidRPr="00C524CF">
        <w:rPr>
          <w:sz w:val="24"/>
          <w:szCs w:val="24"/>
          <w:lang w:eastAsia="zh-CN"/>
        </w:rPr>
        <w:t>:</w:t>
      </w:r>
    </w:p>
    <w:p w14:paraId="4D84836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6FB14FA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00494F40" w14:textId="77777777" w:rsidR="00835A31" w:rsidRPr="00C524CF" w:rsidRDefault="00835A31" w:rsidP="00C524CF">
      <w:pPr>
        <w:spacing w:line="240" w:lineRule="exact"/>
        <w:ind w:firstLine="709"/>
        <w:jc w:val="both"/>
        <w:rPr>
          <w:sz w:val="24"/>
          <w:szCs w:val="24"/>
          <w:u w:val="single"/>
          <w:lang w:eastAsia="zh-CN"/>
        </w:rPr>
      </w:pPr>
      <w:r w:rsidRPr="00C524CF">
        <w:rPr>
          <w:sz w:val="24"/>
          <w:szCs w:val="24"/>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177209B8" w14:textId="37E822EB" w:rsidR="00835A31" w:rsidRPr="00C524CF" w:rsidRDefault="00835A31" w:rsidP="00C524CF">
      <w:pPr>
        <w:spacing w:line="240" w:lineRule="exact"/>
        <w:ind w:firstLine="709"/>
        <w:jc w:val="both"/>
        <w:rPr>
          <w:sz w:val="24"/>
          <w:szCs w:val="24"/>
          <w:lang w:eastAsia="zh-CN"/>
        </w:rPr>
      </w:pPr>
      <w:r w:rsidRPr="00C524CF">
        <w:rPr>
          <w:sz w:val="24"/>
          <w:szCs w:val="24"/>
          <w:u w:val="single"/>
          <w:lang w:eastAsia="zh-CN"/>
        </w:rPr>
        <w:t xml:space="preserve">при закрытии </w:t>
      </w:r>
      <w:r w:rsidRPr="00C524CF">
        <w:rPr>
          <w:sz w:val="24"/>
          <w:szCs w:val="24"/>
          <w:lang w:eastAsia="ru-RU"/>
        </w:rPr>
        <w:t xml:space="preserve">(исполнении) </w:t>
      </w:r>
      <w:r w:rsidRPr="00C524CF">
        <w:rPr>
          <w:sz w:val="24"/>
          <w:szCs w:val="24"/>
          <w:u w:val="single"/>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u w:val="single"/>
          <w:lang w:eastAsia="zh-CN"/>
        </w:rPr>
        <w:t>земляных работ в течение 3 рабочих дней:</w:t>
      </w:r>
      <w:r w:rsidRPr="00C524CF">
        <w:rPr>
          <w:sz w:val="24"/>
          <w:szCs w:val="24"/>
          <w:lang w:eastAsia="zh-CN"/>
        </w:rPr>
        <w:t xml:space="preserve"> </w:t>
      </w:r>
    </w:p>
    <w:p w14:paraId="0CEB858E"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426F52C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отдела составляет акт замечаний и передает его заявителю.</w:t>
      </w:r>
    </w:p>
    <w:p w14:paraId="43C7CFE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3 действие: подготовка проекта решения о закрытии </w:t>
      </w:r>
      <w:r w:rsidRPr="00C524CF">
        <w:rPr>
          <w:sz w:val="24"/>
          <w:szCs w:val="24"/>
          <w:lang w:eastAsia="ru-RU"/>
        </w:rPr>
        <w:t>(исполнении)</w:t>
      </w:r>
      <w:r w:rsidRPr="00C524CF">
        <w:rPr>
          <w:sz w:val="24"/>
          <w:szCs w:val="24"/>
          <w:lang w:eastAsia="zh-CN"/>
        </w:rPr>
        <w:t xml:space="preserve"> разрешения либо проекта уведомления об отказе в предоставлении муниципальной услуги.</w:t>
      </w:r>
    </w:p>
    <w:p w14:paraId="637EB524" w14:textId="77777777" w:rsidR="00835A31" w:rsidRPr="00C524CF" w:rsidRDefault="00835A31" w:rsidP="00C524CF">
      <w:pPr>
        <w:spacing w:line="240" w:lineRule="exact"/>
        <w:ind w:firstLine="709"/>
        <w:jc w:val="both"/>
        <w:rPr>
          <w:sz w:val="24"/>
          <w:szCs w:val="24"/>
          <w:lang w:eastAsia="zh-CN"/>
        </w:rPr>
      </w:pPr>
      <w:r w:rsidRPr="00C524CF">
        <w:rPr>
          <w:b/>
          <w:sz w:val="24"/>
          <w:szCs w:val="24"/>
          <w:lang w:eastAsia="zh-CN"/>
        </w:rPr>
        <w:t>3.4. Принятие решения о предоставлении муниципальной услуги либо об отказе в предоставлении муниципальной услуги.</w:t>
      </w:r>
    </w:p>
    <w:p w14:paraId="0EF80E1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lastRenderedPageBreak/>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14:paraId="5D40F39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3.4.2. Лицо, ответственное за выполнение административной процедуры: начальник отдела, ответственный за предоставление услуги.</w:t>
      </w:r>
    </w:p>
    <w:p w14:paraId="1FCE28B9" w14:textId="77777777" w:rsidR="00835A31" w:rsidRPr="00C524CF" w:rsidRDefault="00835A31" w:rsidP="00C524CF">
      <w:pPr>
        <w:spacing w:line="240" w:lineRule="exact"/>
        <w:ind w:firstLine="709"/>
        <w:jc w:val="both"/>
        <w:rPr>
          <w:sz w:val="24"/>
          <w:szCs w:val="24"/>
          <w:u w:val="single"/>
          <w:lang w:eastAsia="zh-CN"/>
        </w:rPr>
      </w:pPr>
      <w:r w:rsidRPr="00C524CF">
        <w:rPr>
          <w:sz w:val="24"/>
          <w:szCs w:val="24"/>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14:paraId="42FD0983" w14:textId="1340CC3E" w:rsidR="00835A31" w:rsidRPr="00C524CF" w:rsidRDefault="00835A31" w:rsidP="00C524CF">
      <w:pPr>
        <w:spacing w:line="240" w:lineRule="exact"/>
        <w:ind w:firstLine="709"/>
        <w:jc w:val="both"/>
        <w:rPr>
          <w:sz w:val="24"/>
          <w:szCs w:val="24"/>
          <w:lang w:eastAsia="zh-CN"/>
        </w:rPr>
      </w:pPr>
      <w:r w:rsidRPr="00C524CF">
        <w:rPr>
          <w:sz w:val="24"/>
          <w:szCs w:val="24"/>
          <w:u w:val="single"/>
          <w:lang w:eastAsia="zh-CN"/>
        </w:rPr>
        <w:t xml:space="preserve">при предоставлении (отказе в предоставлении) разрешения(ордера)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u w:val="single"/>
          <w:lang w:eastAsia="zh-CN"/>
        </w:rPr>
        <w:t>земляных работ:</w:t>
      </w:r>
    </w:p>
    <w:p w14:paraId="0062CB4C" w14:textId="77777777" w:rsidR="00835A31" w:rsidRPr="00C524CF" w:rsidRDefault="00835A31" w:rsidP="00C524CF">
      <w:pPr>
        <w:spacing w:line="240" w:lineRule="exact"/>
        <w:ind w:firstLine="709"/>
        <w:jc w:val="both"/>
        <w:rPr>
          <w:sz w:val="24"/>
          <w:szCs w:val="24"/>
          <w:u w:val="single"/>
          <w:lang w:eastAsia="zh-CN"/>
        </w:rPr>
      </w:pPr>
      <w:r w:rsidRPr="00C524CF">
        <w:rPr>
          <w:sz w:val="24"/>
          <w:szCs w:val="24"/>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691DDAE1" w14:textId="27931782" w:rsidR="00835A31" w:rsidRPr="00C524CF" w:rsidRDefault="00835A31" w:rsidP="00C524CF">
      <w:pPr>
        <w:spacing w:line="240" w:lineRule="exact"/>
        <w:ind w:firstLine="709"/>
        <w:jc w:val="both"/>
        <w:rPr>
          <w:sz w:val="24"/>
          <w:szCs w:val="24"/>
          <w:lang w:eastAsia="zh-CN"/>
        </w:rPr>
      </w:pPr>
      <w:r w:rsidRPr="00C524CF">
        <w:rPr>
          <w:sz w:val="24"/>
          <w:szCs w:val="24"/>
          <w:u w:val="single"/>
          <w:lang w:eastAsia="zh-CN"/>
        </w:rPr>
        <w:t xml:space="preserve">при продлении срока действия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u w:val="single"/>
          <w:lang w:eastAsia="zh-CN"/>
        </w:rPr>
        <w:t xml:space="preserve">земляных работ и при закрытии </w:t>
      </w:r>
      <w:r w:rsidRPr="00C524CF">
        <w:rPr>
          <w:sz w:val="24"/>
          <w:szCs w:val="24"/>
          <w:lang w:eastAsia="ru-RU"/>
        </w:rPr>
        <w:t>(исполнении)</w:t>
      </w:r>
      <w:r w:rsidRPr="00C524CF">
        <w:rPr>
          <w:sz w:val="24"/>
          <w:szCs w:val="24"/>
          <w:u w:val="single"/>
          <w:lang w:eastAsia="zh-CN"/>
        </w:rPr>
        <w:t xml:space="preserve">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u w:val="single"/>
          <w:lang w:eastAsia="zh-CN"/>
        </w:rPr>
        <w:t>земляных работ:</w:t>
      </w:r>
      <w:r w:rsidRPr="00C524CF">
        <w:rPr>
          <w:sz w:val="24"/>
          <w:szCs w:val="24"/>
          <w:lang w:eastAsia="zh-CN"/>
        </w:rPr>
        <w:t xml:space="preserve"> </w:t>
      </w:r>
    </w:p>
    <w:p w14:paraId="3962D364" w14:textId="50F99E75"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принятие решения о продлении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 xml:space="preserve">земляных работ с проставлением отметки либо о закрытии </w:t>
      </w:r>
      <w:r w:rsidRPr="00C524CF">
        <w:rPr>
          <w:sz w:val="24"/>
          <w:szCs w:val="24"/>
          <w:lang w:eastAsia="ru-RU"/>
        </w:rPr>
        <w:t xml:space="preserve">(исполнении) </w:t>
      </w:r>
      <w:r w:rsidRPr="00C524CF">
        <w:rPr>
          <w:sz w:val="24"/>
          <w:szCs w:val="24"/>
          <w:lang w:eastAsia="zh-CN"/>
        </w:rPr>
        <w:t xml:space="preserve"> 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 xml:space="preserve">земляных работ и внесение соответствующей записи о закрытии </w:t>
      </w:r>
      <w:r w:rsidRPr="00C524CF">
        <w:rPr>
          <w:sz w:val="24"/>
          <w:szCs w:val="24"/>
          <w:lang w:eastAsia="ru-RU"/>
        </w:rPr>
        <w:t xml:space="preserve">(исполнении) </w:t>
      </w:r>
      <w:r w:rsidRPr="00C524CF">
        <w:rPr>
          <w:sz w:val="24"/>
          <w:szCs w:val="24"/>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земляных работ в разрешение (ордер) в течение 1 рабочего дня.</w:t>
      </w:r>
    </w:p>
    <w:p w14:paraId="1F54698A" w14:textId="728DB9D2" w:rsidR="00835A31" w:rsidRPr="00C524CF" w:rsidRDefault="00835A31" w:rsidP="00C524CF">
      <w:pPr>
        <w:spacing w:line="240" w:lineRule="exact"/>
        <w:ind w:firstLine="709"/>
        <w:jc w:val="both"/>
        <w:rPr>
          <w:sz w:val="24"/>
          <w:szCs w:val="24"/>
          <w:u w:val="single"/>
          <w:lang w:eastAsia="zh-CN"/>
        </w:rPr>
      </w:pPr>
      <w:r w:rsidRPr="00C524CF">
        <w:rPr>
          <w:sz w:val="24"/>
          <w:szCs w:val="24"/>
          <w:u w:val="single"/>
          <w:lang w:eastAsia="zh-CN"/>
        </w:rPr>
        <w:t xml:space="preserve">при закрытии </w:t>
      </w:r>
      <w:r w:rsidRPr="00C524CF">
        <w:rPr>
          <w:sz w:val="24"/>
          <w:szCs w:val="24"/>
          <w:lang w:eastAsia="ru-RU"/>
        </w:rPr>
        <w:t xml:space="preserve">(исполнении) </w:t>
      </w:r>
      <w:r w:rsidRPr="00C524CF">
        <w:rPr>
          <w:sz w:val="24"/>
          <w:szCs w:val="24"/>
          <w:u w:val="single"/>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u w:val="single"/>
          <w:lang w:eastAsia="zh-CN"/>
        </w:rPr>
        <w:t>земляных работ:</w:t>
      </w:r>
    </w:p>
    <w:p w14:paraId="04618E2E"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принятие решения о закрытии </w:t>
      </w:r>
      <w:r w:rsidRPr="00C524CF">
        <w:rPr>
          <w:sz w:val="24"/>
          <w:szCs w:val="24"/>
          <w:lang w:eastAsia="ru-RU"/>
        </w:rPr>
        <w:t>(исполнении)</w:t>
      </w:r>
      <w:r w:rsidRPr="00C524CF">
        <w:rPr>
          <w:sz w:val="24"/>
          <w:szCs w:val="24"/>
          <w:lang w:eastAsia="zh-CN"/>
        </w:rPr>
        <w:t xml:space="preserve"> разрешения либо проекта уведомления об отказе в предоставлении муниципальной услуги</w:t>
      </w:r>
      <w:r w:rsidRPr="00C524CF">
        <w:rPr>
          <w:sz w:val="24"/>
          <w:szCs w:val="24"/>
        </w:rPr>
        <w:t xml:space="preserve"> </w:t>
      </w:r>
      <w:r w:rsidRPr="00C524CF">
        <w:rPr>
          <w:sz w:val="24"/>
          <w:szCs w:val="24"/>
          <w:lang w:eastAsia="zh-CN"/>
        </w:rPr>
        <w:t xml:space="preserve">в течение 1 рабочего дня. </w:t>
      </w:r>
    </w:p>
    <w:p w14:paraId="2D98334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42F43051" w14:textId="77777777" w:rsidR="00835A31" w:rsidRPr="00C524CF" w:rsidRDefault="00835A31" w:rsidP="00C524CF">
      <w:pPr>
        <w:spacing w:line="240" w:lineRule="exact"/>
        <w:ind w:firstLine="709"/>
        <w:jc w:val="both"/>
        <w:rPr>
          <w:b/>
          <w:sz w:val="24"/>
          <w:szCs w:val="24"/>
          <w:lang w:eastAsia="zh-CN"/>
        </w:rPr>
      </w:pPr>
      <w:r w:rsidRPr="00C524CF">
        <w:rPr>
          <w:sz w:val="24"/>
          <w:szCs w:val="24"/>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2CEE6121" w14:textId="77777777" w:rsidR="00835A31" w:rsidRPr="00C524CF" w:rsidRDefault="00835A31" w:rsidP="00C524CF">
      <w:pPr>
        <w:spacing w:line="240" w:lineRule="exact"/>
        <w:ind w:firstLine="709"/>
        <w:jc w:val="both"/>
        <w:rPr>
          <w:sz w:val="24"/>
          <w:szCs w:val="24"/>
          <w:lang w:eastAsia="zh-CN"/>
        </w:rPr>
      </w:pPr>
      <w:r w:rsidRPr="00C524CF">
        <w:rPr>
          <w:b/>
          <w:sz w:val="24"/>
          <w:szCs w:val="24"/>
          <w:lang w:eastAsia="zh-CN"/>
        </w:rPr>
        <w:t>3.5. Выдача результата.</w:t>
      </w:r>
    </w:p>
    <w:p w14:paraId="5010F05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3.5.1. Основание для начала административной процедуры:</w:t>
      </w:r>
    </w:p>
    <w:p w14:paraId="34E088FA" w14:textId="31CF2365"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а) подписанное разрешение (ордер)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земляных работ либо уведомление об отказе в предоставлении муниципальной услуги;</w:t>
      </w:r>
    </w:p>
    <w:p w14:paraId="24F3BD15" w14:textId="6D88BD32"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б) внесение соответствующей записи о продлении в разрешение (ордер)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 xml:space="preserve">земляных работ, удостоверенное печатью и подписью начальника отдела либо лица, замещающего его; </w:t>
      </w:r>
    </w:p>
    <w:p w14:paraId="35A99570" w14:textId="3CDFB753"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 в) внесение соответствующей записи о закрытии </w:t>
      </w:r>
      <w:r w:rsidRPr="00C524CF">
        <w:rPr>
          <w:sz w:val="24"/>
          <w:szCs w:val="24"/>
          <w:lang w:eastAsia="ru-RU"/>
        </w:rPr>
        <w:t xml:space="preserve">(исполнении) </w:t>
      </w:r>
      <w:r w:rsidRPr="00C524CF">
        <w:rPr>
          <w:sz w:val="24"/>
          <w:szCs w:val="24"/>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 xml:space="preserve">земляных работ в разрешение (ордер)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земляных работ, удостоверенное печатью и подписью начальника отдела либо лица, замещающего его.</w:t>
      </w:r>
    </w:p>
    <w:p w14:paraId="45D6B61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3.5.2. Лицо, ответственное за выполнение административной процедуры: специалист, ответственный за делопроизводство.</w:t>
      </w:r>
    </w:p>
    <w:p w14:paraId="59155ADD" w14:textId="7898907F"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 xml:space="preserve">земляных работ или уведомление об отказе в предоставлении муниципальной услуги. </w:t>
      </w:r>
    </w:p>
    <w:p w14:paraId="234BB27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2A0970F1" w14:textId="28EF1F82"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При закрытии </w:t>
      </w:r>
      <w:r w:rsidRPr="00C524CF">
        <w:rPr>
          <w:sz w:val="24"/>
          <w:szCs w:val="24"/>
          <w:lang w:eastAsia="ru-RU"/>
        </w:rPr>
        <w:t>(исполнении)</w:t>
      </w:r>
      <w:r w:rsidRPr="00C524CF">
        <w:rPr>
          <w:color w:val="FF0000"/>
          <w:sz w:val="24"/>
          <w:szCs w:val="24"/>
          <w:lang w:eastAsia="ru-RU"/>
        </w:rPr>
        <w:t xml:space="preserve"> </w:t>
      </w:r>
      <w:r w:rsidRPr="00C524CF">
        <w:rPr>
          <w:sz w:val="24"/>
          <w:szCs w:val="24"/>
          <w:lang w:eastAsia="zh-CN"/>
        </w:rPr>
        <w:t xml:space="preserve">разрешения (ордера) на </w:t>
      </w:r>
      <w:r w:rsidRPr="00C524CF">
        <w:rPr>
          <w:sz w:val="24"/>
          <w:szCs w:val="24"/>
          <w:lang w:eastAsia="ru-RU"/>
        </w:rPr>
        <w:t>производство</w:t>
      </w:r>
      <w:r w:rsidRPr="00C524CF">
        <w:rPr>
          <w:sz w:val="24"/>
          <w:szCs w:val="24"/>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14:paraId="473EA9D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3.5.4. Критерий принятия решения: не имеется.</w:t>
      </w:r>
    </w:p>
    <w:p w14:paraId="4A0754BB"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164A74C9" w14:textId="77777777" w:rsidR="00835A31" w:rsidRPr="00C524CF" w:rsidRDefault="00835A31" w:rsidP="00C524CF">
      <w:pPr>
        <w:spacing w:line="240" w:lineRule="exact"/>
        <w:jc w:val="center"/>
        <w:rPr>
          <w:sz w:val="24"/>
          <w:szCs w:val="24"/>
          <w:lang w:eastAsia="zh-CN"/>
        </w:rPr>
      </w:pPr>
    </w:p>
    <w:p w14:paraId="416EF73F" w14:textId="77777777" w:rsidR="00835A31" w:rsidRPr="00C524CF" w:rsidRDefault="00835A31" w:rsidP="00C524CF">
      <w:pPr>
        <w:spacing w:line="240" w:lineRule="exact"/>
        <w:jc w:val="center"/>
        <w:rPr>
          <w:b/>
          <w:color w:val="00B050"/>
          <w:sz w:val="24"/>
          <w:szCs w:val="24"/>
          <w:lang w:eastAsia="zh-CN"/>
        </w:rPr>
      </w:pPr>
      <w:r w:rsidRPr="00C524CF">
        <w:rPr>
          <w:b/>
          <w:sz w:val="24"/>
          <w:szCs w:val="24"/>
          <w:lang w:eastAsia="zh-CN"/>
        </w:rPr>
        <w:t xml:space="preserve">4. Формы контроля за исполнением Административного регламента  </w:t>
      </w:r>
    </w:p>
    <w:p w14:paraId="590FF684" w14:textId="77777777" w:rsidR="00835A31" w:rsidRPr="00C524CF" w:rsidRDefault="00835A31" w:rsidP="00C524CF">
      <w:pPr>
        <w:spacing w:line="240" w:lineRule="exact"/>
        <w:jc w:val="center"/>
        <w:rPr>
          <w:b/>
          <w:color w:val="00B050"/>
          <w:sz w:val="24"/>
          <w:szCs w:val="24"/>
          <w:lang w:eastAsia="zh-CN"/>
        </w:rPr>
      </w:pPr>
    </w:p>
    <w:p w14:paraId="5470FC7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D93661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14:paraId="6AC10F12"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14:paraId="0B6C09A6"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4ABACC31"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B38580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Плановые проверки предоставления муниципальной услуги проводятся </w:t>
      </w:r>
      <w:r w:rsidRPr="00C524CF">
        <w:rPr>
          <w:b/>
          <w:i/>
          <w:sz w:val="24"/>
          <w:szCs w:val="24"/>
          <w:u w:val="single"/>
          <w:lang w:eastAsia="zh-CN"/>
        </w:rPr>
        <w:t>(указать периодичность проведения плановых проверок)</w:t>
      </w:r>
      <w:r w:rsidRPr="00C524CF">
        <w:rPr>
          <w:sz w:val="24"/>
          <w:szCs w:val="24"/>
          <w:lang w:eastAsia="zh-CN"/>
        </w:rPr>
        <w:t xml:space="preserve"> в соответствии с планом проведения проверок, утвержденным главой администрации</w:t>
      </w:r>
      <w:r w:rsidRPr="00C524CF">
        <w:rPr>
          <w:sz w:val="24"/>
          <w:szCs w:val="24"/>
        </w:rPr>
        <w:t xml:space="preserve"> </w:t>
      </w:r>
      <w:r w:rsidRPr="00C524CF">
        <w:rPr>
          <w:sz w:val="24"/>
          <w:szCs w:val="24"/>
          <w:lang w:eastAsia="zh-CN"/>
        </w:rPr>
        <w:t>или уполномоченное им должностное лицо администрации.</w:t>
      </w:r>
      <w:r w:rsidRPr="00C524CF" w:rsidDel="00E801DE">
        <w:rPr>
          <w:sz w:val="24"/>
          <w:szCs w:val="24"/>
          <w:lang w:eastAsia="zh-CN"/>
        </w:rPr>
        <w:t xml:space="preserve"> </w:t>
      </w:r>
      <w:r w:rsidRPr="00C524CF">
        <w:rPr>
          <w:sz w:val="24"/>
          <w:szCs w:val="24"/>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B96EC46"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14:paraId="27F3158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338D4BDC"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14:paraId="4EA407C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14:paraId="05CAEA0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14:paraId="54810A1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По результатам рассмотрения обращений дается письменный ответ.</w:t>
      </w:r>
    </w:p>
    <w:p w14:paraId="756D4F1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D7F7E9D" w14:textId="77777777" w:rsidR="00835A31" w:rsidRPr="00C524CF" w:rsidRDefault="00835A31" w:rsidP="00C524CF">
      <w:pPr>
        <w:spacing w:line="240" w:lineRule="exact"/>
        <w:ind w:firstLine="709"/>
        <w:jc w:val="both"/>
        <w:rPr>
          <w:sz w:val="24"/>
          <w:szCs w:val="24"/>
          <w:lang w:val="x-none" w:eastAsia="zh-CN"/>
        </w:rPr>
      </w:pPr>
      <w:r w:rsidRPr="00C524CF">
        <w:rPr>
          <w:sz w:val="24"/>
          <w:szCs w:val="24"/>
          <w:lang w:eastAsia="zh-CN"/>
        </w:rPr>
        <w:t>Руководитель Администрации несет персональную ответственность за обеспечение предоставления муниципальной услуги.</w:t>
      </w:r>
    </w:p>
    <w:p w14:paraId="1F2950D6" w14:textId="77777777" w:rsidR="00835A31" w:rsidRPr="00C524CF" w:rsidRDefault="00835A31" w:rsidP="00C524CF">
      <w:pPr>
        <w:spacing w:line="240" w:lineRule="exact"/>
        <w:ind w:firstLine="709"/>
        <w:jc w:val="both"/>
        <w:rPr>
          <w:sz w:val="24"/>
          <w:szCs w:val="24"/>
          <w:lang w:val="x-none" w:eastAsia="zh-CN"/>
        </w:rPr>
      </w:pPr>
      <w:r w:rsidRPr="00C524CF">
        <w:rPr>
          <w:sz w:val="24"/>
          <w:szCs w:val="24"/>
          <w:lang w:val="x-none" w:eastAsia="zh-CN"/>
        </w:rPr>
        <w:t xml:space="preserve">Работники </w:t>
      </w:r>
      <w:r w:rsidRPr="00C524CF">
        <w:rPr>
          <w:sz w:val="24"/>
          <w:szCs w:val="24"/>
          <w:lang w:eastAsia="zh-CN"/>
        </w:rPr>
        <w:t>Администрации</w:t>
      </w:r>
      <w:r w:rsidRPr="00C524CF">
        <w:rPr>
          <w:sz w:val="24"/>
          <w:szCs w:val="24"/>
          <w:lang w:val="x-none" w:eastAsia="zh-CN"/>
        </w:rPr>
        <w:t xml:space="preserve"> при предоставлении муниципальной услуги несут персональную ответственность:</w:t>
      </w:r>
    </w:p>
    <w:p w14:paraId="0F0EE8B4" w14:textId="77777777" w:rsidR="00835A31" w:rsidRPr="00C524CF" w:rsidRDefault="00835A31" w:rsidP="00C524CF">
      <w:pPr>
        <w:spacing w:line="240" w:lineRule="exact"/>
        <w:ind w:firstLine="709"/>
        <w:jc w:val="both"/>
        <w:rPr>
          <w:sz w:val="24"/>
          <w:szCs w:val="24"/>
          <w:lang w:val="x-none" w:eastAsia="zh-CN"/>
        </w:rPr>
      </w:pPr>
      <w:r w:rsidRPr="00C524CF">
        <w:rPr>
          <w:sz w:val="24"/>
          <w:szCs w:val="24"/>
          <w:lang w:val="x-none" w:eastAsia="zh-CN"/>
        </w:rPr>
        <w:t>- за неисполнение или ненадлежащее исполнение административных процедур при предоставлении муниципальной услуги;</w:t>
      </w:r>
    </w:p>
    <w:p w14:paraId="4A01F564" w14:textId="77777777" w:rsidR="00835A31" w:rsidRPr="00C524CF" w:rsidRDefault="00835A31" w:rsidP="00C524CF">
      <w:pPr>
        <w:spacing w:line="240" w:lineRule="exact"/>
        <w:ind w:firstLine="709"/>
        <w:jc w:val="both"/>
        <w:rPr>
          <w:sz w:val="24"/>
          <w:szCs w:val="24"/>
          <w:lang w:val="x-none" w:eastAsia="zh-CN"/>
        </w:rPr>
      </w:pPr>
      <w:r w:rsidRPr="00C524CF">
        <w:rPr>
          <w:sz w:val="24"/>
          <w:szCs w:val="24"/>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482FD96A" w14:textId="77777777" w:rsidR="00835A31" w:rsidRPr="00C524CF" w:rsidRDefault="00835A31" w:rsidP="00C524CF">
      <w:pPr>
        <w:spacing w:line="240" w:lineRule="exact"/>
        <w:ind w:firstLine="709"/>
        <w:jc w:val="both"/>
        <w:rPr>
          <w:sz w:val="24"/>
          <w:szCs w:val="24"/>
          <w:lang w:eastAsia="zh-CN"/>
        </w:rPr>
      </w:pPr>
      <w:r w:rsidRPr="00C524CF">
        <w:rPr>
          <w:sz w:val="24"/>
          <w:szCs w:val="24"/>
          <w:lang w:val="x-none" w:eastAsia="zh-CN"/>
        </w:rPr>
        <w:t xml:space="preserve">Должностные лица, виновные в неисполнении или ненадлежащем исполнении требований настоящего </w:t>
      </w:r>
      <w:r w:rsidRPr="00C524CF">
        <w:rPr>
          <w:sz w:val="24"/>
          <w:szCs w:val="24"/>
          <w:lang w:eastAsia="zh-CN"/>
        </w:rPr>
        <w:t>Административного регламента</w:t>
      </w:r>
      <w:r w:rsidRPr="00C524CF">
        <w:rPr>
          <w:sz w:val="24"/>
          <w:szCs w:val="24"/>
          <w:lang w:val="x-none" w:eastAsia="zh-CN"/>
        </w:rPr>
        <w:t>, привлекаются к ответственности в порядке, установленном действующим законодательством РФ.</w:t>
      </w:r>
    </w:p>
    <w:p w14:paraId="6EB49A6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2194A55C"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5E986D9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8B162BF" w14:textId="77777777" w:rsidR="00835A31" w:rsidRPr="00C524CF" w:rsidRDefault="00835A31" w:rsidP="00C524CF">
      <w:pPr>
        <w:widowControl w:val="0"/>
        <w:autoSpaceDE w:val="0"/>
        <w:spacing w:line="240" w:lineRule="exact"/>
        <w:ind w:firstLine="709"/>
        <w:contextualSpacing/>
        <w:jc w:val="center"/>
        <w:rPr>
          <w:b/>
          <w:bCs/>
          <w:sz w:val="24"/>
          <w:szCs w:val="24"/>
          <w:lang w:eastAsia="zh-CN"/>
        </w:rPr>
      </w:pPr>
    </w:p>
    <w:p w14:paraId="6825FCE5" w14:textId="77777777" w:rsidR="00835A31" w:rsidRPr="00C524CF" w:rsidRDefault="00835A31" w:rsidP="00C524CF">
      <w:pPr>
        <w:widowControl w:val="0"/>
        <w:autoSpaceDE w:val="0"/>
        <w:spacing w:line="240" w:lineRule="exact"/>
        <w:ind w:firstLine="709"/>
        <w:contextualSpacing/>
        <w:jc w:val="center"/>
        <w:rPr>
          <w:b/>
          <w:bCs/>
          <w:sz w:val="24"/>
          <w:szCs w:val="24"/>
          <w:lang w:eastAsia="zh-CN"/>
        </w:rPr>
      </w:pPr>
      <w:r w:rsidRPr="00C524CF">
        <w:rPr>
          <w:b/>
          <w:bCs/>
          <w:sz w:val="24"/>
          <w:szCs w:val="24"/>
          <w:lang w:eastAsia="zh-CN"/>
        </w:rPr>
        <w:lastRenderedPageBreak/>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1463D049" w14:textId="77777777" w:rsidR="00835A31" w:rsidRPr="00C524CF" w:rsidRDefault="00835A31" w:rsidP="00C524CF">
      <w:pPr>
        <w:widowControl w:val="0"/>
        <w:autoSpaceDE w:val="0"/>
        <w:spacing w:line="240" w:lineRule="exact"/>
        <w:ind w:firstLine="709"/>
        <w:contextualSpacing/>
        <w:jc w:val="both"/>
        <w:rPr>
          <w:b/>
          <w:bCs/>
          <w:sz w:val="24"/>
          <w:szCs w:val="24"/>
          <w:lang w:eastAsia="zh-CN"/>
        </w:rPr>
      </w:pPr>
    </w:p>
    <w:p w14:paraId="543A33F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7E98F4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62BA317"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431C779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6245AE2" w14:textId="654BD31E"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3) требование у заявителя документов или информации либо осуществления действий, представление или </w:t>
      </w:r>
      <w:r w:rsidRPr="00C524CF">
        <w:rPr>
          <w:sz w:val="24"/>
          <w:szCs w:val="24"/>
          <w:lang w:eastAsia="ru-RU"/>
        </w:rPr>
        <w:t>производство</w:t>
      </w:r>
      <w:r w:rsidRPr="00C524CF">
        <w:rPr>
          <w:sz w:val="24"/>
          <w:szCs w:val="24"/>
          <w:shd w:val="clear" w:color="auto" w:fill="FBFCFD"/>
          <w:lang w:eastAsia="zh-CN"/>
        </w:rPr>
        <w:t xml:space="preserve"> </w:t>
      </w:r>
      <w:r w:rsidRPr="00C524CF">
        <w:rPr>
          <w:sz w:val="24"/>
          <w:szCs w:val="24"/>
          <w:lang w:eastAsia="zh-CN"/>
        </w:rPr>
        <w:t>которых не предусмотрено</w:t>
      </w:r>
      <w:r w:rsidRPr="00C524CF" w:rsidDel="009F0626">
        <w:rPr>
          <w:sz w:val="24"/>
          <w:szCs w:val="24"/>
          <w:lang w:eastAsia="zh-CN"/>
        </w:rPr>
        <w:t xml:space="preserve"> </w:t>
      </w:r>
      <w:r w:rsidRPr="00C524CF">
        <w:rPr>
          <w:sz w:val="24"/>
          <w:szCs w:val="24"/>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BBF5C1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73C4C2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F422254"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72B9FCB"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F9E2030"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8) нарушение срока или порядка выдачи документов по результатам предоставления муниципальной услуги;</w:t>
      </w:r>
    </w:p>
    <w:p w14:paraId="5045AB9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1BD413F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20E1A2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20F4CCC"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0002122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C524CF">
          <w:rPr>
            <w:sz w:val="24"/>
            <w:szCs w:val="24"/>
            <w:lang w:eastAsia="zh-CN"/>
          </w:rPr>
          <w:t>части 5 статьи 11.2</w:t>
        </w:r>
      </w:hyperlink>
      <w:r w:rsidRPr="00C524CF">
        <w:rPr>
          <w:sz w:val="24"/>
          <w:szCs w:val="24"/>
          <w:lang w:eastAsia="zh-CN"/>
        </w:rPr>
        <w:t xml:space="preserve"> Федерального закона № 210-ФЗ.</w:t>
      </w:r>
    </w:p>
    <w:p w14:paraId="6A7EB55C"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письменной жалобе в обязательном порядке указываются:</w:t>
      </w:r>
    </w:p>
    <w:p w14:paraId="1A0072C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E40E4C9"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95C358"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73D60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CE6497E"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C524CF">
          <w:rPr>
            <w:sz w:val="24"/>
            <w:szCs w:val="24"/>
            <w:lang w:eastAsia="zh-CN"/>
          </w:rPr>
          <w:t>статьей 11.1</w:t>
        </w:r>
      </w:hyperlink>
      <w:r w:rsidRPr="00C524CF">
        <w:rPr>
          <w:sz w:val="24"/>
          <w:szCs w:val="24"/>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99E5226"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w:t>
      </w:r>
      <w:r w:rsidRPr="00C524CF">
        <w:rPr>
          <w:sz w:val="24"/>
          <w:szCs w:val="24"/>
          <w:lang w:eastAsia="zh-CN"/>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C23A73"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5.7. По результатам рассмотрения жалобы принимается одно из следующих решений:</w:t>
      </w:r>
    </w:p>
    <w:p w14:paraId="4B48FB8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9E7761D"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2) в удовлетворении жалобы отказывается.</w:t>
      </w:r>
    </w:p>
    <w:p w14:paraId="4FAB1638"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1803A75"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4F8BB8"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9AFFD5F" w14:textId="77777777" w:rsidR="00835A31" w:rsidRPr="00C524CF" w:rsidRDefault="00835A31" w:rsidP="00C524CF">
      <w:pPr>
        <w:spacing w:line="240" w:lineRule="exact"/>
        <w:ind w:firstLine="709"/>
        <w:jc w:val="both"/>
        <w:rPr>
          <w:sz w:val="24"/>
          <w:szCs w:val="24"/>
          <w:lang w:eastAsia="zh-CN"/>
        </w:rPr>
      </w:pPr>
      <w:r w:rsidRPr="00C524CF">
        <w:rPr>
          <w:sz w:val="24"/>
          <w:szCs w:val="24"/>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F97CBBA" w14:textId="77777777" w:rsidR="00835A31" w:rsidRPr="00C524CF" w:rsidRDefault="00835A31" w:rsidP="00C524CF">
      <w:pPr>
        <w:spacing w:line="240" w:lineRule="exact"/>
        <w:ind w:firstLine="709"/>
        <w:jc w:val="both"/>
        <w:rPr>
          <w:sz w:val="24"/>
          <w:szCs w:val="24"/>
          <w:lang w:eastAsia="zh-CN"/>
        </w:rPr>
      </w:pPr>
    </w:p>
    <w:p w14:paraId="3D6F6A79" w14:textId="77777777" w:rsidR="00835A31" w:rsidRPr="00C524CF" w:rsidRDefault="00835A31" w:rsidP="00C524CF">
      <w:pPr>
        <w:keepNext/>
        <w:spacing w:line="240" w:lineRule="exact"/>
        <w:jc w:val="center"/>
        <w:outlineLvl w:val="0"/>
        <w:rPr>
          <w:b/>
          <w:sz w:val="24"/>
          <w:szCs w:val="24"/>
          <w:lang w:eastAsia="ru-RU"/>
        </w:rPr>
      </w:pPr>
      <w:r w:rsidRPr="00C524CF">
        <w:rPr>
          <w:b/>
          <w:sz w:val="24"/>
          <w:szCs w:val="24"/>
          <w:lang w:eastAsia="ru-RU"/>
        </w:rPr>
        <w:t>6. Особенности выполнения административных процедур в многофункциональных центрах</w:t>
      </w:r>
    </w:p>
    <w:p w14:paraId="76547DDE"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14:paraId="226DACA7"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14:paraId="64855802"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6A8E40A8"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E535780"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б) определяет предмет обращения;</w:t>
      </w:r>
    </w:p>
    <w:p w14:paraId="0E50CDFA"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в) проводит проверку правильности заполнения обращения;</w:t>
      </w:r>
    </w:p>
    <w:p w14:paraId="4CFAA8B1"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г) проводит проверку укомплектованности пакета документов;</w:t>
      </w:r>
    </w:p>
    <w:p w14:paraId="472662F8"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6AFA7AD"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е) заверяет каждый документ дела своей электронной подписью;</w:t>
      </w:r>
    </w:p>
    <w:p w14:paraId="3BC05AAF"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ж) направляет копии документов и реестр документов в администрацию:</w:t>
      </w:r>
    </w:p>
    <w:p w14:paraId="5D63C650"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 в электронной форме (в составе пакетов электронных дел) - в день обращения заявителя в ГБУ ЛО «МФЦ»;</w:t>
      </w:r>
    </w:p>
    <w:p w14:paraId="57BBC3A0"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594CC5CA"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По окончании приема документов работник ГБУ ЛО «МФЦ» выдает заявителю расписку в приеме документов.</w:t>
      </w:r>
    </w:p>
    <w:p w14:paraId="714CA91A"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6.3. При установлении работником МФЦ следующих фактов:</w:t>
      </w:r>
    </w:p>
    <w:p w14:paraId="250038AB"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48AB318"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lastRenderedPageBreak/>
        <w:t>сообщает заявителю, какие необходимые документы им не представлены;</w:t>
      </w:r>
    </w:p>
    <w:p w14:paraId="28055153"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F0D9A11"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14:paraId="77DC71DD"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5F091682"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сообщает заявителю об отсутствии у него права на получение муниципальной услуги;</w:t>
      </w:r>
    </w:p>
    <w:p w14:paraId="7AB1505D"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7F650980"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14:paraId="622A6E4E"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0D69B74"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41660F3"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991F968" w14:textId="77777777" w:rsidR="00835A31" w:rsidRPr="00C524CF" w:rsidRDefault="00835A31" w:rsidP="00C524CF">
      <w:pPr>
        <w:autoSpaceDE w:val="0"/>
        <w:autoSpaceDN w:val="0"/>
        <w:adjustRightInd w:val="0"/>
        <w:spacing w:line="240" w:lineRule="exact"/>
        <w:ind w:firstLine="709"/>
        <w:jc w:val="both"/>
        <w:rPr>
          <w:bCs/>
          <w:sz w:val="24"/>
          <w:szCs w:val="24"/>
        </w:rPr>
      </w:pPr>
      <w:r w:rsidRPr="00C524CF">
        <w:rPr>
          <w:bCs/>
          <w:sz w:val="24"/>
          <w:szCs w:val="24"/>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3019EE4A" w14:textId="77777777" w:rsidR="00835A31" w:rsidRPr="00C524CF" w:rsidRDefault="00835A31" w:rsidP="00C524CF">
      <w:pPr>
        <w:spacing w:line="240" w:lineRule="exact"/>
        <w:ind w:firstLine="709"/>
        <w:jc w:val="both"/>
        <w:rPr>
          <w:sz w:val="24"/>
          <w:szCs w:val="24"/>
          <w:lang w:eastAsia="zh-CN"/>
        </w:rPr>
      </w:pPr>
    </w:p>
    <w:p w14:paraId="6DD748C0" w14:textId="77777777" w:rsidR="00835A31" w:rsidRPr="00C524CF" w:rsidRDefault="00835A31" w:rsidP="00835A31">
      <w:pPr>
        <w:widowControl w:val="0"/>
        <w:tabs>
          <w:tab w:val="left" w:pos="142"/>
          <w:tab w:val="left" w:pos="284"/>
        </w:tabs>
        <w:autoSpaceDE w:val="0"/>
        <w:ind w:left="-567" w:firstLine="340"/>
        <w:jc w:val="right"/>
        <w:rPr>
          <w:bCs/>
          <w:lang w:eastAsia="zh-CN"/>
        </w:rPr>
      </w:pPr>
    </w:p>
    <w:p w14:paraId="770ECC9B" w14:textId="77777777" w:rsidR="00835A31" w:rsidRPr="00C524CF" w:rsidRDefault="00835A31" w:rsidP="00835A31">
      <w:pPr>
        <w:widowControl w:val="0"/>
        <w:tabs>
          <w:tab w:val="left" w:pos="142"/>
          <w:tab w:val="left" w:pos="284"/>
        </w:tabs>
        <w:autoSpaceDE w:val="0"/>
        <w:ind w:left="-567" w:firstLine="340"/>
        <w:jc w:val="right"/>
        <w:rPr>
          <w:bCs/>
          <w:lang w:eastAsia="zh-CN"/>
        </w:rPr>
      </w:pPr>
    </w:p>
    <w:p w14:paraId="0DCC5504" w14:textId="77777777" w:rsidR="00835A31" w:rsidRPr="00C524CF" w:rsidRDefault="00835A31" w:rsidP="00835A31">
      <w:pPr>
        <w:widowControl w:val="0"/>
        <w:tabs>
          <w:tab w:val="left" w:pos="142"/>
          <w:tab w:val="left" w:pos="284"/>
        </w:tabs>
        <w:autoSpaceDE w:val="0"/>
        <w:ind w:left="-567" w:firstLine="340"/>
        <w:jc w:val="right"/>
        <w:rPr>
          <w:bCs/>
          <w:lang w:eastAsia="zh-CN"/>
        </w:rPr>
      </w:pPr>
    </w:p>
    <w:p w14:paraId="10CF32CD" w14:textId="77777777" w:rsidR="00142FE4" w:rsidRPr="00C524CF" w:rsidRDefault="00142FE4">
      <w:pPr>
        <w:suppressAutoHyphens w:val="0"/>
        <w:spacing w:after="200" w:line="276" w:lineRule="auto"/>
        <w:rPr>
          <w:sz w:val="28"/>
          <w:szCs w:val="28"/>
          <w:lang w:eastAsia="zh-CN"/>
        </w:rPr>
      </w:pPr>
      <w:r w:rsidRPr="00C524CF">
        <w:rPr>
          <w:sz w:val="28"/>
          <w:szCs w:val="28"/>
          <w:lang w:eastAsia="zh-CN"/>
        </w:rPr>
        <w:br w:type="page"/>
      </w:r>
    </w:p>
    <w:p w14:paraId="72E633EC" w14:textId="5622D195"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lastRenderedPageBreak/>
        <w:t>Приложение 1</w:t>
      </w:r>
    </w:p>
    <w:p w14:paraId="0462CACA"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5D0A6A24"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7396E135" w14:textId="77777777" w:rsidR="00835A31" w:rsidRPr="00C524CF" w:rsidRDefault="00835A31" w:rsidP="00835A31">
      <w:pPr>
        <w:widowControl w:val="0"/>
        <w:autoSpaceDE w:val="0"/>
        <w:ind w:firstLine="720"/>
        <w:jc w:val="both"/>
        <w:rPr>
          <w:sz w:val="28"/>
          <w:szCs w:val="28"/>
          <w:lang w:eastAsia="zh-CN"/>
        </w:rPr>
      </w:pPr>
    </w:p>
    <w:p w14:paraId="7E4AB14D" w14:textId="77777777" w:rsidR="00835A31" w:rsidRPr="00C524CF" w:rsidRDefault="00835A31" w:rsidP="00835A31">
      <w:pPr>
        <w:widowControl w:val="0"/>
        <w:autoSpaceDE w:val="0"/>
        <w:jc w:val="both"/>
        <w:rPr>
          <w:sz w:val="24"/>
          <w:szCs w:val="24"/>
          <w:lang w:eastAsia="zh-CN"/>
        </w:rPr>
      </w:pPr>
      <w:bookmarkStart w:id="1" w:name="P413"/>
      <w:bookmarkEnd w:id="1"/>
      <w:r w:rsidRPr="00C524CF">
        <w:rPr>
          <w:sz w:val="28"/>
          <w:szCs w:val="28"/>
          <w:lang w:eastAsia="zh-CN"/>
        </w:rPr>
        <w:t xml:space="preserve">                                 </w:t>
      </w:r>
      <w:r w:rsidRPr="00C524CF">
        <w:rPr>
          <w:b/>
          <w:sz w:val="24"/>
          <w:szCs w:val="24"/>
          <w:lang w:eastAsia="zh-CN"/>
        </w:rPr>
        <w:t>ЗАЯВЛЕНИЕ</w:t>
      </w:r>
    </w:p>
    <w:p w14:paraId="1280CB57" w14:textId="77DC9BA4" w:rsidR="00835A31" w:rsidRPr="00C524CF" w:rsidRDefault="00835A31" w:rsidP="00835A31">
      <w:pPr>
        <w:widowControl w:val="0"/>
        <w:autoSpaceDE w:val="0"/>
        <w:jc w:val="both"/>
        <w:rPr>
          <w:sz w:val="24"/>
          <w:szCs w:val="24"/>
          <w:lang w:eastAsia="zh-CN"/>
        </w:rPr>
      </w:pPr>
      <w:r w:rsidRPr="00C524CF">
        <w:rPr>
          <w:sz w:val="24"/>
          <w:szCs w:val="24"/>
          <w:lang w:eastAsia="zh-CN"/>
        </w:rPr>
        <w:t xml:space="preserve">     </w:t>
      </w:r>
      <w:r w:rsidRPr="00C524CF">
        <w:rPr>
          <w:b/>
          <w:sz w:val="24"/>
          <w:szCs w:val="24"/>
          <w:lang w:eastAsia="zh-CN"/>
        </w:rPr>
        <w:t>о выдаче разрешения (ордера) на право производства земляных работ на территории муниципального образования "________"</w:t>
      </w:r>
    </w:p>
    <w:p w14:paraId="72057F86" w14:textId="77777777" w:rsidR="00835A31" w:rsidRPr="00C524CF" w:rsidRDefault="00835A31" w:rsidP="00835A31">
      <w:pPr>
        <w:widowControl w:val="0"/>
        <w:autoSpaceDE w:val="0"/>
        <w:jc w:val="both"/>
        <w:rPr>
          <w:sz w:val="24"/>
          <w:szCs w:val="24"/>
          <w:lang w:eastAsia="zh-CN"/>
        </w:rPr>
      </w:pPr>
    </w:p>
    <w:p w14:paraId="57FA3D5A" w14:textId="5ACA14C9" w:rsidR="00835A31" w:rsidRPr="00C524CF" w:rsidRDefault="00835A31" w:rsidP="00835A31">
      <w:pPr>
        <w:widowControl w:val="0"/>
        <w:autoSpaceDE w:val="0"/>
        <w:ind w:left="4820"/>
        <w:jc w:val="both"/>
        <w:rPr>
          <w:sz w:val="24"/>
          <w:szCs w:val="24"/>
          <w:lang w:eastAsia="zh-CN"/>
        </w:rPr>
      </w:pPr>
      <w:r w:rsidRPr="00C524CF">
        <w:rPr>
          <w:sz w:val="24"/>
          <w:szCs w:val="24"/>
          <w:lang w:eastAsia="zh-CN"/>
        </w:rPr>
        <w:t xml:space="preserve">В Администрацию </w:t>
      </w:r>
      <w:r w:rsidR="006C694E" w:rsidRPr="00C524CF">
        <w:rPr>
          <w:sz w:val="22"/>
          <w:szCs w:val="22"/>
          <w:lang w:eastAsia="zh-CN"/>
        </w:rPr>
        <w:t>муниципального  образования «Агалатовское сельское поселение» Всеволожского муниципального района Ленинградской области</w:t>
      </w:r>
    </w:p>
    <w:p w14:paraId="36108155" w14:textId="77777777" w:rsidR="00835A31" w:rsidRPr="00C524CF" w:rsidRDefault="00835A31" w:rsidP="00835A31">
      <w:pPr>
        <w:widowControl w:val="0"/>
        <w:autoSpaceDE w:val="0"/>
        <w:ind w:left="4820"/>
        <w:jc w:val="both"/>
        <w:rPr>
          <w:sz w:val="24"/>
          <w:szCs w:val="24"/>
          <w:lang w:eastAsia="zh-CN"/>
        </w:rPr>
      </w:pPr>
      <w:r w:rsidRPr="00C524CF">
        <w:rPr>
          <w:sz w:val="24"/>
          <w:szCs w:val="24"/>
          <w:lang w:eastAsia="zh-CN"/>
        </w:rPr>
        <w:t>от_______________________________________________________________________</w:t>
      </w:r>
    </w:p>
    <w:p w14:paraId="323E7957" w14:textId="77777777" w:rsidR="00835A31" w:rsidRPr="00C524CF" w:rsidRDefault="00835A31" w:rsidP="00835A31">
      <w:pPr>
        <w:widowControl w:val="0"/>
        <w:autoSpaceDE w:val="0"/>
        <w:ind w:left="4820"/>
        <w:jc w:val="both"/>
        <w:rPr>
          <w:sz w:val="24"/>
          <w:szCs w:val="24"/>
          <w:lang w:eastAsia="zh-CN"/>
        </w:rPr>
      </w:pPr>
      <w:r w:rsidRPr="00C524CF">
        <w:rPr>
          <w:sz w:val="24"/>
          <w:szCs w:val="24"/>
          <w:lang w:eastAsia="zh-CN"/>
        </w:rPr>
        <w:t>(наименование организации, фамилия, имя, отчество физического лица)</w:t>
      </w:r>
    </w:p>
    <w:p w14:paraId="21C1C1D1" w14:textId="77777777" w:rsidR="00835A31" w:rsidRPr="00C524CF" w:rsidRDefault="00835A31" w:rsidP="00835A31">
      <w:pPr>
        <w:widowControl w:val="0"/>
        <w:autoSpaceDE w:val="0"/>
        <w:ind w:left="4112" w:firstLine="708"/>
        <w:jc w:val="both"/>
        <w:rPr>
          <w:sz w:val="24"/>
          <w:szCs w:val="24"/>
          <w:lang w:eastAsia="zh-CN"/>
        </w:rPr>
      </w:pPr>
      <w:r w:rsidRPr="00C524CF">
        <w:rPr>
          <w:sz w:val="24"/>
          <w:szCs w:val="24"/>
          <w:lang w:eastAsia="zh-CN"/>
        </w:rPr>
        <w:t xml:space="preserve">Адрес: </w:t>
      </w:r>
    </w:p>
    <w:p w14:paraId="21354625" w14:textId="77777777" w:rsidR="00835A31" w:rsidRPr="00C524CF" w:rsidRDefault="00835A31" w:rsidP="00835A31">
      <w:pPr>
        <w:widowControl w:val="0"/>
        <w:autoSpaceDE w:val="0"/>
        <w:ind w:left="4112" w:firstLine="708"/>
        <w:jc w:val="both"/>
        <w:rPr>
          <w:sz w:val="24"/>
          <w:szCs w:val="24"/>
          <w:lang w:eastAsia="zh-CN"/>
        </w:rPr>
      </w:pPr>
      <w:r w:rsidRPr="00C524CF">
        <w:rPr>
          <w:sz w:val="24"/>
          <w:szCs w:val="24"/>
          <w:lang w:eastAsia="zh-CN"/>
        </w:rPr>
        <w:t xml:space="preserve">Телефон: </w:t>
      </w:r>
    </w:p>
    <w:p w14:paraId="13D0BD68" w14:textId="77777777" w:rsidR="00835A31" w:rsidRPr="00C524CF" w:rsidRDefault="00835A31" w:rsidP="00835A31">
      <w:pPr>
        <w:widowControl w:val="0"/>
        <w:autoSpaceDE w:val="0"/>
        <w:ind w:left="4112" w:firstLine="708"/>
        <w:jc w:val="both"/>
        <w:rPr>
          <w:sz w:val="24"/>
          <w:szCs w:val="24"/>
          <w:lang w:eastAsia="zh-CN"/>
        </w:rPr>
      </w:pPr>
      <w:r w:rsidRPr="00C524CF">
        <w:rPr>
          <w:sz w:val="24"/>
          <w:szCs w:val="24"/>
          <w:lang w:eastAsia="zh-CN"/>
        </w:rPr>
        <w:t xml:space="preserve">ИНН: </w:t>
      </w:r>
    </w:p>
    <w:p w14:paraId="49FEE897" w14:textId="77777777" w:rsidR="00835A31" w:rsidRPr="00C524CF" w:rsidRDefault="00835A31" w:rsidP="00835A31">
      <w:pPr>
        <w:widowControl w:val="0"/>
        <w:autoSpaceDE w:val="0"/>
        <w:jc w:val="both"/>
        <w:rPr>
          <w:sz w:val="24"/>
          <w:szCs w:val="24"/>
          <w:lang w:eastAsia="zh-CN"/>
        </w:rPr>
      </w:pPr>
    </w:p>
    <w:p w14:paraId="1F9E20CD" w14:textId="1751FA8F"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 xml:space="preserve">Прошу выдать разрешение (ордер) на право производства земляных работ на территории </w:t>
      </w:r>
      <w:r w:rsidR="006C694E" w:rsidRPr="00C524CF">
        <w:rPr>
          <w:sz w:val="22"/>
          <w:szCs w:val="22"/>
          <w:lang w:eastAsia="zh-CN"/>
        </w:rPr>
        <w:t>муниципального  образования «Агалатовское сельское поселение» Всеволожского муниципального района Ленинградской области</w:t>
      </w:r>
    </w:p>
    <w:p w14:paraId="105D1CBC"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_______________________________________________________________</w:t>
      </w:r>
    </w:p>
    <w:p w14:paraId="01D7FD73" w14:textId="77777777" w:rsidR="00142FE4" w:rsidRPr="00C524CF" w:rsidRDefault="00835A31" w:rsidP="00835A31">
      <w:pPr>
        <w:widowControl w:val="0"/>
        <w:autoSpaceDE w:val="0"/>
        <w:jc w:val="center"/>
        <w:rPr>
          <w:sz w:val="24"/>
          <w:szCs w:val="24"/>
          <w:lang w:eastAsia="zh-CN"/>
        </w:rPr>
      </w:pPr>
      <w:r w:rsidRPr="00C524CF">
        <w:rPr>
          <w:sz w:val="24"/>
          <w:szCs w:val="24"/>
          <w:lang w:eastAsia="zh-CN"/>
        </w:rPr>
        <w:t xml:space="preserve">_______________________________________________________________                               </w:t>
      </w:r>
    </w:p>
    <w:p w14:paraId="5F241DFB" w14:textId="09A7B504" w:rsidR="00835A31" w:rsidRPr="00C524CF" w:rsidRDefault="00835A31" w:rsidP="00835A31">
      <w:pPr>
        <w:widowControl w:val="0"/>
        <w:autoSpaceDE w:val="0"/>
        <w:jc w:val="center"/>
        <w:rPr>
          <w:sz w:val="18"/>
          <w:szCs w:val="18"/>
          <w:lang w:eastAsia="zh-CN"/>
        </w:rPr>
      </w:pPr>
      <w:r w:rsidRPr="00C524CF">
        <w:rPr>
          <w:sz w:val="24"/>
          <w:szCs w:val="24"/>
          <w:lang w:eastAsia="zh-CN"/>
        </w:rPr>
        <w:t xml:space="preserve"> </w:t>
      </w:r>
      <w:r w:rsidRPr="00C524CF">
        <w:rPr>
          <w:sz w:val="18"/>
          <w:szCs w:val="18"/>
          <w:lang w:eastAsia="zh-CN"/>
        </w:rPr>
        <w:t>(вид работ)</w:t>
      </w:r>
    </w:p>
    <w:p w14:paraId="79637CC3"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Заказчик работ: __________________ _______________________________</w:t>
      </w:r>
    </w:p>
    <w:p w14:paraId="78B647BD"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Исполнитель работ: ______________________________________________</w:t>
      </w:r>
    </w:p>
    <w:p w14:paraId="03EB0417"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СРО (при необходимости): ________________________________________</w:t>
      </w:r>
    </w:p>
    <w:p w14:paraId="6A08A585"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Основание для производства работ (при наличии договор подряда):</w:t>
      </w:r>
    </w:p>
    <w:p w14:paraId="68C2BDE0"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_______________________________________________________________</w:t>
      </w:r>
    </w:p>
    <w:p w14:paraId="11FB1D0F"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Нарушаемое благоустройство, объем (кв.м.): ________________________</w:t>
      </w:r>
    </w:p>
    <w:p w14:paraId="69968464"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_______________________________________________________________</w:t>
      </w:r>
    </w:p>
    <w:p w14:paraId="4E61D628"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 xml:space="preserve">Тротуар ________________ Проезжая часть _________________________ </w:t>
      </w:r>
    </w:p>
    <w:p w14:paraId="1A61909A"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Озеленение ____________________________________________________</w:t>
      </w:r>
    </w:p>
    <w:p w14:paraId="2BF53625"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Место проведения работ:__________________________________________</w:t>
      </w:r>
    </w:p>
    <w:p w14:paraId="792AE6E1"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_______________________________________________________________</w:t>
      </w:r>
    </w:p>
    <w:p w14:paraId="7DE843D7"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Вид вскрываемого покрытия:______________________________________</w:t>
      </w:r>
    </w:p>
    <w:p w14:paraId="527F83EB"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Сведение об ответственном за производство земляных работ:</w:t>
      </w:r>
    </w:p>
    <w:p w14:paraId="00F4AF1C"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Ф.И.О.: ________________________________________________________</w:t>
      </w:r>
    </w:p>
    <w:p w14:paraId="45EE6564"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Должность: ____________________________________________________</w:t>
      </w:r>
    </w:p>
    <w:p w14:paraId="65B48B36"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Паспортные данные: Серия _________ N ___________ выдан__________</w:t>
      </w:r>
    </w:p>
    <w:p w14:paraId="5A4D92C6"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Номер телефона: ___________________</w:t>
      </w:r>
    </w:p>
    <w:p w14:paraId="6D048EF1"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Номер и дата приказа о назначении ответственного лица: _______________________________________________________________</w:t>
      </w:r>
    </w:p>
    <w:p w14:paraId="62ECABA9"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Срок производства земляных работ: ___________________________</w:t>
      </w:r>
    </w:p>
    <w:p w14:paraId="2C8252D4"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Полное восстановление дорожного покрытия и объектов благоустройства будет произведено в срок до: _______________________</w:t>
      </w:r>
    </w:p>
    <w:p w14:paraId="1EB06017"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Производство работ предполагает/не предполагает (нужное подчеркнуть) ограничение движения пешеходов или автотранспорта.</w:t>
      </w:r>
    </w:p>
    <w:p w14:paraId="6F631A5C"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Производство работ предполагает/не предполагает (нужное подчеркнуть) снос зеленых насаждений.</w:t>
      </w:r>
    </w:p>
    <w:p w14:paraId="47F72A9E"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702AB827"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lastRenderedPageBreak/>
        <w:t>При производстве работ гарантируем безопасное и беспрепятственное движение автотранспорта и пешеходов.</w:t>
      </w:r>
    </w:p>
    <w:p w14:paraId="1CCB47D9" w14:textId="0D60CD0D" w:rsidR="00835A31" w:rsidRPr="00C524CF" w:rsidRDefault="00835A31" w:rsidP="006C694E">
      <w:pPr>
        <w:widowControl w:val="0"/>
        <w:autoSpaceDE w:val="0"/>
        <w:ind w:firstLine="708"/>
        <w:jc w:val="both"/>
        <w:rPr>
          <w:sz w:val="24"/>
          <w:szCs w:val="24"/>
          <w:lang w:eastAsia="zh-CN"/>
        </w:rPr>
      </w:pPr>
      <w:r w:rsidRPr="00C524CF">
        <w:rPr>
          <w:sz w:val="24"/>
          <w:szCs w:val="24"/>
          <w:lang w:eastAsia="zh-CN"/>
        </w:rPr>
        <w:t>Обязуемся восстановить благоустройство на месте проведения работ.</w:t>
      </w:r>
    </w:p>
    <w:p w14:paraId="3D90234D"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18">
        <w:r w:rsidRPr="00C524CF">
          <w:rPr>
            <w:sz w:val="24"/>
            <w:szCs w:val="24"/>
            <w:lang w:eastAsia="zh-CN"/>
          </w:rPr>
          <w:t>закона</w:t>
        </w:r>
      </w:hyperlink>
      <w:r w:rsidRPr="00C524CF">
        <w:rPr>
          <w:sz w:val="24"/>
          <w:szCs w:val="24"/>
          <w:lang w:eastAsia="zh-CN"/>
        </w:rPr>
        <w:t xml:space="preserve"> от 27.07.2006 N 152-ФЗ "О персональных данных".</w:t>
      </w:r>
    </w:p>
    <w:p w14:paraId="5DA72826" w14:textId="77777777" w:rsidR="00835A31" w:rsidRPr="00C524CF" w:rsidRDefault="00835A31" w:rsidP="00835A31">
      <w:pPr>
        <w:widowControl w:val="0"/>
        <w:autoSpaceDE w:val="0"/>
        <w:jc w:val="both"/>
        <w:rPr>
          <w:sz w:val="24"/>
          <w:szCs w:val="24"/>
          <w:lang w:eastAsia="zh-CN"/>
        </w:rPr>
      </w:pPr>
    </w:p>
    <w:p w14:paraId="70BC1836"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Результат рассмотрения заявления прошу:</w:t>
      </w:r>
    </w:p>
    <w:p w14:paraId="7AF9CAB9" w14:textId="77777777" w:rsidR="00835A31" w:rsidRPr="00C524CF" w:rsidRDefault="00835A31" w:rsidP="00835A31">
      <w:pPr>
        <w:widowControl w:val="0"/>
        <w:autoSpaceDE w:val="0"/>
        <w:jc w:val="both"/>
        <w:rPr>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35A31" w:rsidRPr="00C524CF" w14:paraId="4AFDFC25" w14:textId="77777777" w:rsidTr="006B149F">
        <w:tc>
          <w:tcPr>
            <w:tcW w:w="534" w:type="dxa"/>
            <w:tcBorders>
              <w:right w:val="single" w:sz="4" w:space="0" w:color="auto"/>
            </w:tcBorders>
            <w:shd w:val="clear" w:color="auto" w:fill="auto"/>
          </w:tcPr>
          <w:p w14:paraId="5BE305D4" w14:textId="77777777" w:rsidR="00835A31" w:rsidRPr="00C524CF" w:rsidRDefault="00835A31" w:rsidP="006B149F">
            <w:pPr>
              <w:widowControl w:val="0"/>
              <w:autoSpaceDE w:val="0"/>
              <w:jc w:val="both"/>
              <w:rPr>
                <w:sz w:val="24"/>
                <w:szCs w:val="24"/>
                <w:lang w:eastAsia="zh-CN"/>
              </w:rPr>
            </w:pPr>
          </w:p>
          <w:p w14:paraId="2F638223"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178456AD"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выдать на руки в Администрации</w:t>
            </w:r>
          </w:p>
        </w:tc>
      </w:tr>
      <w:tr w:rsidR="00835A31" w:rsidRPr="00C524CF" w14:paraId="07F90A53" w14:textId="77777777" w:rsidTr="006B149F">
        <w:tc>
          <w:tcPr>
            <w:tcW w:w="534" w:type="dxa"/>
            <w:tcBorders>
              <w:right w:val="single" w:sz="4" w:space="0" w:color="auto"/>
            </w:tcBorders>
            <w:shd w:val="clear" w:color="auto" w:fill="auto"/>
          </w:tcPr>
          <w:p w14:paraId="0CBEF45B" w14:textId="77777777" w:rsidR="00835A31" w:rsidRPr="00C524CF" w:rsidRDefault="00835A31" w:rsidP="006B149F">
            <w:pPr>
              <w:widowControl w:val="0"/>
              <w:autoSpaceDE w:val="0"/>
              <w:jc w:val="both"/>
              <w:rPr>
                <w:sz w:val="24"/>
                <w:szCs w:val="24"/>
                <w:lang w:eastAsia="zh-CN"/>
              </w:rPr>
            </w:pPr>
          </w:p>
          <w:p w14:paraId="14B10387"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65E11BEC"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выдать на руки в МФЦ, расположенном по адресу:</w:t>
            </w:r>
          </w:p>
        </w:tc>
      </w:tr>
      <w:tr w:rsidR="00835A31" w:rsidRPr="00C524CF" w14:paraId="0394C209" w14:textId="77777777" w:rsidTr="006B149F">
        <w:tc>
          <w:tcPr>
            <w:tcW w:w="534" w:type="dxa"/>
            <w:tcBorders>
              <w:right w:val="single" w:sz="4" w:space="0" w:color="auto"/>
            </w:tcBorders>
            <w:shd w:val="clear" w:color="auto" w:fill="auto"/>
          </w:tcPr>
          <w:p w14:paraId="780DC09B" w14:textId="77777777" w:rsidR="00835A31" w:rsidRPr="00C524CF" w:rsidRDefault="00835A31" w:rsidP="006B149F">
            <w:pPr>
              <w:widowControl w:val="0"/>
              <w:autoSpaceDE w:val="0"/>
              <w:jc w:val="both"/>
              <w:rPr>
                <w:sz w:val="24"/>
                <w:szCs w:val="24"/>
                <w:lang w:eastAsia="zh-CN"/>
              </w:rPr>
            </w:pPr>
          </w:p>
          <w:p w14:paraId="42A2EBD3"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7F3DDEAE"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направить по электронной почте</w:t>
            </w:r>
          </w:p>
        </w:tc>
      </w:tr>
      <w:tr w:rsidR="00835A31" w:rsidRPr="00C524CF" w14:paraId="367873D2" w14:textId="77777777" w:rsidTr="006B149F">
        <w:trPr>
          <w:trHeight w:val="461"/>
        </w:trPr>
        <w:tc>
          <w:tcPr>
            <w:tcW w:w="534" w:type="dxa"/>
            <w:tcBorders>
              <w:right w:val="single" w:sz="4" w:space="0" w:color="auto"/>
            </w:tcBorders>
            <w:shd w:val="clear" w:color="auto" w:fill="auto"/>
          </w:tcPr>
          <w:p w14:paraId="7CE47A74" w14:textId="77777777" w:rsidR="00835A31" w:rsidRPr="00C524CF" w:rsidRDefault="00835A31" w:rsidP="006B149F">
            <w:pPr>
              <w:widowControl w:val="0"/>
              <w:autoSpaceDE w:val="0"/>
              <w:jc w:val="both"/>
              <w:rPr>
                <w:sz w:val="24"/>
                <w:szCs w:val="24"/>
                <w:lang w:eastAsia="zh-CN"/>
              </w:rPr>
            </w:pPr>
          </w:p>
          <w:p w14:paraId="643AB444"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3B2285EC"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направить в электронной форме в личный кабинет на ПГУ ЛО/ЕПГУ</w:t>
            </w:r>
          </w:p>
        </w:tc>
      </w:tr>
    </w:tbl>
    <w:p w14:paraId="460004E6" w14:textId="77777777" w:rsidR="00835A31" w:rsidRPr="00C524CF" w:rsidRDefault="00835A31" w:rsidP="00835A31">
      <w:pPr>
        <w:widowControl w:val="0"/>
        <w:autoSpaceDE w:val="0"/>
        <w:jc w:val="both"/>
        <w:rPr>
          <w:sz w:val="24"/>
          <w:szCs w:val="24"/>
          <w:lang w:eastAsia="zh-CN"/>
        </w:rPr>
      </w:pPr>
    </w:p>
    <w:p w14:paraId="09C8BB95"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Прилагаю: (согласно п. 2.6  административного регламента)</w:t>
      </w:r>
    </w:p>
    <w:p w14:paraId="74D0F64D" w14:textId="77777777" w:rsidR="00835A31" w:rsidRPr="00C524CF" w:rsidRDefault="00835A31" w:rsidP="00835A31">
      <w:pPr>
        <w:widowControl w:val="0"/>
        <w:autoSpaceDE w:val="0"/>
        <w:jc w:val="both"/>
        <w:rPr>
          <w:sz w:val="24"/>
          <w:szCs w:val="24"/>
          <w:lang w:eastAsia="zh-CN"/>
        </w:rPr>
      </w:pPr>
    </w:p>
    <w:p w14:paraId="1F81F42A"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 ___________ 20___ г.      ___________________     ___________________</w:t>
      </w:r>
    </w:p>
    <w:p w14:paraId="7D0F768B" w14:textId="55A71695" w:rsidR="00835A31" w:rsidRPr="00C524CF" w:rsidRDefault="00835A31" w:rsidP="006C694E">
      <w:pPr>
        <w:widowControl w:val="0"/>
        <w:autoSpaceDE w:val="0"/>
        <w:jc w:val="both"/>
        <w:rPr>
          <w:sz w:val="24"/>
          <w:szCs w:val="24"/>
          <w:lang w:eastAsia="zh-CN"/>
        </w:rPr>
      </w:pPr>
      <w:r w:rsidRPr="00C524CF">
        <w:rPr>
          <w:sz w:val="24"/>
          <w:szCs w:val="24"/>
          <w:lang w:eastAsia="zh-CN"/>
        </w:rPr>
        <w:t xml:space="preserve">   дата подачи заявления                    подпись заявителя Ф.И.О. заявителя</w:t>
      </w:r>
    </w:p>
    <w:p w14:paraId="5543AB48" w14:textId="77777777" w:rsidR="00835A31" w:rsidRPr="00C524CF" w:rsidRDefault="00835A31" w:rsidP="00835A31">
      <w:pPr>
        <w:widowControl w:val="0"/>
        <w:autoSpaceDE w:val="0"/>
        <w:ind w:firstLine="720"/>
        <w:jc w:val="right"/>
        <w:outlineLvl w:val="1"/>
        <w:rPr>
          <w:sz w:val="24"/>
          <w:szCs w:val="24"/>
          <w:lang w:eastAsia="zh-CN"/>
        </w:rPr>
      </w:pPr>
    </w:p>
    <w:p w14:paraId="200EBB81" w14:textId="77777777"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br w:type="column"/>
      </w:r>
      <w:r w:rsidRPr="00C524CF">
        <w:rPr>
          <w:sz w:val="28"/>
          <w:szCs w:val="28"/>
          <w:lang w:eastAsia="zh-CN"/>
        </w:rPr>
        <w:lastRenderedPageBreak/>
        <w:t>Приложение 2</w:t>
      </w:r>
    </w:p>
    <w:p w14:paraId="703C0F3D"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4B218D06"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612BEE61" w14:textId="77777777" w:rsidR="00835A31" w:rsidRPr="00C524CF" w:rsidRDefault="00835A31" w:rsidP="00835A31">
      <w:pPr>
        <w:widowControl w:val="0"/>
        <w:autoSpaceDE w:val="0"/>
        <w:ind w:firstLine="720"/>
        <w:jc w:val="both"/>
        <w:rPr>
          <w:sz w:val="28"/>
          <w:szCs w:val="28"/>
          <w:lang w:eastAsia="zh-CN"/>
        </w:rPr>
      </w:pPr>
    </w:p>
    <w:p w14:paraId="6D64D8DA" w14:textId="77777777" w:rsidR="00835A31" w:rsidRPr="00C524CF" w:rsidRDefault="00835A31" w:rsidP="00835A31">
      <w:pPr>
        <w:widowControl w:val="0"/>
        <w:autoSpaceDE w:val="0"/>
        <w:jc w:val="center"/>
        <w:rPr>
          <w:sz w:val="24"/>
          <w:szCs w:val="24"/>
          <w:lang w:eastAsia="zh-CN"/>
        </w:rPr>
      </w:pPr>
      <w:bookmarkStart w:id="2" w:name="P522"/>
      <w:bookmarkEnd w:id="2"/>
      <w:r w:rsidRPr="00C524CF">
        <w:rPr>
          <w:b/>
          <w:sz w:val="24"/>
          <w:szCs w:val="24"/>
          <w:lang w:eastAsia="zh-CN"/>
        </w:rPr>
        <w:t>ЗАЯВЛЕНИЕ</w:t>
      </w:r>
    </w:p>
    <w:p w14:paraId="50E00653" w14:textId="77777777" w:rsidR="00835A31" w:rsidRPr="00C524CF" w:rsidRDefault="00835A31" w:rsidP="00835A31">
      <w:pPr>
        <w:widowControl w:val="0"/>
        <w:autoSpaceDE w:val="0"/>
        <w:jc w:val="center"/>
        <w:rPr>
          <w:sz w:val="24"/>
          <w:szCs w:val="24"/>
          <w:lang w:eastAsia="zh-CN"/>
        </w:rPr>
      </w:pPr>
      <w:r w:rsidRPr="00C524CF">
        <w:rPr>
          <w:b/>
          <w:sz w:val="24"/>
          <w:szCs w:val="24"/>
          <w:lang w:eastAsia="zh-CN"/>
        </w:rPr>
        <w:t>о продлении разрешения (ордера) на право производства земляных работ на территории муниципального образования "________"</w:t>
      </w:r>
    </w:p>
    <w:p w14:paraId="3D5F83FB" w14:textId="77777777" w:rsidR="00835A31" w:rsidRPr="00C524CF" w:rsidRDefault="00835A31" w:rsidP="00835A31">
      <w:pPr>
        <w:widowControl w:val="0"/>
        <w:autoSpaceDE w:val="0"/>
        <w:jc w:val="center"/>
        <w:rPr>
          <w:sz w:val="24"/>
          <w:szCs w:val="24"/>
          <w:lang w:eastAsia="zh-CN"/>
        </w:rPr>
      </w:pPr>
      <w:r w:rsidRPr="00C524CF">
        <w:rPr>
          <w:i/>
          <w:sz w:val="24"/>
          <w:szCs w:val="24"/>
          <w:lang w:eastAsia="zh-CN"/>
        </w:rPr>
        <w:t>(для юридических лиц, физических лиц, в том числе зарегистрированных в качестве индивидуальных предпринимателе)</w:t>
      </w:r>
    </w:p>
    <w:p w14:paraId="14570842" w14:textId="77777777" w:rsidR="00835A31" w:rsidRPr="00C524CF" w:rsidRDefault="00835A31" w:rsidP="00835A31">
      <w:pPr>
        <w:widowControl w:val="0"/>
        <w:autoSpaceDE w:val="0"/>
        <w:jc w:val="both"/>
        <w:rPr>
          <w:sz w:val="24"/>
          <w:szCs w:val="24"/>
          <w:lang w:eastAsia="zh-CN"/>
        </w:rPr>
      </w:pPr>
    </w:p>
    <w:p w14:paraId="7CD52400" w14:textId="55E87669" w:rsidR="00835A31" w:rsidRPr="00C524CF" w:rsidRDefault="00835A31" w:rsidP="00835A31">
      <w:pPr>
        <w:widowControl w:val="0"/>
        <w:autoSpaceDE w:val="0"/>
        <w:ind w:left="4820"/>
        <w:jc w:val="both"/>
        <w:rPr>
          <w:sz w:val="24"/>
          <w:szCs w:val="24"/>
          <w:lang w:eastAsia="zh-CN"/>
        </w:rPr>
      </w:pPr>
      <w:r w:rsidRPr="00C524CF">
        <w:rPr>
          <w:sz w:val="24"/>
          <w:szCs w:val="24"/>
          <w:lang w:eastAsia="zh-CN"/>
        </w:rPr>
        <w:t xml:space="preserve">В Администрацию </w:t>
      </w:r>
      <w:r w:rsidR="006C694E" w:rsidRPr="00C524CF">
        <w:rPr>
          <w:sz w:val="22"/>
          <w:szCs w:val="22"/>
          <w:lang w:eastAsia="zh-CN"/>
        </w:rPr>
        <w:t xml:space="preserve">муниципального  образования «Агалатовское сельское поселение» Всеволожского муниципального района Ленинградской области </w:t>
      </w:r>
      <w:r w:rsidRPr="00C524CF">
        <w:rPr>
          <w:sz w:val="24"/>
          <w:szCs w:val="24"/>
          <w:lang w:eastAsia="zh-CN"/>
        </w:rPr>
        <w:t>от_______________________________________________________________________</w:t>
      </w:r>
    </w:p>
    <w:p w14:paraId="17D3121B" w14:textId="77777777" w:rsidR="00835A31" w:rsidRPr="00C524CF" w:rsidRDefault="00835A31" w:rsidP="00835A31">
      <w:pPr>
        <w:widowControl w:val="0"/>
        <w:autoSpaceDE w:val="0"/>
        <w:ind w:left="4820"/>
        <w:jc w:val="both"/>
        <w:rPr>
          <w:sz w:val="24"/>
          <w:szCs w:val="24"/>
          <w:lang w:eastAsia="zh-CN"/>
        </w:rPr>
      </w:pPr>
      <w:r w:rsidRPr="00C524CF">
        <w:rPr>
          <w:sz w:val="24"/>
          <w:szCs w:val="24"/>
          <w:lang w:eastAsia="zh-CN"/>
        </w:rPr>
        <w:t>(наименование организации, фамилия, имя, отчество физического лица)</w:t>
      </w:r>
    </w:p>
    <w:p w14:paraId="176A6443" w14:textId="77777777" w:rsidR="00835A31" w:rsidRPr="00C524CF" w:rsidRDefault="00835A31" w:rsidP="00835A31">
      <w:pPr>
        <w:widowControl w:val="0"/>
        <w:autoSpaceDE w:val="0"/>
        <w:ind w:left="4112" w:firstLine="708"/>
        <w:jc w:val="both"/>
        <w:rPr>
          <w:sz w:val="24"/>
          <w:szCs w:val="24"/>
          <w:lang w:eastAsia="zh-CN"/>
        </w:rPr>
      </w:pPr>
      <w:r w:rsidRPr="00C524CF">
        <w:rPr>
          <w:sz w:val="24"/>
          <w:szCs w:val="24"/>
          <w:lang w:eastAsia="zh-CN"/>
        </w:rPr>
        <w:t xml:space="preserve">Адрес: </w:t>
      </w:r>
    </w:p>
    <w:p w14:paraId="679518A2" w14:textId="77777777" w:rsidR="00835A31" w:rsidRPr="00C524CF" w:rsidRDefault="00835A31" w:rsidP="00835A31">
      <w:pPr>
        <w:widowControl w:val="0"/>
        <w:autoSpaceDE w:val="0"/>
        <w:ind w:left="4112" w:firstLine="708"/>
        <w:jc w:val="both"/>
        <w:rPr>
          <w:sz w:val="24"/>
          <w:szCs w:val="24"/>
          <w:lang w:eastAsia="zh-CN"/>
        </w:rPr>
      </w:pPr>
      <w:r w:rsidRPr="00C524CF">
        <w:rPr>
          <w:sz w:val="24"/>
          <w:szCs w:val="24"/>
          <w:lang w:eastAsia="zh-CN"/>
        </w:rPr>
        <w:t xml:space="preserve">Телефон: </w:t>
      </w:r>
    </w:p>
    <w:p w14:paraId="5DDEE4D4" w14:textId="77777777" w:rsidR="00835A31" w:rsidRPr="00C524CF" w:rsidRDefault="00835A31" w:rsidP="00835A31">
      <w:pPr>
        <w:widowControl w:val="0"/>
        <w:autoSpaceDE w:val="0"/>
        <w:jc w:val="both"/>
        <w:rPr>
          <w:sz w:val="24"/>
          <w:szCs w:val="24"/>
          <w:lang w:eastAsia="zh-CN"/>
        </w:rPr>
      </w:pPr>
    </w:p>
    <w:p w14:paraId="4AFD7B06" w14:textId="0E0DC7A9"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 xml:space="preserve">Прошу продлить разрешение (ордер) на право производства земляных работ на территории </w:t>
      </w:r>
      <w:r w:rsidR="006C694E" w:rsidRPr="00C524CF">
        <w:rPr>
          <w:sz w:val="22"/>
          <w:szCs w:val="22"/>
          <w:lang w:eastAsia="zh-CN"/>
        </w:rPr>
        <w:t xml:space="preserve">муниципального  образования «Агалатовское сельское поселение» Всеволожского муниципального района Ленинградской области </w:t>
      </w:r>
      <w:r w:rsidRPr="00C524CF">
        <w:rPr>
          <w:sz w:val="24"/>
          <w:szCs w:val="24"/>
          <w:lang w:eastAsia="zh-CN"/>
        </w:rPr>
        <w:t>от  "____"_______________ 20____ г. № ________.</w:t>
      </w:r>
    </w:p>
    <w:p w14:paraId="79655F21" w14:textId="77777777" w:rsidR="00835A31" w:rsidRPr="00C524CF" w:rsidRDefault="00835A31" w:rsidP="00835A31">
      <w:pPr>
        <w:widowControl w:val="0"/>
        <w:autoSpaceDE w:val="0"/>
        <w:jc w:val="both"/>
        <w:rPr>
          <w:sz w:val="24"/>
          <w:szCs w:val="24"/>
          <w:lang w:eastAsia="zh-CN"/>
        </w:rPr>
      </w:pPr>
    </w:p>
    <w:p w14:paraId="40FF7FE8"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Срок производства земляных  работ: _______________________________</w:t>
      </w:r>
    </w:p>
    <w:p w14:paraId="24DAB822" w14:textId="77777777" w:rsidR="00835A31" w:rsidRPr="00C524CF" w:rsidRDefault="00835A31" w:rsidP="00835A31">
      <w:pPr>
        <w:widowControl w:val="0"/>
        <w:autoSpaceDE w:val="0"/>
        <w:jc w:val="both"/>
        <w:rPr>
          <w:sz w:val="18"/>
          <w:szCs w:val="18"/>
          <w:lang w:eastAsia="zh-CN"/>
        </w:rPr>
      </w:pPr>
      <w:r w:rsidRPr="00C524CF">
        <w:rPr>
          <w:sz w:val="24"/>
          <w:szCs w:val="24"/>
          <w:lang w:eastAsia="zh-CN"/>
        </w:rPr>
        <w:t xml:space="preserve">                                                                                              </w:t>
      </w:r>
      <w:r w:rsidRPr="00C524CF">
        <w:rPr>
          <w:sz w:val="18"/>
          <w:szCs w:val="18"/>
          <w:lang w:eastAsia="zh-CN"/>
        </w:rPr>
        <w:t>(указать срок)</w:t>
      </w:r>
    </w:p>
    <w:p w14:paraId="75D6A373"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Срок восстановления нарушенного благоустройства:__________________</w:t>
      </w:r>
    </w:p>
    <w:p w14:paraId="46496E56" w14:textId="77777777" w:rsidR="00835A31" w:rsidRPr="00C524CF" w:rsidRDefault="00835A31" w:rsidP="00835A31">
      <w:pPr>
        <w:widowControl w:val="0"/>
        <w:autoSpaceDE w:val="0"/>
        <w:jc w:val="both"/>
        <w:rPr>
          <w:sz w:val="18"/>
          <w:szCs w:val="18"/>
          <w:lang w:eastAsia="zh-CN"/>
        </w:rPr>
      </w:pPr>
      <w:r w:rsidRPr="00C524CF">
        <w:rPr>
          <w:sz w:val="24"/>
          <w:szCs w:val="24"/>
          <w:lang w:eastAsia="zh-CN"/>
        </w:rPr>
        <w:t xml:space="preserve">                                                                                                            </w:t>
      </w:r>
      <w:r w:rsidRPr="00C524CF">
        <w:rPr>
          <w:sz w:val="18"/>
          <w:szCs w:val="18"/>
          <w:lang w:eastAsia="zh-CN"/>
        </w:rPr>
        <w:t>(указать срок)</w:t>
      </w:r>
    </w:p>
    <w:p w14:paraId="0A1AA0F4"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 xml:space="preserve">Причина продления сроков производства земляных работ и/или восстановления благоустройства: __________________________________ </w:t>
      </w:r>
    </w:p>
    <w:p w14:paraId="3A9D5D99"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____________________________________________________________</w:t>
      </w:r>
    </w:p>
    <w:p w14:paraId="421C8FD2"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 xml:space="preserve">Подтверждаю согласие на обработку персональных данных в соответствии с требованиями  Федерального </w:t>
      </w:r>
      <w:hyperlink r:id="rId19">
        <w:r w:rsidRPr="00C524CF">
          <w:rPr>
            <w:sz w:val="24"/>
            <w:szCs w:val="24"/>
            <w:lang w:eastAsia="zh-CN"/>
          </w:rPr>
          <w:t>закона</w:t>
        </w:r>
      </w:hyperlink>
      <w:r w:rsidRPr="00C524CF">
        <w:rPr>
          <w:sz w:val="24"/>
          <w:szCs w:val="24"/>
          <w:lang w:eastAsia="zh-CN"/>
        </w:rPr>
        <w:t xml:space="preserve"> от 27.07.2006 N 152-ФЗ "О персональных данных".</w:t>
      </w:r>
    </w:p>
    <w:p w14:paraId="5CC651F0"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Результат рассмотрения заявления прошу:</w:t>
      </w:r>
    </w:p>
    <w:p w14:paraId="3F425E8C" w14:textId="77777777" w:rsidR="00835A31" w:rsidRPr="00C524CF" w:rsidRDefault="00835A31" w:rsidP="00835A31">
      <w:pPr>
        <w:widowControl w:val="0"/>
        <w:autoSpaceDE w:val="0"/>
        <w:jc w:val="both"/>
        <w:rPr>
          <w:sz w:val="24"/>
          <w:szCs w:val="24"/>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35A31" w:rsidRPr="00C524CF" w14:paraId="156DC16E" w14:textId="77777777" w:rsidTr="006B149F">
        <w:tc>
          <w:tcPr>
            <w:tcW w:w="534" w:type="dxa"/>
            <w:tcBorders>
              <w:right w:val="single" w:sz="4" w:space="0" w:color="auto"/>
            </w:tcBorders>
            <w:shd w:val="clear" w:color="auto" w:fill="auto"/>
          </w:tcPr>
          <w:p w14:paraId="7031EC16" w14:textId="77777777" w:rsidR="00835A31" w:rsidRPr="00C524CF" w:rsidRDefault="00835A31" w:rsidP="006B149F">
            <w:pPr>
              <w:widowControl w:val="0"/>
              <w:autoSpaceDE w:val="0"/>
              <w:jc w:val="both"/>
              <w:rPr>
                <w:sz w:val="24"/>
                <w:szCs w:val="24"/>
                <w:lang w:eastAsia="zh-CN"/>
              </w:rPr>
            </w:pPr>
          </w:p>
          <w:p w14:paraId="463AEFEB"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5E12E1D0"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выдать на руки в Администрации</w:t>
            </w:r>
          </w:p>
        </w:tc>
      </w:tr>
      <w:tr w:rsidR="00835A31" w:rsidRPr="00C524CF" w14:paraId="1A5C85FE" w14:textId="77777777" w:rsidTr="006B149F">
        <w:tc>
          <w:tcPr>
            <w:tcW w:w="534" w:type="dxa"/>
            <w:tcBorders>
              <w:right w:val="single" w:sz="4" w:space="0" w:color="auto"/>
            </w:tcBorders>
            <w:shd w:val="clear" w:color="auto" w:fill="auto"/>
          </w:tcPr>
          <w:p w14:paraId="2EA25CC6" w14:textId="77777777" w:rsidR="00835A31" w:rsidRPr="00C524CF" w:rsidRDefault="00835A31" w:rsidP="006B149F">
            <w:pPr>
              <w:widowControl w:val="0"/>
              <w:autoSpaceDE w:val="0"/>
              <w:jc w:val="both"/>
              <w:rPr>
                <w:sz w:val="24"/>
                <w:szCs w:val="24"/>
                <w:lang w:eastAsia="zh-CN"/>
              </w:rPr>
            </w:pPr>
          </w:p>
          <w:p w14:paraId="25CDDA2B"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65376CF9"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выдать на руки в МФЦ, расположенном по адресу:</w:t>
            </w:r>
          </w:p>
        </w:tc>
      </w:tr>
      <w:tr w:rsidR="00835A31" w:rsidRPr="00C524CF" w14:paraId="563043D4" w14:textId="77777777" w:rsidTr="006B149F">
        <w:tc>
          <w:tcPr>
            <w:tcW w:w="534" w:type="dxa"/>
            <w:tcBorders>
              <w:right w:val="single" w:sz="4" w:space="0" w:color="auto"/>
            </w:tcBorders>
            <w:shd w:val="clear" w:color="auto" w:fill="auto"/>
          </w:tcPr>
          <w:p w14:paraId="6A8D2C93" w14:textId="77777777" w:rsidR="00835A31" w:rsidRPr="00C524CF" w:rsidRDefault="00835A31" w:rsidP="006B149F">
            <w:pPr>
              <w:widowControl w:val="0"/>
              <w:autoSpaceDE w:val="0"/>
              <w:jc w:val="both"/>
              <w:rPr>
                <w:sz w:val="24"/>
                <w:szCs w:val="24"/>
                <w:lang w:eastAsia="zh-CN"/>
              </w:rPr>
            </w:pPr>
          </w:p>
          <w:p w14:paraId="44F3F24C"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5DA320DA"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направить по электронной почте</w:t>
            </w:r>
          </w:p>
        </w:tc>
      </w:tr>
      <w:tr w:rsidR="00835A31" w:rsidRPr="00C524CF" w14:paraId="7E62EEB3" w14:textId="77777777" w:rsidTr="006B149F">
        <w:trPr>
          <w:trHeight w:val="461"/>
        </w:trPr>
        <w:tc>
          <w:tcPr>
            <w:tcW w:w="534" w:type="dxa"/>
            <w:tcBorders>
              <w:right w:val="single" w:sz="4" w:space="0" w:color="auto"/>
            </w:tcBorders>
            <w:shd w:val="clear" w:color="auto" w:fill="auto"/>
          </w:tcPr>
          <w:p w14:paraId="14A706CB" w14:textId="77777777" w:rsidR="00835A31" w:rsidRPr="00C524CF" w:rsidRDefault="00835A31" w:rsidP="006B149F">
            <w:pPr>
              <w:widowControl w:val="0"/>
              <w:autoSpaceDE w:val="0"/>
              <w:jc w:val="both"/>
              <w:rPr>
                <w:sz w:val="24"/>
                <w:szCs w:val="24"/>
                <w:lang w:eastAsia="zh-CN"/>
              </w:rPr>
            </w:pPr>
          </w:p>
          <w:p w14:paraId="66BC4700" w14:textId="77777777" w:rsidR="00835A31" w:rsidRPr="00C524CF" w:rsidRDefault="00835A31" w:rsidP="006B149F">
            <w:pPr>
              <w:widowControl w:val="0"/>
              <w:autoSpaceDE w:val="0"/>
              <w:jc w:val="both"/>
              <w:rPr>
                <w:sz w:val="24"/>
                <w:szCs w:val="24"/>
                <w:lang w:eastAsia="zh-CN"/>
              </w:rPr>
            </w:pPr>
          </w:p>
        </w:tc>
        <w:tc>
          <w:tcPr>
            <w:tcW w:w="9389" w:type="dxa"/>
            <w:tcBorders>
              <w:top w:val="nil"/>
              <w:left w:val="single" w:sz="4" w:space="0" w:color="auto"/>
              <w:bottom w:val="nil"/>
              <w:right w:val="nil"/>
            </w:tcBorders>
            <w:shd w:val="clear" w:color="auto" w:fill="auto"/>
            <w:vAlign w:val="center"/>
          </w:tcPr>
          <w:p w14:paraId="5FFCC01C" w14:textId="77777777" w:rsidR="00835A31" w:rsidRPr="00C524CF" w:rsidRDefault="00835A31" w:rsidP="006B149F">
            <w:pPr>
              <w:widowControl w:val="0"/>
              <w:autoSpaceDE w:val="0"/>
              <w:jc w:val="both"/>
              <w:rPr>
                <w:sz w:val="24"/>
                <w:szCs w:val="24"/>
                <w:lang w:eastAsia="zh-CN"/>
              </w:rPr>
            </w:pPr>
            <w:r w:rsidRPr="00C524CF">
              <w:rPr>
                <w:sz w:val="24"/>
                <w:szCs w:val="24"/>
                <w:lang w:eastAsia="zh-CN"/>
              </w:rPr>
              <w:t>направить в электронной форме в личный кабинет на ПГУ ЛО/ЕПГУ</w:t>
            </w:r>
          </w:p>
        </w:tc>
      </w:tr>
    </w:tbl>
    <w:p w14:paraId="346C44E3" w14:textId="77777777" w:rsidR="00835A31" w:rsidRPr="00C524CF" w:rsidRDefault="00835A31" w:rsidP="00835A31">
      <w:pPr>
        <w:widowControl w:val="0"/>
        <w:autoSpaceDE w:val="0"/>
        <w:ind w:firstLine="708"/>
        <w:jc w:val="both"/>
        <w:rPr>
          <w:sz w:val="24"/>
          <w:szCs w:val="24"/>
          <w:lang w:eastAsia="zh-CN"/>
        </w:rPr>
      </w:pPr>
    </w:p>
    <w:p w14:paraId="389B75AF"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Прилагаю:</w:t>
      </w:r>
    </w:p>
    <w:p w14:paraId="3EFE7D69" w14:textId="77777777" w:rsidR="00835A31" w:rsidRPr="00C524CF" w:rsidRDefault="00835A31" w:rsidP="00835A31">
      <w:pPr>
        <w:widowControl w:val="0"/>
        <w:autoSpaceDE w:val="0"/>
        <w:ind w:firstLine="708"/>
        <w:jc w:val="both"/>
        <w:rPr>
          <w:sz w:val="24"/>
          <w:szCs w:val="24"/>
          <w:lang w:eastAsia="zh-CN"/>
        </w:rPr>
      </w:pPr>
      <w:r w:rsidRPr="00C524CF">
        <w:rPr>
          <w:sz w:val="24"/>
          <w:szCs w:val="24"/>
          <w:lang w:eastAsia="zh-CN"/>
        </w:rPr>
        <w:t>Оригинал разрешения (ордера) от "____" ___________ 20____ г. N _______.</w:t>
      </w:r>
    </w:p>
    <w:p w14:paraId="441DFFE2" w14:textId="77777777" w:rsidR="00835A31" w:rsidRPr="00C524CF" w:rsidRDefault="00835A31" w:rsidP="00835A31">
      <w:pPr>
        <w:widowControl w:val="0"/>
        <w:autoSpaceDE w:val="0"/>
        <w:jc w:val="both"/>
        <w:rPr>
          <w:sz w:val="24"/>
          <w:szCs w:val="24"/>
          <w:lang w:eastAsia="zh-CN"/>
        </w:rPr>
      </w:pPr>
    </w:p>
    <w:p w14:paraId="4DEE59AB"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 ___________ 20___ г.       __________________     ___________________</w:t>
      </w:r>
    </w:p>
    <w:p w14:paraId="4BF2C36C"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 xml:space="preserve"> дата подачи заявления                    подпись заявителя       Ф.И.О. заявителя</w:t>
      </w:r>
    </w:p>
    <w:p w14:paraId="3B3FD8F5" w14:textId="77777777"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br w:type="column"/>
      </w:r>
      <w:r w:rsidRPr="00C524CF">
        <w:rPr>
          <w:sz w:val="28"/>
          <w:szCs w:val="28"/>
          <w:lang w:eastAsia="zh-CN"/>
        </w:rPr>
        <w:lastRenderedPageBreak/>
        <w:t>Приложение 3</w:t>
      </w:r>
    </w:p>
    <w:p w14:paraId="1B72F6DD"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2475372E"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3FD2B0B5" w14:textId="77777777" w:rsidR="00835A31" w:rsidRPr="00C524CF" w:rsidRDefault="00835A31" w:rsidP="00835A31">
      <w:pPr>
        <w:widowControl w:val="0"/>
        <w:autoSpaceDE w:val="0"/>
        <w:ind w:firstLine="720"/>
        <w:jc w:val="both"/>
        <w:rPr>
          <w:sz w:val="28"/>
          <w:szCs w:val="28"/>
          <w:lang w:eastAsia="zh-CN"/>
        </w:rPr>
      </w:pPr>
    </w:p>
    <w:p w14:paraId="10D1F728" w14:textId="77777777" w:rsidR="00835A31" w:rsidRPr="00C524CF" w:rsidRDefault="00835A31" w:rsidP="00835A31">
      <w:pPr>
        <w:widowControl w:val="0"/>
        <w:autoSpaceDE w:val="0"/>
        <w:jc w:val="center"/>
        <w:rPr>
          <w:sz w:val="22"/>
          <w:szCs w:val="22"/>
          <w:lang w:eastAsia="zh-CN"/>
        </w:rPr>
      </w:pPr>
      <w:bookmarkStart w:id="3" w:name="P578"/>
      <w:bookmarkEnd w:id="3"/>
      <w:r w:rsidRPr="00C524CF">
        <w:rPr>
          <w:b/>
          <w:sz w:val="22"/>
          <w:szCs w:val="22"/>
          <w:lang w:eastAsia="zh-CN"/>
        </w:rPr>
        <w:t>ЗАЯВЛЕНИЕ</w:t>
      </w:r>
    </w:p>
    <w:p w14:paraId="6203867B" w14:textId="707BC78B" w:rsidR="00835A31" w:rsidRPr="00C524CF" w:rsidRDefault="00835A31" w:rsidP="00835A31">
      <w:pPr>
        <w:widowControl w:val="0"/>
        <w:autoSpaceDE w:val="0"/>
        <w:jc w:val="center"/>
        <w:rPr>
          <w:sz w:val="22"/>
          <w:szCs w:val="22"/>
          <w:lang w:eastAsia="zh-CN"/>
        </w:rPr>
      </w:pPr>
      <w:r w:rsidRPr="00C524CF">
        <w:rPr>
          <w:b/>
          <w:sz w:val="22"/>
          <w:szCs w:val="22"/>
          <w:lang w:eastAsia="zh-CN"/>
        </w:rPr>
        <w:t xml:space="preserve">о закрытии (исполнении) разрешения (ордера) на право производства земляных работ на территории </w:t>
      </w:r>
      <w:r w:rsidR="006C694E" w:rsidRPr="00C524CF">
        <w:rPr>
          <w:b/>
          <w:sz w:val="22"/>
          <w:szCs w:val="22"/>
          <w:lang w:eastAsia="zh-CN"/>
        </w:rPr>
        <w:t>муниципального  образования «Агалатовское сельское поселение» Всеволожского муниципального района Ленинградской области</w:t>
      </w:r>
    </w:p>
    <w:p w14:paraId="3C4B0B6E" w14:textId="77777777" w:rsidR="00835A31" w:rsidRPr="00C524CF" w:rsidRDefault="00835A31" w:rsidP="00835A31">
      <w:pPr>
        <w:widowControl w:val="0"/>
        <w:autoSpaceDE w:val="0"/>
        <w:jc w:val="center"/>
        <w:rPr>
          <w:sz w:val="22"/>
          <w:szCs w:val="22"/>
          <w:lang w:eastAsia="zh-CN"/>
        </w:rPr>
      </w:pPr>
      <w:r w:rsidRPr="00C524CF">
        <w:rPr>
          <w:i/>
          <w:sz w:val="22"/>
          <w:szCs w:val="22"/>
          <w:lang w:eastAsia="zh-CN"/>
        </w:rPr>
        <w:t>(для юридических, физических лиц и индивидуальных предпринимателей)</w:t>
      </w:r>
    </w:p>
    <w:p w14:paraId="26024046" w14:textId="77777777" w:rsidR="00835A31" w:rsidRPr="00C524CF" w:rsidRDefault="00835A31" w:rsidP="00835A31">
      <w:pPr>
        <w:widowControl w:val="0"/>
        <w:autoSpaceDE w:val="0"/>
        <w:jc w:val="both"/>
        <w:rPr>
          <w:sz w:val="22"/>
          <w:szCs w:val="22"/>
          <w:lang w:eastAsia="zh-CN"/>
        </w:rPr>
      </w:pPr>
    </w:p>
    <w:p w14:paraId="3F687195" w14:textId="77777777" w:rsidR="00835A31" w:rsidRPr="00C524CF" w:rsidRDefault="00835A31" w:rsidP="00835A31">
      <w:pPr>
        <w:widowControl w:val="0"/>
        <w:autoSpaceDE w:val="0"/>
        <w:ind w:left="4820"/>
        <w:jc w:val="both"/>
        <w:rPr>
          <w:sz w:val="22"/>
          <w:szCs w:val="22"/>
          <w:lang w:eastAsia="zh-CN"/>
        </w:rPr>
      </w:pPr>
      <w:r w:rsidRPr="00C524CF">
        <w:rPr>
          <w:sz w:val="22"/>
          <w:szCs w:val="22"/>
          <w:lang w:eastAsia="zh-CN"/>
        </w:rPr>
        <w:t>В Администрацию муниципального образования "________________"</w:t>
      </w:r>
    </w:p>
    <w:p w14:paraId="24DA24CB" w14:textId="77777777" w:rsidR="00835A31" w:rsidRPr="00C524CF" w:rsidRDefault="00835A31" w:rsidP="00835A31">
      <w:pPr>
        <w:widowControl w:val="0"/>
        <w:autoSpaceDE w:val="0"/>
        <w:ind w:left="4820"/>
        <w:jc w:val="both"/>
        <w:rPr>
          <w:sz w:val="22"/>
          <w:szCs w:val="22"/>
          <w:lang w:eastAsia="zh-CN"/>
        </w:rPr>
      </w:pPr>
      <w:r w:rsidRPr="00C524CF">
        <w:rPr>
          <w:sz w:val="22"/>
          <w:szCs w:val="22"/>
          <w:lang w:eastAsia="zh-CN"/>
        </w:rPr>
        <w:t>от_______________________________________________________________________</w:t>
      </w:r>
    </w:p>
    <w:p w14:paraId="5FC2340B" w14:textId="77777777" w:rsidR="00835A31" w:rsidRPr="00C524CF" w:rsidRDefault="00835A31" w:rsidP="00835A31">
      <w:pPr>
        <w:widowControl w:val="0"/>
        <w:autoSpaceDE w:val="0"/>
        <w:ind w:left="4820"/>
        <w:jc w:val="both"/>
        <w:rPr>
          <w:sz w:val="22"/>
          <w:szCs w:val="22"/>
          <w:lang w:eastAsia="zh-CN"/>
        </w:rPr>
      </w:pPr>
      <w:r w:rsidRPr="00C524CF">
        <w:rPr>
          <w:sz w:val="22"/>
          <w:szCs w:val="22"/>
          <w:lang w:eastAsia="zh-CN"/>
        </w:rPr>
        <w:t>(наименование организации, фамилия, имя, отчество физического лица)</w:t>
      </w:r>
    </w:p>
    <w:p w14:paraId="385381F5" w14:textId="77777777" w:rsidR="00835A31" w:rsidRPr="00C524CF" w:rsidRDefault="00835A31" w:rsidP="00835A31">
      <w:pPr>
        <w:widowControl w:val="0"/>
        <w:autoSpaceDE w:val="0"/>
        <w:ind w:left="4112" w:firstLine="708"/>
        <w:jc w:val="both"/>
        <w:rPr>
          <w:sz w:val="22"/>
          <w:szCs w:val="22"/>
          <w:lang w:eastAsia="zh-CN"/>
        </w:rPr>
      </w:pPr>
      <w:r w:rsidRPr="00C524CF">
        <w:rPr>
          <w:sz w:val="22"/>
          <w:szCs w:val="22"/>
          <w:lang w:eastAsia="zh-CN"/>
        </w:rPr>
        <w:t xml:space="preserve">Адрес: </w:t>
      </w:r>
    </w:p>
    <w:p w14:paraId="76AD666C" w14:textId="77777777" w:rsidR="00835A31" w:rsidRPr="00C524CF" w:rsidRDefault="00835A31" w:rsidP="00835A31">
      <w:pPr>
        <w:widowControl w:val="0"/>
        <w:autoSpaceDE w:val="0"/>
        <w:ind w:left="4112" w:firstLine="708"/>
        <w:jc w:val="both"/>
        <w:rPr>
          <w:sz w:val="22"/>
          <w:szCs w:val="22"/>
          <w:lang w:eastAsia="zh-CN"/>
        </w:rPr>
      </w:pPr>
      <w:r w:rsidRPr="00C524CF">
        <w:rPr>
          <w:sz w:val="22"/>
          <w:szCs w:val="22"/>
          <w:lang w:eastAsia="zh-CN"/>
        </w:rPr>
        <w:t xml:space="preserve">Телефон: </w:t>
      </w:r>
    </w:p>
    <w:p w14:paraId="753F35F1" w14:textId="77777777" w:rsidR="00835A31" w:rsidRPr="00C524CF" w:rsidRDefault="00835A31" w:rsidP="00835A31">
      <w:pPr>
        <w:widowControl w:val="0"/>
        <w:autoSpaceDE w:val="0"/>
        <w:jc w:val="both"/>
        <w:rPr>
          <w:sz w:val="22"/>
          <w:szCs w:val="22"/>
          <w:lang w:eastAsia="zh-CN"/>
        </w:rPr>
      </w:pPr>
    </w:p>
    <w:p w14:paraId="1505505F" w14:textId="43538CEA" w:rsidR="00835A31" w:rsidRPr="00C524CF" w:rsidRDefault="00835A31" w:rsidP="00835A31">
      <w:pPr>
        <w:widowControl w:val="0"/>
        <w:autoSpaceDE w:val="0"/>
        <w:ind w:firstLine="708"/>
        <w:jc w:val="both"/>
        <w:rPr>
          <w:sz w:val="22"/>
          <w:szCs w:val="22"/>
          <w:lang w:eastAsia="zh-CN"/>
        </w:rPr>
      </w:pPr>
      <w:r w:rsidRPr="00C524CF">
        <w:rPr>
          <w:sz w:val="22"/>
          <w:szCs w:val="22"/>
          <w:lang w:eastAsia="zh-CN"/>
        </w:rPr>
        <w:t>Прошу закрыть разрешение (ордер) на право производства земляных работ на территории муниципального  образования</w:t>
      </w:r>
      <w:r w:rsidR="00BB305E" w:rsidRPr="00C524CF">
        <w:rPr>
          <w:sz w:val="22"/>
          <w:szCs w:val="22"/>
          <w:lang w:eastAsia="zh-CN"/>
        </w:rPr>
        <w:t xml:space="preserve"> «Агалатовское сельское поселение» Всеволожского муниципального района Ленинградской области</w:t>
      </w:r>
      <w:r w:rsidRPr="00C524CF">
        <w:rPr>
          <w:sz w:val="22"/>
          <w:szCs w:val="22"/>
          <w:lang w:eastAsia="zh-CN"/>
        </w:rPr>
        <w:t xml:space="preserve"> от "____" __________ 20____ г. № ________.</w:t>
      </w:r>
    </w:p>
    <w:p w14:paraId="07E8FCB2" w14:textId="77777777" w:rsidR="00835A31" w:rsidRPr="00C524CF" w:rsidRDefault="00835A31" w:rsidP="00835A31">
      <w:pPr>
        <w:widowControl w:val="0"/>
        <w:autoSpaceDE w:val="0"/>
        <w:ind w:firstLine="708"/>
        <w:jc w:val="both"/>
        <w:rPr>
          <w:sz w:val="22"/>
          <w:szCs w:val="22"/>
          <w:lang w:eastAsia="zh-CN"/>
        </w:rPr>
      </w:pPr>
      <w:r w:rsidRPr="00C524CF">
        <w:rPr>
          <w:sz w:val="22"/>
          <w:szCs w:val="22"/>
          <w:lang w:eastAsia="zh-CN"/>
        </w:rPr>
        <w:t>Благоустройство, нарушенное в процессе производства земляных работ, выполнено в полном объеме.</w:t>
      </w:r>
    </w:p>
    <w:p w14:paraId="1032E447" w14:textId="77777777" w:rsidR="00835A31" w:rsidRPr="00C524CF" w:rsidRDefault="00835A31" w:rsidP="00835A31">
      <w:pPr>
        <w:widowControl w:val="0"/>
        <w:autoSpaceDE w:val="0"/>
        <w:jc w:val="both"/>
        <w:rPr>
          <w:sz w:val="22"/>
          <w:szCs w:val="22"/>
          <w:lang w:eastAsia="zh-CN"/>
        </w:rPr>
      </w:pPr>
    </w:p>
    <w:p w14:paraId="0B6C2055" w14:textId="77777777" w:rsidR="00835A31" w:rsidRPr="00C524CF" w:rsidRDefault="00835A31" w:rsidP="00835A31">
      <w:pPr>
        <w:widowControl w:val="0"/>
        <w:autoSpaceDE w:val="0"/>
        <w:jc w:val="both"/>
        <w:rPr>
          <w:sz w:val="22"/>
          <w:szCs w:val="22"/>
          <w:lang w:eastAsia="zh-CN"/>
        </w:rPr>
      </w:pPr>
      <w:r w:rsidRPr="00C524CF">
        <w:rPr>
          <w:sz w:val="22"/>
          <w:szCs w:val="22"/>
          <w:lang w:eastAsia="zh-CN"/>
        </w:rPr>
        <w:t>Прилагаю:</w:t>
      </w:r>
    </w:p>
    <w:p w14:paraId="4E211A9F" w14:textId="77777777" w:rsidR="00835A31" w:rsidRPr="00C524CF" w:rsidRDefault="00835A31" w:rsidP="00835A31">
      <w:pPr>
        <w:widowControl w:val="0"/>
        <w:autoSpaceDE w:val="0"/>
        <w:jc w:val="both"/>
        <w:rPr>
          <w:sz w:val="22"/>
          <w:szCs w:val="22"/>
          <w:lang w:eastAsia="zh-CN"/>
        </w:rPr>
      </w:pPr>
      <w:r w:rsidRPr="00C524CF">
        <w:rPr>
          <w:sz w:val="22"/>
          <w:szCs w:val="22"/>
          <w:lang w:eastAsia="zh-CN"/>
        </w:rPr>
        <w:t>1. Оригинал разрешения (ордера) от "____" ___________ 20____ г. № _______.</w:t>
      </w:r>
    </w:p>
    <w:p w14:paraId="67071303" w14:textId="77777777" w:rsidR="00835A31" w:rsidRPr="00C524CF" w:rsidRDefault="00835A31" w:rsidP="00835A31">
      <w:pPr>
        <w:widowControl w:val="0"/>
        <w:autoSpaceDE w:val="0"/>
        <w:jc w:val="both"/>
        <w:rPr>
          <w:sz w:val="22"/>
          <w:szCs w:val="22"/>
          <w:lang w:eastAsia="zh-CN"/>
        </w:rPr>
      </w:pPr>
      <w:r w:rsidRPr="00C524CF">
        <w:rPr>
          <w:sz w:val="22"/>
          <w:szCs w:val="22"/>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15713E59" w14:textId="77777777" w:rsidR="00835A31" w:rsidRPr="00C524CF" w:rsidRDefault="00835A31" w:rsidP="00835A31">
      <w:pPr>
        <w:widowControl w:val="0"/>
        <w:autoSpaceDE w:val="0"/>
        <w:jc w:val="both"/>
        <w:rPr>
          <w:sz w:val="22"/>
          <w:szCs w:val="22"/>
          <w:lang w:eastAsia="zh-CN"/>
        </w:rPr>
      </w:pPr>
      <w:r w:rsidRPr="00C524CF">
        <w:rPr>
          <w:sz w:val="22"/>
          <w:szCs w:val="22"/>
          <w:lang w:eastAsia="zh-CN"/>
        </w:rPr>
        <w:t>"_________________" от "____" ___________ 20____ г. № _______.</w:t>
      </w:r>
    </w:p>
    <w:p w14:paraId="34719128" w14:textId="77777777" w:rsidR="00835A31" w:rsidRPr="00C524CF" w:rsidRDefault="00835A31" w:rsidP="00835A31">
      <w:pPr>
        <w:widowControl w:val="0"/>
        <w:autoSpaceDE w:val="0"/>
        <w:jc w:val="both"/>
        <w:rPr>
          <w:sz w:val="22"/>
          <w:szCs w:val="22"/>
          <w:lang w:eastAsia="zh-CN"/>
        </w:rPr>
      </w:pPr>
    </w:p>
    <w:p w14:paraId="03DA878C" w14:textId="77777777" w:rsidR="00835A31" w:rsidRPr="00C524CF" w:rsidRDefault="00835A31" w:rsidP="00835A31">
      <w:pPr>
        <w:widowControl w:val="0"/>
        <w:autoSpaceDE w:val="0"/>
        <w:ind w:firstLine="708"/>
        <w:jc w:val="both"/>
        <w:rPr>
          <w:sz w:val="22"/>
          <w:szCs w:val="22"/>
          <w:lang w:eastAsia="zh-CN"/>
        </w:rPr>
      </w:pPr>
      <w:r w:rsidRPr="00C524CF">
        <w:rPr>
          <w:sz w:val="22"/>
          <w:szCs w:val="22"/>
          <w:lang w:eastAsia="zh-CN"/>
        </w:rPr>
        <w:t xml:space="preserve">Подтверждаю согласие на обработку персональных данных в соответствии с требованиями  Федерального </w:t>
      </w:r>
      <w:hyperlink r:id="rId20">
        <w:r w:rsidRPr="00C524CF">
          <w:rPr>
            <w:sz w:val="22"/>
            <w:szCs w:val="22"/>
            <w:lang w:eastAsia="zh-CN"/>
          </w:rPr>
          <w:t>закона</w:t>
        </w:r>
      </w:hyperlink>
      <w:r w:rsidRPr="00C524CF">
        <w:rPr>
          <w:sz w:val="22"/>
          <w:szCs w:val="22"/>
          <w:lang w:eastAsia="zh-CN"/>
        </w:rPr>
        <w:t xml:space="preserve"> от 27.07.2006 № 152-ФЗ "О персональных данных".</w:t>
      </w:r>
    </w:p>
    <w:p w14:paraId="718EBB6E" w14:textId="77777777" w:rsidR="00835A31" w:rsidRPr="00C524CF" w:rsidRDefault="00835A31" w:rsidP="00835A31">
      <w:pPr>
        <w:widowControl w:val="0"/>
        <w:autoSpaceDE w:val="0"/>
        <w:jc w:val="both"/>
        <w:rPr>
          <w:sz w:val="22"/>
          <w:szCs w:val="22"/>
          <w:lang w:eastAsia="zh-CN"/>
        </w:rPr>
      </w:pPr>
    </w:p>
    <w:p w14:paraId="0BB9664C" w14:textId="77777777" w:rsidR="00835A31" w:rsidRPr="00C524CF" w:rsidRDefault="00835A31" w:rsidP="00835A31">
      <w:pPr>
        <w:widowControl w:val="0"/>
        <w:autoSpaceDE w:val="0"/>
        <w:jc w:val="both"/>
        <w:rPr>
          <w:sz w:val="22"/>
          <w:szCs w:val="22"/>
          <w:lang w:eastAsia="zh-CN"/>
        </w:rPr>
      </w:pPr>
      <w:r w:rsidRPr="00C524CF">
        <w:rPr>
          <w:sz w:val="22"/>
          <w:szCs w:val="22"/>
          <w:lang w:eastAsia="zh-CN"/>
        </w:rPr>
        <w:t>Результат рассмотрения заявления прошу:</w:t>
      </w:r>
    </w:p>
    <w:p w14:paraId="6296247C" w14:textId="77777777" w:rsidR="00835A31" w:rsidRPr="00C524CF" w:rsidRDefault="00835A31" w:rsidP="00835A31">
      <w:pPr>
        <w:widowControl w:val="0"/>
        <w:autoSpaceDE w:val="0"/>
        <w:jc w:val="both"/>
        <w:rPr>
          <w:sz w:val="22"/>
          <w:szCs w:val="22"/>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835A31" w:rsidRPr="00C524CF" w14:paraId="0E8DB4B6" w14:textId="77777777" w:rsidTr="006B149F">
        <w:tc>
          <w:tcPr>
            <w:tcW w:w="534" w:type="dxa"/>
            <w:tcBorders>
              <w:right w:val="single" w:sz="4" w:space="0" w:color="auto"/>
            </w:tcBorders>
            <w:shd w:val="clear" w:color="auto" w:fill="auto"/>
          </w:tcPr>
          <w:p w14:paraId="35028FB3" w14:textId="77777777" w:rsidR="00835A31" w:rsidRPr="00C524CF" w:rsidRDefault="00835A31" w:rsidP="006B149F">
            <w:pPr>
              <w:widowControl w:val="0"/>
              <w:autoSpaceDE w:val="0"/>
              <w:jc w:val="both"/>
              <w:rPr>
                <w:sz w:val="22"/>
                <w:szCs w:val="22"/>
                <w:lang w:eastAsia="zh-CN"/>
              </w:rPr>
            </w:pPr>
          </w:p>
          <w:p w14:paraId="3E4F9A06" w14:textId="77777777" w:rsidR="00835A31" w:rsidRPr="00C524CF" w:rsidRDefault="00835A31" w:rsidP="006B149F">
            <w:pPr>
              <w:widowControl w:val="0"/>
              <w:autoSpaceDE w:val="0"/>
              <w:jc w:val="both"/>
              <w:rPr>
                <w:sz w:val="22"/>
                <w:szCs w:val="22"/>
                <w:lang w:eastAsia="zh-CN"/>
              </w:rPr>
            </w:pPr>
          </w:p>
        </w:tc>
        <w:tc>
          <w:tcPr>
            <w:tcW w:w="9389" w:type="dxa"/>
            <w:tcBorders>
              <w:top w:val="nil"/>
              <w:left w:val="single" w:sz="4" w:space="0" w:color="auto"/>
              <w:bottom w:val="nil"/>
              <w:right w:val="nil"/>
            </w:tcBorders>
            <w:shd w:val="clear" w:color="auto" w:fill="auto"/>
            <w:vAlign w:val="center"/>
          </w:tcPr>
          <w:p w14:paraId="0ED4A369" w14:textId="77777777" w:rsidR="00835A31" w:rsidRPr="00C524CF" w:rsidRDefault="00835A31" w:rsidP="006B149F">
            <w:pPr>
              <w:widowControl w:val="0"/>
              <w:autoSpaceDE w:val="0"/>
              <w:jc w:val="both"/>
              <w:rPr>
                <w:sz w:val="22"/>
                <w:szCs w:val="22"/>
                <w:lang w:eastAsia="zh-CN"/>
              </w:rPr>
            </w:pPr>
            <w:r w:rsidRPr="00C524CF">
              <w:rPr>
                <w:sz w:val="22"/>
                <w:szCs w:val="22"/>
                <w:lang w:eastAsia="zh-CN"/>
              </w:rPr>
              <w:t>выдать на руки в Администрации</w:t>
            </w:r>
          </w:p>
        </w:tc>
      </w:tr>
      <w:tr w:rsidR="00835A31" w:rsidRPr="00C524CF" w14:paraId="698458BF" w14:textId="77777777" w:rsidTr="006B149F">
        <w:tc>
          <w:tcPr>
            <w:tcW w:w="534" w:type="dxa"/>
            <w:tcBorders>
              <w:right w:val="single" w:sz="4" w:space="0" w:color="auto"/>
            </w:tcBorders>
            <w:shd w:val="clear" w:color="auto" w:fill="auto"/>
          </w:tcPr>
          <w:p w14:paraId="6D5A5B1E" w14:textId="77777777" w:rsidR="00835A31" w:rsidRPr="00C524CF" w:rsidRDefault="00835A31" w:rsidP="006B149F">
            <w:pPr>
              <w:widowControl w:val="0"/>
              <w:autoSpaceDE w:val="0"/>
              <w:jc w:val="both"/>
              <w:rPr>
                <w:sz w:val="22"/>
                <w:szCs w:val="22"/>
                <w:lang w:eastAsia="zh-CN"/>
              </w:rPr>
            </w:pPr>
          </w:p>
          <w:p w14:paraId="3E668629" w14:textId="77777777" w:rsidR="00835A31" w:rsidRPr="00C524CF" w:rsidRDefault="00835A31" w:rsidP="006B149F">
            <w:pPr>
              <w:widowControl w:val="0"/>
              <w:autoSpaceDE w:val="0"/>
              <w:jc w:val="both"/>
              <w:rPr>
                <w:sz w:val="22"/>
                <w:szCs w:val="22"/>
                <w:lang w:eastAsia="zh-CN"/>
              </w:rPr>
            </w:pPr>
          </w:p>
        </w:tc>
        <w:tc>
          <w:tcPr>
            <w:tcW w:w="9389" w:type="dxa"/>
            <w:tcBorders>
              <w:top w:val="nil"/>
              <w:left w:val="single" w:sz="4" w:space="0" w:color="auto"/>
              <w:bottom w:val="nil"/>
              <w:right w:val="nil"/>
            </w:tcBorders>
            <w:shd w:val="clear" w:color="auto" w:fill="auto"/>
            <w:vAlign w:val="center"/>
          </w:tcPr>
          <w:p w14:paraId="7E359AE6" w14:textId="77777777" w:rsidR="00835A31" w:rsidRPr="00C524CF" w:rsidRDefault="00835A31" w:rsidP="006B149F">
            <w:pPr>
              <w:widowControl w:val="0"/>
              <w:autoSpaceDE w:val="0"/>
              <w:jc w:val="both"/>
              <w:rPr>
                <w:sz w:val="22"/>
                <w:szCs w:val="22"/>
                <w:lang w:eastAsia="zh-CN"/>
              </w:rPr>
            </w:pPr>
            <w:r w:rsidRPr="00C524CF">
              <w:rPr>
                <w:sz w:val="22"/>
                <w:szCs w:val="22"/>
                <w:lang w:eastAsia="zh-CN"/>
              </w:rPr>
              <w:t>выдать на руки в МФЦ, расположенном по адресу:</w:t>
            </w:r>
          </w:p>
        </w:tc>
      </w:tr>
      <w:tr w:rsidR="00835A31" w:rsidRPr="00C524CF" w14:paraId="749CBB51" w14:textId="77777777" w:rsidTr="006B149F">
        <w:tc>
          <w:tcPr>
            <w:tcW w:w="534" w:type="dxa"/>
            <w:tcBorders>
              <w:right w:val="single" w:sz="4" w:space="0" w:color="auto"/>
            </w:tcBorders>
            <w:shd w:val="clear" w:color="auto" w:fill="auto"/>
          </w:tcPr>
          <w:p w14:paraId="154D8682" w14:textId="77777777" w:rsidR="00835A31" w:rsidRPr="00C524CF" w:rsidRDefault="00835A31" w:rsidP="006B149F">
            <w:pPr>
              <w:widowControl w:val="0"/>
              <w:autoSpaceDE w:val="0"/>
              <w:jc w:val="both"/>
              <w:rPr>
                <w:sz w:val="22"/>
                <w:szCs w:val="22"/>
                <w:lang w:eastAsia="zh-CN"/>
              </w:rPr>
            </w:pPr>
          </w:p>
          <w:p w14:paraId="5A2DEB03" w14:textId="77777777" w:rsidR="00835A31" w:rsidRPr="00C524CF" w:rsidRDefault="00835A31" w:rsidP="006B149F">
            <w:pPr>
              <w:widowControl w:val="0"/>
              <w:autoSpaceDE w:val="0"/>
              <w:jc w:val="both"/>
              <w:rPr>
                <w:sz w:val="22"/>
                <w:szCs w:val="22"/>
                <w:lang w:eastAsia="zh-CN"/>
              </w:rPr>
            </w:pPr>
          </w:p>
        </w:tc>
        <w:tc>
          <w:tcPr>
            <w:tcW w:w="9389" w:type="dxa"/>
            <w:tcBorders>
              <w:top w:val="nil"/>
              <w:left w:val="single" w:sz="4" w:space="0" w:color="auto"/>
              <w:bottom w:val="nil"/>
              <w:right w:val="nil"/>
            </w:tcBorders>
            <w:shd w:val="clear" w:color="auto" w:fill="auto"/>
            <w:vAlign w:val="center"/>
          </w:tcPr>
          <w:p w14:paraId="2E9DBE5D" w14:textId="77777777" w:rsidR="00835A31" w:rsidRPr="00C524CF" w:rsidRDefault="00835A31" w:rsidP="006B149F">
            <w:pPr>
              <w:widowControl w:val="0"/>
              <w:autoSpaceDE w:val="0"/>
              <w:jc w:val="both"/>
              <w:rPr>
                <w:sz w:val="22"/>
                <w:szCs w:val="22"/>
                <w:lang w:eastAsia="zh-CN"/>
              </w:rPr>
            </w:pPr>
            <w:r w:rsidRPr="00C524CF">
              <w:rPr>
                <w:sz w:val="22"/>
                <w:szCs w:val="22"/>
                <w:lang w:eastAsia="zh-CN"/>
              </w:rPr>
              <w:t>направить по электронной почте</w:t>
            </w:r>
          </w:p>
        </w:tc>
      </w:tr>
      <w:tr w:rsidR="00835A31" w:rsidRPr="00C524CF" w14:paraId="19E59D5E" w14:textId="77777777" w:rsidTr="006B149F">
        <w:trPr>
          <w:trHeight w:val="461"/>
        </w:trPr>
        <w:tc>
          <w:tcPr>
            <w:tcW w:w="534" w:type="dxa"/>
            <w:tcBorders>
              <w:right w:val="single" w:sz="4" w:space="0" w:color="auto"/>
            </w:tcBorders>
            <w:shd w:val="clear" w:color="auto" w:fill="auto"/>
          </w:tcPr>
          <w:p w14:paraId="3BCB01D8" w14:textId="77777777" w:rsidR="00835A31" w:rsidRPr="00C524CF" w:rsidRDefault="00835A31" w:rsidP="006B149F">
            <w:pPr>
              <w:widowControl w:val="0"/>
              <w:autoSpaceDE w:val="0"/>
              <w:jc w:val="both"/>
              <w:rPr>
                <w:sz w:val="22"/>
                <w:szCs w:val="22"/>
                <w:lang w:eastAsia="zh-CN"/>
              </w:rPr>
            </w:pPr>
          </w:p>
          <w:p w14:paraId="76129933" w14:textId="77777777" w:rsidR="00835A31" w:rsidRPr="00C524CF" w:rsidRDefault="00835A31" w:rsidP="006B149F">
            <w:pPr>
              <w:widowControl w:val="0"/>
              <w:autoSpaceDE w:val="0"/>
              <w:jc w:val="both"/>
              <w:rPr>
                <w:sz w:val="22"/>
                <w:szCs w:val="22"/>
                <w:lang w:eastAsia="zh-CN"/>
              </w:rPr>
            </w:pPr>
          </w:p>
        </w:tc>
        <w:tc>
          <w:tcPr>
            <w:tcW w:w="9389" w:type="dxa"/>
            <w:tcBorders>
              <w:top w:val="nil"/>
              <w:left w:val="single" w:sz="4" w:space="0" w:color="auto"/>
              <w:bottom w:val="nil"/>
              <w:right w:val="nil"/>
            </w:tcBorders>
            <w:shd w:val="clear" w:color="auto" w:fill="auto"/>
            <w:vAlign w:val="center"/>
          </w:tcPr>
          <w:p w14:paraId="428C42A5" w14:textId="77777777" w:rsidR="00835A31" w:rsidRPr="00C524CF" w:rsidRDefault="00835A31" w:rsidP="006B149F">
            <w:pPr>
              <w:widowControl w:val="0"/>
              <w:autoSpaceDE w:val="0"/>
              <w:jc w:val="both"/>
              <w:rPr>
                <w:sz w:val="22"/>
                <w:szCs w:val="22"/>
                <w:lang w:eastAsia="zh-CN"/>
              </w:rPr>
            </w:pPr>
            <w:r w:rsidRPr="00C524CF">
              <w:rPr>
                <w:sz w:val="22"/>
                <w:szCs w:val="22"/>
                <w:lang w:eastAsia="zh-CN"/>
              </w:rPr>
              <w:t>направить в электронной форме в личный кабинет на ПГУ ЛО/ЕПГУ</w:t>
            </w:r>
          </w:p>
        </w:tc>
      </w:tr>
    </w:tbl>
    <w:p w14:paraId="18D2E86E" w14:textId="77777777" w:rsidR="00835A31" w:rsidRPr="00C524CF" w:rsidRDefault="00835A31" w:rsidP="00835A31">
      <w:pPr>
        <w:widowControl w:val="0"/>
        <w:autoSpaceDE w:val="0"/>
        <w:jc w:val="both"/>
        <w:rPr>
          <w:sz w:val="28"/>
          <w:szCs w:val="28"/>
          <w:lang w:eastAsia="zh-CN"/>
        </w:rPr>
      </w:pPr>
    </w:p>
    <w:p w14:paraId="6E2B9029"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 ___________ 20___ г.     ___________________      ___________________</w:t>
      </w:r>
    </w:p>
    <w:p w14:paraId="18466AAF"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дата подачи заявления                    подпись заявителя         Ф.И.О. заявителя</w:t>
      </w:r>
    </w:p>
    <w:p w14:paraId="607783BA" w14:textId="77777777" w:rsidR="00835A31" w:rsidRPr="00C524CF" w:rsidRDefault="00835A31" w:rsidP="00835A31">
      <w:pPr>
        <w:widowControl w:val="0"/>
        <w:autoSpaceDE w:val="0"/>
        <w:jc w:val="both"/>
        <w:rPr>
          <w:sz w:val="28"/>
          <w:szCs w:val="28"/>
          <w:lang w:eastAsia="zh-CN"/>
        </w:rPr>
      </w:pPr>
    </w:p>
    <w:p w14:paraId="640573B3" w14:textId="77777777"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br w:type="column"/>
      </w:r>
      <w:r w:rsidRPr="00C524CF">
        <w:rPr>
          <w:sz w:val="28"/>
          <w:szCs w:val="28"/>
          <w:lang w:eastAsia="zh-CN"/>
        </w:rPr>
        <w:lastRenderedPageBreak/>
        <w:t>Приложение 4</w:t>
      </w:r>
    </w:p>
    <w:p w14:paraId="403480E7"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394206D1"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350C6528" w14:textId="77777777" w:rsidR="00835A31" w:rsidRPr="00C524CF" w:rsidRDefault="00835A31" w:rsidP="00835A31">
      <w:pPr>
        <w:widowControl w:val="0"/>
        <w:autoSpaceDE w:val="0"/>
        <w:ind w:firstLine="720"/>
        <w:jc w:val="right"/>
        <w:rPr>
          <w:sz w:val="28"/>
          <w:szCs w:val="28"/>
          <w:lang w:eastAsia="zh-CN"/>
        </w:rPr>
      </w:pPr>
    </w:p>
    <w:p w14:paraId="37917238" w14:textId="77777777" w:rsidR="00835A31" w:rsidRPr="00C524CF" w:rsidRDefault="00835A31" w:rsidP="00835A31">
      <w:pPr>
        <w:widowControl w:val="0"/>
        <w:autoSpaceDE w:val="0"/>
        <w:ind w:firstLine="720"/>
        <w:jc w:val="both"/>
        <w:rPr>
          <w:sz w:val="28"/>
          <w:szCs w:val="28"/>
          <w:lang w:eastAsia="zh-CN"/>
        </w:rPr>
      </w:pPr>
    </w:p>
    <w:p w14:paraId="61D79B25" w14:textId="51890C7A" w:rsidR="00835A31" w:rsidRPr="00C524CF" w:rsidRDefault="00835A31" w:rsidP="00835A31">
      <w:pPr>
        <w:autoSpaceDE w:val="0"/>
        <w:autoSpaceDN w:val="0"/>
        <w:adjustRightInd w:val="0"/>
        <w:jc w:val="center"/>
        <w:rPr>
          <w:b/>
          <w:bCs/>
          <w:color w:val="000000"/>
          <w:sz w:val="24"/>
          <w:szCs w:val="24"/>
          <w:lang w:eastAsia="ru-RU"/>
        </w:rPr>
      </w:pPr>
      <w:bookmarkStart w:id="4" w:name="P818"/>
      <w:bookmarkEnd w:id="4"/>
      <w:r w:rsidRPr="00C524CF">
        <w:rPr>
          <w:b/>
          <w:bCs/>
          <w:color w:val="000000"/>
          <w:sz w:val="24"/>
          <w:szCs w:val="24"/>
          <w:lang w:eastAsia="ru-RU"/>
        </w:rPr>
        <w:t xml:space="preserve">Форма разрешения на </w:t>
      </w:r>
      <w:r w:rsidRPr="00C524CF">
        <w:rPr>
          <w:b/>
          <w:sz w:val="24"/>
          <w:szCs w:val="24"/>
          <w:lang w:eastAsia="ru-RU"/>
        </w:rPr>
        <w:t>производство</w:t>
      </w:r>
      <w:r w:rsidRPr="00C524CF">
        <w:rPr>
          <w:b/>
          <w:bCs/>
          <w:color w:val="000000"/>
          <w:sz w:val="24"/>
          <w:szCs w:val="24"/>
          <w:lang w:eastAsia="ru-RU"/>
        </w:rPr>
        <w:t xml:space="preserve"> земляных работ</w:t>
      </w:r>
    </w:p>
    <w:p w14:paraId="2767BB40" w14:textId="77777777" w:rsidR="00835A31" w:rsidRPr="00C524CF" w:rsidRDefault="00835A31" w:rsidP="00835A31">
      <w:pPr>
        <w:autoSpaceDE w:val="0"/>
        <w:autoSpaceDN w:val="0"/>
        <w:adjustRightInd w:val="0"/>
        <w:rPr>
          <w:b/>
          <w:bCs/>
          <w:color w:val="000000"/>
          <w:sz w:val="24"/>
          <w:szCs w:val="24"/>
          <w:lang w:eastAsia="ru-RU"/>
        </w:rPr>
      </w:pPr>
    </w:p>
    <w:p w14:paraId="518753CD" w14:textId="77777777" w:rsidR="00835A31" w:rsidRPr="00C524CF" w:rsidRDefault="00835A31" w:rsidP="00835A31">
      <w:pPr>
        <w:autoSpaceDE w:val="0"/>
        <w:autoSpaceDN w:val="0"/>
        <w:adjustRightInd w:val="0"/>
        <w:rPr>
          <w:b/>
          <w:bCs/>
          <w:color w:val="000000"/>
          <w:sz w:val="24"/>
          <w:szCs w:val="24"/>
          <w:lang w:eastAsia="ru-RU"/>
        </w:rPr>
      </w:pPr>
    </w:p>
    <w:p w14:paraId="4FA6B93C" w14:textId="77777777" w:rsidR="00835A31" w:rsidRPr="00C524CF" w:rsidRDefault="00835A31" w:rsidP="00835A31">
      <w:pPr>
        <w:autoSpaceDE w:val="0"/>
        <w:autoSpaceDN w:val="0"/>
        <w:adjustRightInd w:val="0"/>
        <w:jc w:val="center"/>
        <w:rPr>
          <w:color w:val="000000"/>
          <w:sz w:val="24"/>
          <w:szCs w:val="24"/>
          <w:lang w:eastAsia="ru-RU"/>
        </w:rPr>
      </w:pPr>
      <w:r w:rsidRPr="00C524CF">
        <w:rPr>
          <w:color w:val="000000"/>
          <w:sz w:val="24"/>
          <w:szCs w:val="24"/>
          <w:lang w:eastAsia="ru-RU"/>
        </w:rPr>
        <w:t>РАЗРЕШЕНИЕ (ОРДЕР)</w:t>
      </w:r>
    </w:p>
    <w:p w14:paraId="4A1D23DD" w14:textId="77777777" w:rsidR="00835A31" w:rsidRPr="00C524CF" w:rsidRDefault="00835A31" w:rsidP="00835A31">
      <w:pPr>
        <w:autoSpaceDE w:val="0"/>
        <w:autoSpaceDN w:val="0"/>
        <w:adjustRightInd w:val="0"/>
        <w:jc w:val="center"/>
        <w:rPr>
          <w:color w:val="000000"/>
          <w:sz w:val="24"/>
          <w:szCs w:val="24"/>
          <w:lang w:eastAsia="ru-RU"/>
        </w:rPr>
      </w:pPr>
      <w:r w:rsidRPr="00C524CF">
        <w:rPr>
          <w:color w:val="000000"/>
          <w:sz w:val="24"/>
          <w:szCs w:val="24"/>
          <w:lang w:eastAsia="ru-RU"/>
        </w:rPr>
        <w:t>№ ___________ Дата __________</w:t>
      </w:r>
    </w:p>
    <w:p w14:paraId="5AF5B2CB" w14:textId="77777777" w:rsidR="00835A31" w:rsidRPr="00C524CF" w:rsidRDefault="00835A31" w:rsidP="00835A31">
      <w:pPr>
        <w:autoSpaceDE w:val="0"/>
        <w:autoSpaceDN w:val="0"/>
        <w:adjustRightInd w:val="0"/>
        <w:jc w:val="center"/>
        <w:rPr>
          <w:color w:val="000000"/>
          <w:sz w:val="24"/>
          <w:szCs w:val="24"/>
          <w:lang w:eastAsia="ru-RU"/>
        </w:rPr>
      </w:pPr>
    </w:p>
    <w:p w14:paraId="1ED909F6" w14:textId="77777777" w:rsidR="00835A31" w:rsidRPr="00C524CF" w:rsidRDefault="00835A31" w:rsidP="00835A31">
      <w:pPr>
        <w:autoSpaceDE w:val="0"/>
        <w:autoSpaceDN w:val="0"/>
        <w:adjustRightInd w:val="0"/>
        <w:jc w:val="center"/>
        <w:rPr>
          <w:color w:val="000000"/>
          <w:sz w:val="24"/>
          <w:szCs w:val="24"/>
          <w:lang w:eastAsia="ru-RU"/>
        </w:rPr>
      </w:pPr>
      <w:r w:rsidRPr="00C524CF">
        <w:rPr>
          <w:color w:val="000000"/>
          <w:sz w:val="24"/>
          <w:szCs w:val="24"/>
          <w:lang w:eastAsia="ru-RU"/>
        </w:rPr>
        <w:t>_______________________________________________________________</w:t>
      </w:r>
    </w:p>
    <w:p w14:paraId="075FF1A5" w14:textId="77777777" w:rsidR="00835A31" w:rsidRPr="00C524CF" w:rsidRDefault="00835A31" w:rsidP="00835A31">
      <w:pPr>
        <w:autoSpaceDE w:val="0"/>
        <w:autoSpaceDN w:val="0"/>
        <w:adjustRightInd w:val="0"/>
        <w:jc w:val="center"/>
        <w:rPr>
          <w:sz w:val="24"/>
          <w:szCs w:val="24"/>
          <w:lang w:eastAsia="ru-RU"/>
        </w:rPr>
      </w:pPr>
      <w:r w:rsidRPr="00C524CF">
        <w:rPr>
          <w:sz w:val="24"/>
          <w:szCs w:val="24"/>
          <w:lang w:eastAsia="ru-RU"/>
        </w:rPr>
        <w:t>(наименование уполномоченного органа местного самоуправления)</w:t>
      </w:r>
    </w:p>
    <w:p w14:paraId="06C6012A" w14:textId="77777777" w:rsidR="00835A31" w:rsidRPr="00C524CF" w:rsidRDefault="00835A31" w:rsidP="00835A31">
      <w:pPr>
        <w:autoSpaceDE w:val="0"/>
        <w:autoSpaceDN w:val="0"/>
        <w:adjustRightInd w:val="0"/>
        <w:rPr>
          <w:sz w:val="24"/>
          <w:szCs w:val="24"/>
          <w:lang w:eastAsia="ru-RU"/>
        </w:rPr>
      </w:pPr>
    </w:p>
    <w:p w14:paraId="752760E7"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Наименование заявителя (заказчика): _________________________________________. </w:t>
      </w:r>
    </w:p>
    <w:p w14:paraId="02BD640D" w14:textId="77777777" w:rsidR="00835A31" w:rsidRPr="00C524CF" w:rsidRDefault="00835A31" w:rsidP="00835A31">
      <w:pPr>
        <w:autoSpaceDE w:val="0"/>
        <w:autoSpaceDN w:val="0"/>
        <w:adjustRightInd w:val="0"/>
        <w:rPr>
          <w:sz w:val="24"/>
          <w:szCs w:val="24"/>
          <w:lang w:eastAsia="ru-RU"/>
        </w:rPr>
      </w:pPr>
    </w:p>
    <w:p w14:paraId="36B3EA04"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Адрес производства земляных работ: __________________________________________. </w:t>
      </w:r>
    </w:p>
    <w:p w14:paraId="2F256423" w14:textId="77777777" w:rsidR="00835A31" w:rsidRPr="00C524CF" w:rsidRDefault="00835A31" w:rsidP="00835A31">
      <w:pPr>
        <w:autoSpaceDE w:val="0"/>
        <w:autoSpaceDN w:val="0"/>
        <w:adjustRightInd w:val="0"/>
        <w:rPr>
          <w:sz w:val="24"/>
          <w:szCs w:val="24"/>
          <w:lang w:eastAsia="ru-RU"/>
        </w:rPr>
      </w:pPr>
    </w:p>
    <w:p w14:paraId="487F6489"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Наименование работ: ___________________________________________________. </w:t>
      </w:r>
    </w:p>
    <w:p w14:paraId="5A40C318" w14:textId="77777777" w:rsidR="00835A31" w:rsidRPr="00C524CF" w:rsidRDefault="00835A31" w:rsidP="00835A31">
      <w:pPr>
        <w:autoSpaceDE w:val="0"/>
        <w:autoSpaceDN w:val="0"/>
        <w:adjustRightInd w:val="0"/>
        <w:rPr>
          <w:sz w:val="24"/>
          <w:szCs w:val="24"/>
          <w:lang w:eastAsia="ru-RU"/>
        </w:rPr>
      </w:pPr>
    </w:p>
    <w:p w14:paraId="01895C12"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Вид и объем вскрываемого покрытия (вид/объем в м3 или кв. м): ______________________________________________________________________ </w:t>
      </w:r>
    </w:p>
    <w:p w14:paraId="0D9DC4AE" w14:textId="77777777" w:rsidR="00835A31" w:rsidRPr="00C524CF" w:rsidRDefault="00835A31" w:rsidP="00835A31">
      <w:pPr>
        <w:autoSpaceDE w:val="0"/>
        <w:autoSpaceDN w:val="0"/>
        <w:adjustRightInd w:val="0"/>
        <w:rPr>
          <w:sz w:val="24"/>
          <w:szCs w:val="24"/>
          <w:lang w:eastAsia="ru-RU"/>
        </w:rPr>
      </w:pPr>
    </w:p>
    <w:p w14:paraId="788F0C25"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Период производства земляных работ: с ___________ по ___________. </w:t>
      </w:r>
    </w:p>
    <w:p w14:paraId="22D1D0FB" w14:textId="77777777" w:rsidR="00835A31" w:rsidRPr="00C524CF" w:rsidRDefault="00835A31" w:rsidP="00835A31">
      <w:pPr>
        <w:autoSpaceDE w:val="0"/>
        <w:autoSpaceDN w:val="0"/>
        <w:adjustRightInd w:val="0"/>
        <w:rPr>
          <w:sz w:val="24"/>
          <w:szCs w:val="24"/>
          <w:lang w:eastAsia="ru-RU"/>
        </w:rPr>
      </w:pPr>
    </w:p>
    <w:p w14:paraId="664AEDD8"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Требования к производству земляных работ:________________________</w:t>
      </w:r>
    </w:p>
    <w:p w14:paraId="63936E4E"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_______________________________________________________________</w:t>
      </w:r>
    </w:p>
    <w:p w14:paraId="29FB8353" w14:textId="77777777" w:rsidR="00835A31" w:rsidRPr="00C524CF" w:rsidRDefault="00835A31" w:rsidP="00835A31">
      <w:pPr>
        <w:widowControl w:val="0"/>
        <w:autoSpaceDE w:val="0"/>
        <w:ind w:firstLine="720"/>
        <w:jc w:val="center"/>
        <w:rPr>
          <w:sz w:val="24"/>
          <w:szCs w:val="24"/>
          <w:lang w:eastAsia="ru-RU"/>
        </w:rPr>
      </w:pPr>
    </w:p>
    <w:p w14:paraId="30E9CA97" w14:textId="77777777" w:rsidR="00835A31" w:rsidRPr="00C524CF" w:rsidRDefault="00835A31" w:rsidP="00835A31">
      <w:pPr>
        <w:widowControl w:val="0"/>
        <w:autoSpaceDE w:val="0"/>
        <w:rPr>
          <w:sz w:val="24"/>
          <w:szCs w:val="24"/>
          <w:lang w:eastAsia="ru-RU"/>
        </w:rPr>
      </w:pPr>
      <w:r w:rsidRPr="00C524CF">
        <w:rPr>
          <w:sz w:val="24"/>
          <w:szCs w:val="24"/>
          <w:lang w:eastAsia="ru-RU"/>
        </w:rPr>
        <w:t>Наименование подрядной организации, осуществляющей земляные работы: _______________________________________________________</w:t>
      </w:r>
    </w:p>
    <w:p w14:paraId="140DC89E" w14:textId="77777777" w:rsidR="00835A31" w:rsidRPr="00C524CF" w:rsidRDefault="00835A31" w:rsidP="00835A31">
      <w:pPr>
        <w:autoSpaceDE w:val="0"/>
        <w:autoSpaceDN w:val="0"/>
        <w:adjustRightInd w:val="0"/>
        <w:rPr>
          <w:color w:val="000000"/>
          <w:sz w:val="24"/>
          <w:szCs w:val="24"/>
          <w:lang w:eastAsia="ru-RU"/>
        </w:rPr>
      </w:pPr>
      <w:r w:rsidRPr="00C524CF">
        <w:rPr>
          <w:color w:val="000000"/>
          <w:sz w:val="24"/>
          <w:szCs w:val="24"/>
          <w:lang w:eastAsia="ru-RU"/>
        </w:rPr>
        <w:t xml:space="preserve">______________________________________________________________ </w:t>
      </w:r>
    </w:p>
    <w:p w14:paraId="6FD60CFE" w14:textId="77777777" w:rsidR="00835A31" w:rsidRPr="00C524CF" w:rsidRDefault="00835A31" w:rsidP="00835A31">
      <w:pPr>
        <w:autoSpaceDE w:val="0"/>
        <w:autoSpaceDN w:val="0"/>
        <w:adjustRightInd w:val="0"/>
        <w:rPr>
          <w:sz w:val="24"/>
          <w:szCs w:val="24"/>
          <w:lang w:eastAsia="ru-RU"/>
        </w:rPr>
      </w:pPr>
    </w:p>
    <w:p w14:paraId="01BD63F0"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14:paraId="59AFA4CF"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 </w:t>
      </w:r>
    </w:p>
    <w:p w14:paraId="42528300"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Наименование подрядной организации, выполняющей работы по восстановлению благоустройства: </w:t>
      </w:r>
    </w:p>
    <w:p w14:paraId="727873C2" w14:textId="77777777" w:rsidR="00835A31" w:rsidRPr="00C524CF" w:rsidRDefault="00835A31" w:rsidP="00835A31">
      <w:pPr>
        <w:autoSpaceDE w:val="0"/>
        <w:autoSpaceDN w:val="0"/>
        <w:adjustRightInd w:val="0"/>
        <w:rPr>
          <w:sz w:val="24"/>
          <w:szCs w:val="24"/>
          <w:lang w:eastAsia="ru-RU"/>
        </w:rPr>
      </w:pPr>
    </w:p>
    <w:p w14:paraId="11FDD4BD"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_______________________________________________________________</w:t>
      </w:r>
    </w:p>
    <w:p w14:paraId="51D7027E" w14:textId="77777777" w:rsidR="00835A31" w:rsidRPr="00C524CF" w:rsidRDefault="00835A31" w:rsidP="00835A31">
      <w:pPr>
        <w:autoSpaceDE w:val="0"/>
        <w:autoSpaceDN w:val="0"/>
        <w:adjustRightInd w:val="0"/>
        <w:rPr>
          <w:sz w:val="24"/>
          <w:szCs w:val="24"/>
          <w:lang w:eastAsia="ru-RU"/>
        </w:rPr>
      </w:pPr>
    </w:p>
    <w:p w14:paraId="40877F94" w14:textId="77777777" w:rsidR="00835A31" w:rsidRPr="00C524CF" w:rsidRDefault="00835A31" w:rsidP="00835A31">
      <w:pPr>
        <w:autoSpaceDE w:val="0"/>
        <w:autoSpaceDN w:val="0"/>
        <w:adjustRightInd w:val="0"/>
        <w:rPr>
          <w:sz w:val="24"/>
          <w:szCs w:val="24"/>
          <w:lang w:eastAsia="ru-RU"/>
        </w:rPr>
      </w:pPr>
      <w:r w:rsidRPr="00C524CF">
        <w:rPr>
          <w:sz w:val="24"/>
          <w:szCs w:val="24"/>
          <w:lang w:eastAsia="ru-RU"/>
        </w:rPr>
        <w:t xml:space="preserve">Отметка о продлении </w:t>
      </w:r>
    </w:p>
    <w:p w14:paraId="29362882" w14:textId="77777777" w:rsidR="00835A31" w:rsidRPr="00C524CF" w:rsidRDefault="00835A31" w:rsidP="00835A31">
      <w:pPr>
        <w:widowControl w:val="0"/>
        <w:autoSpaceDE w:val="0"/>
        <w:rPr>
          <w:sz w:val="24"/>
          <w:szCs w:val="24"/>
          <w:lang w:eastAsia="zh-CN"/>
        </w:rPr>
      </w:pPr>
      <w:r w:rsidRPr="00C524CF">
        <w:rPr>
          <w:sz w:val="24"/>
          <w:szCs w:val="24"/>
          <w:lang w:eastAsia="zh-CN"/>
        </w:rPr>
        <w:t>Особые отметки ____________________________________________________________.</w:t>
      </w:r>
    </w:p>
    <w:p w14:paraId="1DBCD19B" w14:textId="77777777" w:rsidR="00835A31" w:rsidRPr="00C524CF" w:rsidRDefault="00835A31" w:rsidP="00835A31">
      <w:pPr>
        <w:widowControl w:val="0"/>
        <w:autoSpaceDE w:val="0"/>
        <w:rPr>
          <w:sz w:val="24"/>
          <w:szCs w:val="24"/>
          <w:lang w:eastAsia="zh-CN"/>
        </w:rPr>
      </w:pPr>
    </w:p>
    <w:p w14:paraId="6FC1DAA2" w14:textId="77777777" w:rsidR="00835A31" w:rsidRPr="00C524CF" w:rsidRDefault="00835A31" w:rsidP="00835A31">
      <w:pPr>
        <w:autoSpaceDE w:val="0"/>
        <w:autoSpaceDN w:val="0"/>
        <w:adjustRightInd w:val="0"/>
        <w:rPr>
          <w:sz w:val="24"/>
          <w:szCs w:val="24"/>
          <w:lang w:eastAsia="ru-RU"/>
        </w:rPr>
      </w:pPr>
      <w:r w:rsidRPr="00C524CF">
        <w:rPr>
          <w:color w:val="000000"/>
          <w:sz w:val="24"/>
          <w:szCs w:val="24"/>
          <w:lang w:eastAsia="ru-RU"/>
        </w:rPr>
        <w:t xml:space="preserve">Ф.И.О. должность уполномоченного сотрудника      </w:t>
      </w:r>
      <w:r w:rsidRPr="00C524CF">
        <w:rPr>
          <w:sz w:val="24"/>
          <w:szCs w:val="24"/>
          <w:lang w:eastAsia="ru-RU"/>
        </w:rPr>
        <w:t>Сведения о сертификате электронной подписи</w:t>
      </w:r>
    </w:p>
    <w:p w14:paraId="7AED62F2" w14:textId="77777777" w:rsidR="00835A31" w:rsidRPr="00C524CF" w:rsidRDefault="00835A31" w:rsidP="00835A31">
      <w:pPr>
        <w:autoSpaceDE w:val="0"/>
        <w:autoSpaceDN w:val="0"/>
        <w:adjustRightInd w:val="0"/>
        <w:rPr>
          <w:sz w:val="24"/>
          <w:szCs w:val="24"/>
          <w:lang w:eastAsia="ru-RU"/>
        </w:rPr>
      </w:pPr>
    </w:p>
    <w:p w14:paraId="7FF9E5E8" w14:textId="77777777" w:rsidR="00835A31" w:rsidRPr="00C524CF" w:rsidRDefault="00835A31" w:rsidP="00835A31">
      <w:pPr>
        <w:autoSpaceDE w:val="0"/>
        <w:autoSpaceDN w:val="0"/>
        <w:adjustRightInd w:val="0"/>
        <w:rPr>
          <w:sz w:val="24"/>
          <w:szCs w:val="24"/>
          <w:lang w:eastAsia="ru-RU"/>
        </w:rPr>
      </w:pPr>
    </w:p>
    <w:p w14:paraId="30F5E932" w14:textId="77777777" w:rsidR="00835A31" w:rsidRPr="00C524CF" w:rsidRDefault="00835A31" w:rsidP="00835A31">
      <w:pPr>
        <w:autoSpaceDE w:val="0"/>
        <w:autoSpaceDN w:val="0"/>
        <w:adjustRightInd w:val="0"/>
        <w:rPr>
          <w:sz w:val="28"/>
          <w:szCs w:val="28"/>
          <w:lang w:eastAsia="ru-RU"/>
        </w:rPr>
      </w:pPr>
    </w:p>
    <w:p w14:paraId="64FFFD00" w14:textId="77777777" w:rsidR="00835A31" w:rsidRPr="00C524CF" w:rsidRDefault="00835A31" w:rsidP="00835A31">
      <w:pPr>
        <w:autoSpaceDE w:val="0"/>
        <w:autoSpaceDN w:val="0"/>
        <w:adjustRightInd w:val="0"/>
        <w:rPr>
          <w:lang w:eastAsia="zh-CN"/>
        </w:rPr>
      </w:pPr>
      <w:r w:rsidRPr="00C524CF">
        <w:rPr>
          <w:lang w:eastAsia="zh-CN"/>
        </w:rPr>
        <w:br w:type="column"/>
      </w:r>
    </w:p>
    <w:p w14:paraId="4B99E109" w14:textId="77777777"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t>Приложение 5</w:t>
      </w:r>
    </w:p>
    <w:p w14:paraId="695AEFA8"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60A8F49E"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4CBD4384" w14:textId="77777777" w:rsidR="00835A31" w:rsidRPr="00C524CF" w:rsidRDefault="00835A31" w:rsidP="00835A31">
      <w:pPr>
        <w:widowControl w:val="0"/>
        <w:autoSpaceDE w:val="0"/>
        <w:ind w:firstLine="720"/>
        <w:jc w:val="center"/>
        <w:rPr>
          <w:sz w:val="28"/>
          <w:szCs w:val="28"/>
          <w:lang w:eastAsia="zh-CN"/>
        </w:rPr>
      </w:pPr>
    </w:p>
    <w:p w14:paraId="13D3EAEF" w14:textId="77777777" w:rsidR="00835A31" w:rsidRPr="00C524CF" w:rsidRDefault="00835A31" w:rsidP="00835A31">
      <w:pPr>
        <w:widowControl w:val="0"/>
        <w:autoSpaceDE w:val="0"/>
        <w:ind w:firstLine="720"/>
        <w:jc w:val="center"/>
        <w:rPr>
          <w:b/>
          <w:bCs/>
          <w:sz w:val="28"/>
          <w:szCs w:val="28"/>
          <w:lang w:eastAsia="zh-CN"/>
        </w:rPr>
      </w:pPr>
      <w:bookmarkStart w:id="5" w:name="P857"/>
      <w:bookmarkEnd w:id="5"/>
      <w:r w:rsidRPr="00C524CF">
        <w:rPr>
          <w:b/>
          <w:bCs/>
          <w:sz w:val="28"/>
          <w:szCs w:val="28"/>
          <w:lang w:eastAsia="zh-CN"/>
        </w:rPr>
        <w:t>Форма акта о завершении (исполнении) земляных работ и выполнении восстановительных работ по благоустройству</w:t>
      </w:r>
    </w:p>
    <w:p w14:paraId="43E88D58" w14:textId="77777777" w:rsidR="00835A31" w:rsidRPr="00C524CF" w:rsidRDefault="00835A31" w:rsidP="00835A31">
      <w:pPr>
        <w:widowControl w:val="0"/>
        <w:autoSpaceDE w:val="0"/>
        <w:ind w:firstLine="720"/>
        <w:jc w:val="center"/>
        <w:rPr>
          <w:b/>
          <w:bCs/>
          <w:sz w:val="28"/>
          <w:szCs w:val="28"/>
          <w:lang w:eastAsia="zh-CN"/>
        </w:rPr>
      </w:pPr>
    </w:p>
    <w:p w14:paraId="4B833D7D" w14:textId="77777777" w:rsidR="00835A31" w:rsidRPr="00C524CF" w:rsidRDefault="00835A31" w:rsidP="00835A31">
      <w:pPr>
        <w:widowControl w:val="0"/>
        <w:autoSpaceDE w:val="0"/>
        <w:ind w:firstLine="720"/>
        <w:jc w:val="center"/>
        <w:rPr>
          <w:b/>
          <w:bCs/>
          <w:sz w:val="24"/>
          <w:szCs w:val="24"/>
          <w:lang w:eastAsia="zh-CN"/>
        </w:rPr>
      </w:pPr>
      <w:r w:rsidRPr="00C524CF">
        <w:rPr>
          <w:b/>
          <w:bCs/>
          <w:sz w:val="24"/>
          <w:szCs w:val="24"/>
          <w:lang w:eastAsia="zh-CN"/>
        </w:rPr>
        <w:t>АКТ</w:t>
      </w:r>
    </w:p>
    <w:p w14:paraId="04DABA0F" w14:textId="77777777" w:rsidR="00835A31" w:rsidRPr="00C524CF" w:rsidRDefault="00835A31" w:rsidP="00835A31">
      <w:pPr>
        <w:widowControl w:val="0"/>
        <w:autoSpaceDE w:val="0"/>
        <w:ind w:firstLine="720"/>
        <w:jc w:val="center"/>
        <w:rPr>
          <w:sz w:val="24"/>
          <w:szCs w:val="24"/>
          <w:lang w:eastAsia="zh-CN"/>
        </w:rPr>
      </w:pPr>
      <w:r w:rsidRPr="00C524CF">
        <w:rPr>
          <w:b/>
          <w:bCs/>
          <w:sz w:val="24"/>
          <w:szCs w:val="24"/>
          <w:lang w:eastAsia="zh-CN"/>
        </w:rPr>
        <w:t>о завершении (исполнении) земляных работ и выполнении восстановительных работ по благоустройству</w:t>
      </w:r>
    </w:p>
    <w:p w14:paraId="5620762A" w14:textId="77777777" w:rsidR="00835A31" w:rsidRPr="00C524CF" w:rsidRDefault="00835A31" w:rsidP="00835A31">
      <w:pPr>
        <w:widowControl w:val="0"/>
        <w:autoSpaceDE w:val="0"/>
        <w:ind w:firstLine="720"/>
        <w:jc w:val="center"/>
        <w:rPr>
          <w:sz w:val="24"/>
          <w:szCs w:val="24"/>
          <w:lang w:eastAsia="zh-CN"/>
        </w:rPr>
      </w:pPr>
    </w:p>
    <w:p w14:paraId="3662033F" w14:textId="77777777" w:rsidR="00835A31" w:rsidRPr="00C524CF" w:rsidRDefault="00835A31" w:rsidP="00835A31">
      <w:pPr>
        <w:autoSpaceDE w:val="0"/>
        <w:autoSpaceDN w:val="0"/>
        <w:adjustRightInd w:val="0"/>
        <w:jc w:val="both"/>
        <w:rPr>
          <w:color w:val="000000"/>
          <w:sz w:val="24"/>
          <w:szCs w:val="24"/>
          <w:lang w:eastAsia="ru-RU"/>
        </w:rPr>
      </w:pPr>
      <w:r w:rsidRPr="00C524CF">
        <w:rPr>
          <w:sz w:val="24"/>
          <w:szCs w:val="24"/>
          <w:lang w:eastAsia="ru-RU"/>
        </w:rPr>
        <w:t>_______________________________________________________________</w:t>
      </w:r>
    </w:p>
    <w:p w14:paraId="6923677E"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 xml:space="preserve">                                                     (организация, предприятие/ФИО, производитель работ) </w:t>
      </w:r>
    </w:p>
    <w:p w14:paraId="0E46444A"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_______________________________________________________________</w:t>
      </w:r>
    </w:p>
    <w:p w14:paraId="38B6737F"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 xml:space="preserve">                                                                                             (адрес)</w:t>
      </w:r>
    </w:p>
    <w:p w14:paraId="4A7993D8"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Земляные работы производились по адресу:___________________________________</w:t>
      </w:r>
    </w:p>
    <w:p w14:paraId="3529B4F7" w14:textId="77777777" w:rsidR="00835A31" w:rsidRPr="00C524CF" w:rsidRDefault="00835A31" w:rsidP="00835A31">
      <w:pPr>
        <w:autoSpaceDE w:val="0"/>
        <w:autoSpaceDN w:val="0"/>
        <w:adjustRightInd w:val="0"/>
        <w:jc w:val="both"/>
        <w:rPr>
          <w:color w:val="000000"/>
          <w:sz w:val="24"/>
          <w:szCs w:val="24"/>
          <w:lang w:eastAsia="ru-RU"/>
        </w:rPr>
      </w:pPr>
    </w:p>
    <w:p w14:paraId="1C102600"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 xml:space="preserve">Разрешение на производство земляных работ №________ от «_____» ____________г. </w:t>
      </w:r>
    </w:p>
    <w:p w14:paraId="328E7F4E" w14:textId="77777777" w:rsidR="00835A31" w:rsidRPr="00C524CF" w:rsidRDefault="00835A31" w:rsidP="00835A31">
      <w:pPr>
        <w:autoSpaceDE w:val="0"/>
        <w:autoSpaceDN w:val="0"/>
        <w:adjustRightInd w:val="0"/>
        <w:jc w:val="both"/>
        <w:rPr>
          <w:color w:val="000000"/>
          <w:sz w:val="24"/>
          <w:szCs w:val="24"/>
          <w:lang w:eastAsia="ru-RU"/>
        </w:rPr>
      </w:pPr>
    </w:p>
    <w:p w14:paraId="1FB69ABF"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Комиссия в составе:</w:t>
      </w:r>
    </w:p>
    <w:p w14:paraId="3B5B48D6"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 xml:space="preserve">представителя организации, производящей земляные работы (подрядчика) </w:t>
      </w:r>
    </w:p>
    <w:p w14:paraId="3805FD1B" w14:textId="77777777" w:rsidR="00835A31" w:rsidRPr="00C524CF" w:rsidRDefault="00835A31" w:rsidP="00835A31">
      <w:pPr>
        <w:autoSpaceDE w:val="0"/>
        <w:autoSpaceDN w:val="0"/>
        <w:adjustRightInd w:val="0"/>
        <w:jc w:val="both"/>
        <w:rPr>
          <w:sz w:val="24"/>
          <w:szCs w:val="24"/>
          <w:lang w:eastAsia="ru-RU"/>
        </w:rPr>
      </w:pPr>
      <w:r w:rsidRPr="00C524CF">
        <w:rPr>
          <w:sz w:val="24"/>
          <w:szCs w:val="24"/>
          <w:lang w:eastAsia="ru-RU"/>
        </w:rPr>
        <w:t>_______________________________________________________________</w:t>
      </w:r>
    </w:p>
    <w:p w14:paraId="58CBB399" w14:textId="77777777" w:rsidR="00835A31" w:rsidRPr="00C524CF" w:rsidRDefault="00835A31" w:rsidP="00835A31">
      <w:pPr>
        <w:autoSpaceDE w:val="0"/>
        <w:autoSpaceDN w:val="0"/>
        <w:adjustRightInd w:val="0"/>
        <w:jc w:val="both"/>
        <w:rPr>
          <w:sz w:val="24"/>
          <w:szCs w:val="24"/>
          <w:lang w:eastAsia="ru-RU"/>
        </w:rPr>
      </w:pPr>
      <w:r w:rsidRPr="00C524CF">
        <w:rPr>
          <w:sz w:val="24"/>
          <w:szCs w:val="24"/>
          <w:lang w:eastAsia="ru-RU"/>
        </w:rPr>
        <w:t xml:space="preserve">                                                                           (Ф.И.О., должность)</w:t>
      </w:r>
    </w:p>
    <w:p w14:paraId="19B5D6AA" w14:textId="77777777" w:rsidR="00835A31" w:rsidRPr="00C524CF" w:rsidRDefault="00835A31" w:rsidP="00835A31">
      <w:pPr>
        <w:autoSpaceDE w:val="0"/>
        <w:autoSpaceDN w:val="0"/>
        <w:adjustRightInd w:val="0"/>
        <w:jc w:val="both"/>
        <w:rPr>
          <w:sz w:val="24"/>
          <w:szCs w:val="24"/>
          <w:lang w:eastAsia="ru-RU"/>
        </w:rPr>
      </w:pPr>
    </w:p>
    <w:p w14:paraId="6FF908AE" w14:textId="77777777" w:rsidR="00835A31" w:rsidRPr="00C524CF" w:rsidRDefault="00835A31" w:rsidP="00835A31">
      <w:pPr>
        <w:autoSpaceDE w:val="0"/>
        <w:autoSpaceDN w:val="0"/>
        <w:adjustRightInd w:val="0"/>
        <w:jc w:val="both"/>
        <w:rPr>
          <w:sz w:val="24"/>
          <w:szCs w:val="24"/>
          <w:lang w:eastAsia="ru-RU"/>
        </w:rPr>
      </w:pPr>
      <w:r w:rsidRPr="00C524CF">
        <w:rPr>
          <w:sz w:val="24"/>
          <w:szCs w:val="24"/>
          <w:lang w:eastAsia="ru-RU"/>
        </w:rPr>
        <w:t xml:space="preserve"> представителя организации, выполнившей благоустройство __________</w:t>
      </w:r>
    </w:p>
    <w:p w14:paraId="3FCEDBA5" w14:textId="77777777" w:rsidR="00835A31" w:rsidRPr="00C524CF" w:rsidRDefault="00835A31" w:rsidP="00835A31">
      <w:pPr>
        <w:autoSpaceDE w:val="0"/>
        <w:autoSpaceDN w:val="0"/>
        <w:adjustRightInd w:val="0"/>
        <w:jc w:val="both"/>
        <w:rPr>
          <w:sz w:val="24"/>
          <w:szCs w:val="24"/>
          <w:lang w:eastAsia="ru-RU"/>
        </w:rPr>
      </w:pPr>
      <w:r w:rsidRPr="00C524CF">
        <w:rPr>
          <w:sz w:val="24"/>
          <w:szCs w:val="24"/>
          <w:lang w:eastAsia="ru-RU"/>
        </w:rPr>
        <w:t xml:space="preserve">_______________________________________________________________ </w:t>
      </w:r>
    </w:p>
    <w:p w14:paraId="7DCD1A16" w14:textId="77777777" w:rsidR="00835A31" w:rsidRPr="00C524CF" w:rsidRDefault="00835A31" w:rsidP="00835A31">
      <w:pPr>
        <w:autoSpaceDE w:val="0"/>
        <w:autoSpaceDN w:val="0"/>
        <w:adjustRightInd w:val="0"/>
        <w:jc w:val="both"/>
        <w:rPr>
          <w:sz w:val="24"/>
          <w:szCs w:val="24"/>
          <w:lang w:eastAsia="ru-RU"/>
        </w:rPr>
      </w:pPr>
      <w:r w:rsidRPr="00C524CF">
        <w:rPr>
          <w:sz w:val="24"/>
          <w:szCs w:val="24"/>
          <w:lang w:eastAsia="ru-RU"/>
        </w:rPr>
        <w:t xml:space="preserve">                                                                             (Ф.И.О., должность) </w:t>
      </w:r>
    </w:p>
    <w:p w14:paraId="406EB355" w14:textId="77777777" w:rsidR="00835A31" w:rsidRPr="00C524CF" w:rsidRDefault="00835A31" w:rsidP="00835A31">
      <w:pPr>
        <w:widowControl w:val="0"/>
        <w:autoSpaceDE w:val="0"/>
        <w:ind w:firstLine="720"/>
        <w:jc w:val="both"/>
        <w:rPr>
          <w:sz w:val="24"/>
          <w:szCs w:val="24"/>
          <w:lang w:eastAsia="ru-RU"/>
        </w:rPr>
      </w:pPr>
    </w:p>
    <w:p w14:paraId="71E288BC" w14:textId="77777777" w:rsidR="00835A31" w:rsidRPr="00C524CF" w:rsidRDefault="00835A31" w:rsidP="00835A31">
      <w:pPr>
        <w:widowControl w:val="0"/>
        <w:autoSpaceDE w:val="0"/>
        <w:jc w:val="both"/>
        <w:rPr>
          <w:sz w:val="24"/>
          <w:szCs w:val="24"/>
          <w:lang w:eastAsia="ru-RU"/>
        </w:rPr>
      </w:pPr>
      <w:r w:rsidRPr="00C524CF">
        <w:rPr>
          <w:sz w:val="24"/>
          <w:szCs w:val="24"/>
          <w:lang w:eastAsia="ru-RU"/>
        </w:rPr>
        <w:t>представителя управляющей организации или жилищно-эксплуатационной организации _____________________________________________________________</w:t>
      </w:r>
    </w:p>
    <w:p w14:paraId="1AA491BB" w14:textId="77777777" w:rsidR="00835A31" w:rsidRPr="00C524CF" w:rsidRDefault="00835A31" w:rsidP="00835A31">
      <w:pPr>
        <w:widowControl w:val="0"/>
        <w:autoSpaceDE w:val="0"/>
        <w:jc w:val="both"/>
        <w:rPr>
          <w:sz w:val="24"/>
          <w:szCs w:val="24"/>
          <w:lang w:eastAsia="ru-RU"/>
        </w:rPr>
      </w:pPr>
      <w:r w:rsidRPr="00C524CF">
        <w:rPr>
          <w:sz w:val="24"/>
          <w:szCs w:val="24"/>
          <w:lang w:eastAsia="ru-RU"/>
        </w:rPr>
        <w:t xml:space="preserve">                                                                               (Ф.И.О., должность)</w:t>
      </w:r>
    </w:p>
    <w:p w14:paraId="3677691C" w14:textId="77777777" w:rsidR="00835A31" w:rsidRPr="00C524CF" w:rsidRDefault="00835A31" w:rsidP="00835A31">
      <w:pPr>
        <w:widowControl w:val="0"/>
        <w:autoSpaceDE w:val="0"/>
        <w:jc w:val="both"/>
        <w:rPr>
          <w:sz w:val="24"/>
          <w:szCs w:val="24"/>
          <w:lang w:eastAsia="ru-RU"/>
        </w:rPr>
      </w:pPr>
    </w:p>
    <w:p w14:paraId="1E08172A" w14:textId="77777777" w:rsidR="00835A31" w:rsidRPr="00C524CF" w:rsidRDefault="00835A31" w:rsidP="00835A31">
      <w:pPr>
        <w:widowControl w:val="0"/>
        <w:autoSpaceDE w:val="0"/>
        <w:jc w:val="both"/>
        <w:rPr>
          <w:sz w:val="24"/>
          <w:szCs w:val="24"/>
          <w:lang w:eastAsia="ru-RU"/>
        </w:rPr>
      </w:pPr>
      <w:r w:rsidRPr="00C524CF">
        <w:rPr>
          <w:sz w:val="24"/>
          <w:szCs w:val="24"/>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14:paraId="376D5E61" w14:textId="77777777" w:rsidR="00835A31" w:rsidRPr="00C524CF" w:rsidRDefault="00835A31" w:rsidP="00835A31">
      <w:pPr>
        <w:widowControl w:val="0"/>
        <w:autoSpaceDE w:val="0"/>
        <w:jc w:val="both"/>
        <w:rPr>
          <w:sz w:val="24"/>
          <w:szCs w:val="24"/>
          <w:lang w:eastAsia="ru-RU"/>
        </w:rPr>
      </w:pPr>
      <w:r w:rsidRPr="00C524CF">
        <w:rPr>
          <w:sz w:val="24"/>
          <w:szCs w:val="24"/>
          <w:lang w:eastAsia="ru-RU"/>
        </w:rPr>
        <w:t>акт на предмет выполнения благоустроительных работ в полном объеме</w:t>
      </w:r>
    </w:p>
    <w:p w14:paraId="79CA8AF3" w14:textId="77777777" w:rsidR="00835A31" w:rsidRPr="00C524CF" w:rsidRDefault="00835A31" w:rsidP="00835A31">
      <w:pPr>
        <w:widowControl w:val="0"/>
        <w:autoSpaceDE w:val="0"/>
        <w:jc w:val="both"/>
        <w:rPr>
          <w:sz w:val="24"/>
          <w:szCs w:val="24"/>
          <w:lang w:eastAsia="ru-RU"/>
        </w:rPr>
      </w:pPr>
    </w:p>
    <w:p w14:paraId="6A4172B4"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Представитель организации, производившей земляные работы (подрядчик),</w:t>
      </w:r>
    </w:p>
    <w:p w14:paraId="6BDA48EB" w14:textId="77777777" w:rsidR="00835A31" w:rsidRPr="00C524CF" w:rsidRDefault="00835A31" w:rsidP="00835A31">
      <w:pPr>
        <w:autoSpaceDE w:val="0"/>
        <w:autoSpaceDN w:val="0"/>
        <w:adjustRightInd w:val="0"/>
        <w:jc w:val="both"/>
        <w:rPr>
          <w:color w:val="000000"/>
          <w:sz w:val="24"/>
          <w:szCs w:val="24"/>
          <w:lang w:eastAsia="ru-RU"/>
        </w:rPr>
      </w:pPr>
    </w:p>
    <w:p w14:paraId="302C3DEF" w14:textId="77777777" w:rsidR="00835A31" w:rsidRPr="00C524CF" w:rsidRDefault="00835A31" w:rsidP="00835A31">
      <w:pPr>
        <w:autoSpaceDE w:val="0"/>
        <w:autoSpaceDN w:val="0"/>
        <w:adjustRightInd w:val="0"/>
        <w:jc w:val="both"/>
        <w:rPr>
          <w:color w:val="000000"/>
          <w:sz w:val="24"/>
          <w:szCs w:val="24"/>
          <w:lang w:eastAsia="ru-RU"/>
        </w:rPr>
      </w:pPr>
      <w:r w:rsidRPr="00C524CF">
        <w:rPr>
          <w:color w:val="000000"/>
          <w:sz w:val="24"/>
          <w:szCs w:val="24"/>
          <w:lang w:eastAsia="ru-RU"/>
        </w:rPr>
        <w:t xml:space="preserve"> (подпись) </w:t>
      </w:r>
    </w:p>
    <w:p w14:paraId="2C50B64B" w14:textId="77777777" w:rsidR="00835A31" w:rsidRPr="00C524CF" w:rsidRDefault="00835A31" w:rsidP="00835A31">
      <w:pPr>
        <w:widowControl w:val="0"/>
        <w:autoSpaceDE w:val="0"/>
        <w:ind w:firstLine="720"/>
        <w:jc w:val="both"/>
        <w:rPr>
          <w:sz w:val="24"/>
          <w:szCs w:val="24"/>
          <w:lang w:eastAsia="ru-RU"/>
        </w:rPr>
      </w:pPr>
    </w:p>
    <w:p w14:paraId="2F6E2520" w14:textId="77777777" w:rsidR="00835A31" w:rsidRPr="00C524CF" w:rsidRDefault="00835A31" w:rsidP="00835A31">
      <w:pPr>
        <w:widowControl w:val="0"/>
        <w:autoSpaceDE w:val="0"/>
        <w:jc w:val="both"/>
        <w:rPr>
          <w:sz w:val="24"/>
          <w:szCs w:val="24"/>
          <w:lang w:eastAsia="ru-RU"/>
        </w:rPr>
      </w:pPr>
      <w:r w:rsidRPr="00C524CF">
        <w:rPr>
          <w:sz w:val="24"/>
          <w:szCs w:val="24"/>
          <w:lang w:eastAsia="ru-RU"/>
        </w:rPr>
        <w:t xml:space="preserve">Представитель организации, выполнившей благоустройство, </w:t>
      </w:r>
    </w:p>
    <w:p w14:paraId="2F931A36" w14:textId="77777777" w:rsidR="00835A31" w:rsidRPr="00C524CF" w:rsidRDefault="00835A31" w:rsidP="00835A31">
      <w:pPr>
        <w:widowControl w:val="0"/>
        <w:autoSpaceDE w:val="0"/>
        <w:jc w:val="both"/>
        <w:rPr>
          <w:sz w:val="24"/>
          <w:szCs w:val="24"/>
          <w:lang w:eastAsia="ru-RU"/>
        </w:rPr>
      </w:pPr>
    </w:p>
    <w:p w14:paraId="39615E70" w14:textId="77777777" w:rsidR="00835A31" w:rsidRPr="00C524CF" w:rsidRDefault="00835A31" w:rsidP="00835A31">
      <w:pPr>
        <w:widowControl w:val="0"/>
        <w:autoSpaceDE w:val="0"/>
        <w:jc w:val="both"/>
        <w:rPr>
          <w:sz w:val="24"/>
          <w:szCs w:val="24"/>
          <w:lang w:eastAsia="ru-RU"/>
        </w:rPr>
      </w:pPr>
      <w:r w:rsidRPr="00C524CF">
        <w:rPr>
          <w:sz w:val="24"/>
          <w:szCs w:val="24"/>
          <w:lang w:eastAsia="ru-RU"/>
        </w:rPr>
        <w:t xml:space="preserve">(подпись) </w:t>
      </w:r>
    </w:p>
    <w:p w14:paraId="6770B9D7" w14:textId="77777777" w:rsidR="00835A31" w:rsidRPr="00C524CF" w:rsidRDefault="00835A31" w:rsidP="00835A31">
      <w:pPr>
        <w:widowControl w:val="0"/>
        <w:autoSpaceDE w:val="0"/>
        <w:jc w:val="both"/>
        <w:rPr>
          <w:sz w:val="24"/>
          <w:szCs w:val="24"/>
          <w:lang w:eastAsia="ru-RU"/>
        </w:rPr>
      </w:pPr>
    </w:p>
    <w:p w14:paraId="6A964E0F" w14:textId="77777777" w:rsidR="00835A31" w:rsidRPr="00C524CF" w:rsidRDefault="00835A31" w:rsidP="00835A31">
      <w:pPr>
        <w:widowControl w:val="0"/>
        <w:autoSpaceDE w:val="0"/>
        <w:jc w:val="both"/>
        <w:rPr>
          <w:sz w:val="24"/>
          <w:szCs w:val="24"/>
          <w:lang w:eastAsia="ru-RU"/>
        </w:rPr>
      </w:pPr>
      <w:r w:rsidRPr="00C524CF">
        <w:rPr>
          <w:sz w:val="24"/>
          <w:szCs w:val="24"/>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233D974D" w14:textId="77777777" w:rsidR="00835A31" w:rsidRPr="00C524CF" w:rsidRDefault="00835A31" w:rsidP="00835A31">
      <w:pPr>
        <w:widowControl w:val="0"/>
        <w:autoSpaceDE w:val="0"/>
        <w:jc w:val="both"/>
        <w:rPr>
          <w:sz w:val="24"/>
          <w:szCs w:val="24"/>
          <w:lang w:eastAsia="ru-RU"/>
        </w:rPr>
      </w:pPr>
    </w:p>
    <w:p w14:paraId="187F8453" w14:textId="599A16EE" w:rsidR="00835A31" w:rsidRPr="00C524CF" w:rsidRDefault="00835A31" w:rsidP="00835A31">
      <w:pPr>
        <w:widowControl w:val="0"/>
        <w:autoSpaceDE w:val="0"/>
        <w:jc w:val="both"/>
        <w:rPr>
          <w:sz w:val="28"/>
          <w:szCs w:val="28"/>
          <w:lang w:eastAsia="ru-RU"/>
        </w:rPr>
      </w:pPr>
      <w:r w:rsidRPr="00C524CF">
        <w:rPr>
          <w:sz w:val="24"/>
          <w:szCs w:val="24"/>
          <w:lang w:eastAsia="ru-RU"/>
        </w:rPr>
        <w:t xml:space="preserve">(подпись) </w:t>
      </w:r>
    </w:p>
    <w:p w14:paraId="6F042F27" w14:textId="77777777" w:rsidR="00835A31" w:rsidRPr="00C524CF" w:rsidRDefault="00835A31" w:rsidP="00835A31">
      <w:pPr>
        <w:widowControl w:val="0"/>
        <w:autoSpaceDE w:val="0"/>
        <w:jc w:val="both"/>
        <w:rPr>
          <w:sz w:val="28"/>
          <w:szCs w:val="28"/>
          <w:lang w:eastAsia="ru-RU"/>
        </w:rPr>
      </w:pPr>
    </w:p>
    <w:p w14:paraId="0E91E48E" w14:textId="77777777" w:rsidR="00835A31" w:rsidRPr="00C524CF" w:rsidRDefault="00835A31" w:rsidP="00835A31">
      <w:pPr>
        <w:widowControl w:val="0"/>
        <w:autoSpaceDE w:val="0"/>
        <w:jc w:val="both"/>
        <w:rPr>
          <w:sz w:val="28"/>
          <w:szCs w:val="28"/>
          <w:lang w:eastAsia="ru-RU"/>
        </w:rPr>
      </w:pPr>
    </w:p>
    <w:p w14:paraId="0DF9D8F5" w14:textId="77777777"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br w:type="column"/>
      </w:r>
      <w:r w:rsidRPr="00C524CF">
        <w:rPr>
          <w:sz w:val="28"/>
          <w:szCs w:val="28"/>
          <w:lang w:eastAsia="zh-CN"/>
        </w:rPr>
        <w:lastRenderedPageBreak/>
        <w:t>Приложение 6</w:t>
      </w:r>
    </w:p>
    <w:p w14:paraId="4504D96A"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66158A00"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635C21AD" w14:textId="77777777" w:rsidR="00835A31" w:rsidRPr="00C524CF" w:rsidRDefault="00835A31" w:rsidP="00835A31">
      <w:pPr>
        <w:widowControl w:val="0"/>
        <w:autoSpaceDE w:val="0"/>
        <w:ind w:firstLine="720"/>
        <w:jc w:val="both"/>
        <w:rPr>
          <w:sz w:val="28"/>
          <w:szCs w:val="28"/>
          <w:lang w:eastAsia="zh-CN"/>
        </w:rPr>
      </w:pPr>
    </w:p>
    <w:p w14:paraId="6084D777" w14:textId="77777777" w:rsidR="00835A31" w:rsidRPr="00C524CF" w:rsidRDefault="00835A31" w:rsidP="00835A31">
      <w:pPr>
        <w:widowControl w:val="0"/>
        <w:autoSpaceDE w:val="0"/>
        <w:ind w:firstLine="720"/>
        <w:jc w:val="center"/>
        <w:rPr>
          <w:b/>
          <w:bCs/>
          <w:sz w:val="24"/>
          <w:szCs w:val="24"/>
          <w:lang w:eastAsia="zh-CN"/>
        </w:rPr>
      </w:pPr>
      <w:bookmarkStart w:id="6" w:name="P890"/>
      <w:bookmarkEnd w:id="6"/>
      <w:r w:rsidRPr="00C524CF">
        <w:rPr>
          <w:b/>
          <w:bCs/>
          <w:sz w:val="24"/>
          <w:szCs w:val="24"/>
          <w:lang w:eastAsia="zh-CN"/>
        </w:rPr>
        <w:t xml:space="preserve">Форма </w:t>
      </w:r>
    </w:p>
    <w:p w14:paraId="634AE677" w14:textId="77777777" w:rsidR="00835A31" w:rsidRPr="00C524CF" w:rsidRDefault="00835A31" w:rsidP="00835A31">
      <w:pPr>
        <w:widowControl w:val="0"/>
        <w:autoSpaceDE w:val="0"/>
        <w:ind w:firstLine="720"/>
        <w:jc w:val="center"/>
        <w:rPr>
          <w:sz w:val="24"/>
          <w:szCs w:val="24"/>
          <w:lang w:eastAsia="zh-CN"/>
        </w:rPr>
      </w:pPr>
      <w:r w:rsidRPr="00C524CF">
        <w:rPr>
          <w:b/>
          <w:bCs/>
          <w:sz w:val="24"/>
          <w:szCs w:val="24"/>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4B785532" w14:textId="77777777" w:rsidR="00835A31" w:rsidRPr="00C524CF" w:rsidRDefault="00835A31" w:rsidP="00835A31">
      <w:pPr>
        <w:widowControl w:val="0"/>
        <w:autoSpaceDE w:val="0"/>
        <w:ind w:firstLine="720"/>
        <w:jc w:val="center"/>
        <w:rPr>
          <w:sz w:val="24"/>
          <w:szCs w:val="24"/>
          <w:lang w:eastAsia="zh-CN"/>
        </w:rPr>
      </w:pPr>
    </w:p>
    <w:p w14:paraId="62694391" w14:textId="77777777" w:rsidR="00835A31" w:rsidRPr="00C524CF" w:rsidRDefault="00835A31" w:rsidP="00835A31">
      <w:pPr>
        <w:autoSpaceDE w:val="0"/>
        <w:autoSpaceDN w:val="0"/>
        <w:adjustRightInd w:val="0"/>
        <w:jc w:val="center"/>
        <w:rPr>
          <w:color w:val="000000"/>
          <w:sz w:val="24"/>
          <w:szCs w:val="24"/>
          <w:lang w:eastAsia="ru-RU"/>
        </w:rPr>
      </w:pPr>
      <w:r w:rsidRPr="00C524CF">
        <w:rPr>
          <w:color w:val="000000"/>
          <w:sz w:val="24"/>
          <w:szCs w:val="24"/>
          <w:lang w:eastAsia="ru-RU"/>
        </w:rPr>
        <w:t>___________________________________________________________</w:t>
      </w:r>
    </w:p>
    <w:p w14:paraId="7B51FACC" w14:textId="77777777" w:rsidR="00835A31" w:rsidRPr="00C524CF" w:rsidRDefault="00835A31" w:rsidP="00835A31">
      <w:pPr>
        <w:autoSpaceDE w:val="0"/>
        <w:autoSpaceDN w:val="0"/>
        <w:adjustRightInd w:val="0"/>
        <w:jc w:val="center"/>
        <w:rPr>
          <w:sz w:val="24"/>
          <w:szCs w:val="24"/>
          <w:lang w:eastAsia="ru-RU"/>
        </w:rPr>
      </w:pPr>
      <w:r w:rsidRPr="00C524CF">
        <w:rPr>
          <w:sz w:val="24"/>
          <w:szCs w:val="24"/>
          <w:lang w:eastAsia="ru-RU"/>
        </w:rPr>
        <w:t>наименование уполномоченного на предоставление услуги</w:t>
      </w:r>
    </w:p>
    <w:p w14:paraId="130F5E3F" w14:textId="77777777" w:rsidR="00835A31" w:rsidRPr="00C524CF" w:rsidRDefault="00835A31" w:rsidP="00835A31">
      <w:pPr>
        <w:autoSpaceDE w:val="0"/>
        <w:autoSpaceDN w:val="0"/>
        <w:adjustRightInd w:val="0"/>
        <w:rPr>
          <w:sz w:val="24"/>
          <w:szCs w:val="24"/>
          <w:lang w:eastAsia="ru-RU"/>
        </w:rPr>
      </w:pPr>
    </w:p>
    <w:p w14:paraId="4F9F4D5C" w14:textId="77777777" w:rsidR="00835A31" w:rsidRPr="00C524CF" w:rsidRDefault="00835A31" w:rsidP="00835A31">
      <w:pPr>
        <w:autoSpaceDE w:val="0"/>
        <w:autoSpaceDN w:val="0"/>
        <w:adjustRightInd w:val="0"/>
        <w:jc w:val="right"/>
        <w:rPr>
          <w:sz w:val="24"/>
          <w:szCs w:val="24"/>
          <w:lang w:eastAsia="ru-RU"/>
        </w:rPr>
      </w:pPr>
      <w:r w:rsidRPr="00C524CF">
        <w:rPr>
          <w:sz w:val="24"/>
          <w:szCs w:val="24"/>
          <w:lang w:eastAsia="ru-RU"/>
        </w:rPr>
        <w:t xml:space="preserve">Кому: ________________________________ </w:t>
      </w:r>
    </w:p>
    <w:p w14:paraId="2D679E49"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(фамилия, имя, отчество (последнее – при </w:t>
      </w:r>
    </w:p>
    <w:p w14:paraId="7B302484"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наличии), наименование и данные документа,</w:t>
      </w:r>
    </w:p>
    <w:p w14:paraId="00F5DF88"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 удостоверяющего личность – для физического </w:t>
      </w:r>
    </w:p>
    <w:p w14:paraId="738D1661"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лица;наименование индивидуального </w:t>
      </w:r>
    </w:p>
    <w:p w14:paraId="06A08D5D"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предпринимателя, ИНН, ОГРНИП – для </w:t>
      </w:r>
    </w:p>
    <w:p w14:paraId="585BED0B"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физического лица, зарегистрированного в </w:t>
      </w:r>
    </w:p>
    <w:p w14:paraId="59A1AB0B"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качестве индивидуального предпринимателя);полное наименование </w:t>
      </w:r>
    </w:p>
    <w:p w14:paraId="2A2B9BFD"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юридического лица, ИНН, ОГРН, </w:t>
      </w:r>
    </w:p>
    <w:p w14:paraId="660C0E54"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юридический адрес – для юридического лица) </w:t>
      </w:r>
    </w:p>
    <w:p w14:paraId="778E890D" w14:textId="77777777" w:rsidR="00835A31" w:rsidRPr="00C524CF" w:rsidRDefault="00835A31" w:rsidP="00835A31">
      <w:pPr>
        <w:autoSpaceDE w:val="0"/>
        <w:autoSpaceDN w:val="0"/>
        <w:adjustRightInd w:val="0"/>
        <w:jc w:val="right"/>
        <w:rPr>
          <w:sz w:val="24"/>
          <w:szCs w:val="24"/>
          <w:lang w:eastAsia="ru-RU"/>
        </w:rPr>
      </w:pPr>
    </w:p>
    <w:p w14:paraId="322C9E13" w14:textId="77777777" w:rsidR="00835A31" w:rsidRPr="00C524CF" w:rsidRDefault="00835A31" w:rsidP="00835A31">
      <w:pPr>
        <w:autoSpaceDE w:val="0"/>
        <w:autoSpaceDN w:val="0"/>
        <w:adjustRightInd w:val="0"/>
        <w:jc w:val="right"/>
        <w:rPr>
          <w:sz w:val="24"/>
          <w:szCs w:val="24"/>
          <w:lang w:eastAsia="ru-RU"/>
        </w:rPr>
      </w:pPr>
      <w:r w:rsidRPr="00C524CF">
        <w:rPr>
          <w:sz w:val="24"/>
          <w:szCs w:val="24"/>
          <w:lang w:eastAsia="ru-RU"/>
        </w:rPr>
        <w:t xml:space="preserve">Контактные данные: _______________________ </w:t>
      </w:r>
    </w:p>
    <w:p w14:paraId="74B91D89"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(почтовый индекс и адрес – для физического </w:t>
      </w:r>
    </w:p>
    <w:p w14:paraId="7CAEFA6A"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лица, в т.ч. зарегистрированного в качестве </w:t>
      </w:r>
    </w:p>
    <w:p w14:paraId="5FC9B934" w14:textId="77777777" w:rsidR="00835A31" w:rsidRPr="00C524CF" w:rsidRDefault="00835A31" w:rsidP="00835A31">
      <w:pPr>
        <w:autoSpaceDE w:val="0"/>
        <w:autoSpaceDN w:val="0"/>
        <w:adjustRightInd w:val="0"/>
        <w:jc w:val="right"/>
        <w:rPr>
          <w:i/>
          <w:iCs/>
          <w:sz w:val="24"/>
          <w:szCs w:val="24"/>
          <w:lang w:eastAsia="ru-RU"/>
        </w:rPr>
      </w:pPr>
      <w:r w:rsidRPr="00C524CF">
        <w:rPr>
          <w:i/>
          <w:iCs/>
          <w:sz w:val="24"/>
          <w:szCs w:val="24"/>
          <w:lang w:eastAsia="ru-RU"/>
        </w:rPr>
        <w:t xml:space="preserve">индивидуального предпринимателя, телефон, </w:t>
      </w:r>
    </w:p>
    <w:p w14:paraId="58D2F41A" w14:textId="77777777" w:rsidR="00835A31" w:rsidRPr="00C524CF" w:rsidRDefault="00835A31" w:rsidP="00835A31">
      <w:pPr>
        <w:autoSpaceDE w:val="0"/>
        <w:autoSpaceDN w:val="0"/>
        <w:adjustRightInd w:val="0"/>
        <w:jc w:val="right"/>
        <w:rPr>
          <w:sz w:val="24"/>
          <w:szCs w:val="24"/>
          <w:lang w:eastAsia="ru-RU"/>
        </w:rPr>
      </w:pPr>
      <w:r w:rsidRPr="00C524CF">
        <w:rPr>
          <w:i/>
          <w:iCs/>
          <w:sz w:val="24"/>
          <w:szCs w:val="24"/>
          <w:lang w:eastAsia="ru-RU"/>
        </w:rPr>
        <w:t xml:space="preserve">адрес электронной почты) </w:t>
      </w:r>
    </w:p>
    <w:p w14:paraId="2FEB7F16" w14:textId="77777777" w:rsidR="00835A31" w:rsidRPr="00C524CF" w:rsidRDefault="00835A31" w:rsidP="00835A31">
      <w:pPr>
        <w:widowControl w:val="0"/>
        <w:autoSpaceDE w:val="0"/>
        <w:ind w:firstLine="720"/>
        <w:jc w:val="center"/>
        <w:rPr>
          <w:sz w:val="24"/>
          <w:szCs w:val="24"/>
          <w:lang w:eastAsia="zh-CN"/>
        </w:rPr>
      </w:pPr>
      <w:r w:rsidRPr="00C524CF">
        <w:rPr>
          <w:b/>
          <w:bCs/>
          <w:sz w:val="24"/>
          <w:szCs w:val="24"/>
          <w:lang w:eastAsia="zh-CN"/>
        </w:rPr>
        <w:t>РЕШЕНИЕ</w:t>
      </w:r>
    </w:p>
    <w:p w14:paraId="78772935" w14:textId="77777777" w:rsidR="00835A31" w:rsidRPr="00C524CF" w:rsidRDefault="00835A31" w:rsidP="00835A31">
      <w:pPr>
        <w:autoSpaceDE w:val="0"/>
        <w:autoSpaceDN w:val="0"/>
        <w:adjustRightInd w:val="0"/>
        <w:jc w:val="center"/>
        <w:rPr>
          <w:color w:val="000000"/>
          <w:sz w:val="24"/>
          <w:szCs w:val="24"/>
          <w:lang w:eastAsia="ru-RU"/>
        </w:rPr>
      </w:pPr>
      <w:r w:rsidRPr="00C524CF">
        <w:rPr>
          <w:color w:val="000000"/>
          <w:sz w:val="24"/>
          <w:szCs w:val="24"/>
          <w:lang w:eastAsia="ru-RU"/>
        </w:rPr>
        <w:t>_____________________________________________</w:t>
      </w:r>
    </w:p>
    <w:p w14:paraId="0E74DBA1" w14:textId="77777777" w:rsidR="00835A31" w:rsidRPr="00C524CF" w:rsidRDefault="00835A31" w:rsidP="00835A31">
      <w:pPr>
        <w:autoSpaceDE w:val="0"/>
        <w:autoSpaceDN w:val="0"/>
        <w:adjustRightInd w:val="0"/>
        <w:jc w:val="center"/>
        <w:rPr>
          <w:sz w:val="24"/>
          <w:szCs w:val="24"/>
          <w:lang w:eastAsia="ru-RU"/>
        </w:rPr>
      </w:pPr>
      <w:r w:rsidRPr="00C524CF">
        <w:rPr>
          <w:sz w:val="24"/>
          <w:szCs w:val="24"/>
          <w:lang w:eastAsia="ru-RU"/>
        </w:rPr>
        <w:t>№ _______________ от _________________.</w:t>
      </w:r>
    </w:p>
    <w:p w14:paraId="341A6F41" w14:textId="77777777" w:rsidR="00835A31" w:rsidRPr="00C524CF" w:rsidRDefault="00835A31" w:rsidP="00835A31">
      <w:pPr>
        <w:autoSpaceDE w:val="0"/>
        <w:autoSpaceDN w:val="0"/>
        <w:adjustRightInd w:val="0"/>
        <w:jc w:val="center"/>
        <w:rPr>
          <w:i/>
          <w:iCs/>
          <w:sz w:val="24"/>
          <w:szCs w:val="24"/>
          <w:lang w:eastAsia="ru-RU"/>
        </w:rPr>
      </w:pPr>
      <w:r w:rsidRPr="00C524CF">
        <w:rPr>
          <w:i/>
          <w:iCs/>
          <w:sz w:val="24"/>
          <w:szCs w:val="24"/>
          <w:lang w:eastAsia="ru-RU"/>
        </w:rPr>
        <w:t>(номер и дата решения)</w:t>
      </w:r>
    </w:p>
    <w:p w14:paraId="752ADA31" w14:textId="6971A266" w:rsidR="00835A31" w:rsidRPr="00C524CF" w:rsidRDefault="00835A31" w:rsidP="00835A31">
      <w:pPr>
        <w:autoSpaceDE w:val="0"/>
        <w:autoSpaceDN w:val="0"/>
        <w:adjustRightInd w:val="0"/>
        <w:ind w:firstLine="708"/>
        <w:rPr>
          <w:color w:val="000000"/>
          <w:sz w:val="24"/>
          <w:szCs w:val="24"/>
          <w:lang w:eastAsia="ru-RU"/>
        </w:rPr>
      </w:pPr>
      <w:r w:rsidRPr="00C524CF">
        <w:rPr>
          <w:sz w:val="24"/>
          <w:szCs w:val="24"/>
          <w:lang w:eastAsia="ru-RU"/>
        </w:rPr>
        <w:t xml:space="preserve">По результатам рассмотрения заявления по услуге «Предоставление </w:t>
      </w:r>
      <w:r w:rsidRPr="00C524CF">
        <w:rPr>
          <w:spacing w:val="-4"/>
          <w:sz w:val="24"/>
          <w:szCs w:val="24"/>
          <w:lang w:eastAsia="zh-CN"/>
        </w:rPr>
        <w:t xml:space="preserve">разрешения (ордера) на </w:t>
      </w:r>
      <w:r w:rsidRPr="00C524CF">
        <w:rPr>
          <w:sz w:val="24"/>
          <w:szCs w:val="24"/>
          <w:lang w:eastAsia="ru-RU"/>
        </w:rPr>
        <w:t>производство</w:t>
      </w:r>
      <w:r w:rsidRPr="00C524CF">
        <w:rPr>
          <w:sz w:val="24"/>
          <w:szCs w:val="24"/>
          <w:shd w:val="clear" w:color="auto" w:fill="FBFCFD"/>
          <w:lang w:eastAsia="zh-CN"/>
        </w:rPr>
        <w:t xml:space="preserve"> </w:t>
      </w:r>
      <w:r w:rsidRPr="00C524CF">
        <w:rPr>
          <w:spacing w:val="-4"/>
          <w:sz w:val="24"/>
          <w:szCs w:val="24"/>
          <w:lang w:eastAsia="zh-CN"/>
        </w:rPr>
        <w:t>земляных работ</w:t>
      </w:r>
      <w:r w:rsidRPr="00C524CF">
        <w:rPr>
          <w:sz w:val="24"/>
          <w:szCs w:val="24"/>
          <w:lang w:eastAsia="ru-RU"/>
        </w:rPr>
        <w:t>» от ____________ № ____________ и приложенных к нему документов, ____________ принято решение ___________________, по следующим основаниям:</w:t>
      </w:r>
    </w:p>
    <w:p w14:paraId="080171E1" w14:textId="77777777" w:rsidR="00835A31" w:rsidRPr="00C524CF" w:rsidRDefault="00835A31" w:rsidP="00835A31">
      <w:pPr>
        <w:autoSpaceDE w:val="0"/>
        <w:autoSpaceDN w:val="0"/>
        <w:adjustRightInd w:val="0"/>
        <w:rPr>
          <w:color w:val="000000"/>
          <w:sz w:val="24"/>
          <w:szCs w:val="24"/>
          <w:lang w:eastAsia="ru-RU"/>
        </w:rPr>
      </w:pPr>
      <w:r w:rsidRPr="00C524CF">
        <w:rPr>
          <w:color w:val="000000"/>
          <w:sz w:val="24"/>
          <w:szCs w:val="24"/>
          <w:lang w:eastAsia="ru-RU"/>
        </w:rPr>
        <w:t xml:space="preserve">_______________________________________________________________. </w:t>
      </w:r>
    </w:p>
    <w:p w14:paraId="3A7A83C1" w14:textId="77777777" w:rsidR="00835A31" w:rsidRPr="00C524CF" w:rsidRDefault="00835A31" w:rsidP="00835A31">
      <w:pPr>
        <w:widowControl w:val="0"/>
        <w:autoSpaceDE w:val="0"/>
        <w:ind w:firstLine="708"/>
        <w:rPr>
          <w:sz w:val="24"/>
          <w:szCs w:val="24"/>
          <w:lang w:eastAsia="zh-CN"/>
        </w:rPr>
      </w:pPr>
    </w:p>
    <w:p w14:paraId="091D53BD" w14:textId="77777777" w:rsidR="00835A31" w:rsidRPr="00C524CF" w:rsidRDefault="00835A31" w:rsidP="00835A31">
      <w:pPr>
        <w:widowControl w:val="0"/>
        <w:autoSpaceDE w:val="0"/>
        <w:ind w:firstLine="720"/>
        <w:jc w:val="center"/>
        <w:rPr>
          <w:sz w:val="24"/>
          <w:szCs w:val="24"/>
          <w:lang w:eastAsia="zh-CN"/>
        </w:rPr>
      </w:pPr>
    </w:p>
    <w:p w14:paraId="45223E38"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Для получения муниципальной услуги заявителю необходимо представить следующие документы:</w:t>
      </w:r>
    </w:p>
    <w:p w14:paraId="4DB9CBE6"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_______________________________________________________________</w:t>
      </w:r>
    </w:p>
    <w:p w14:paraId="6BD0236C" w14:textId="77777777" w:rsidR="00835A31" w:rsidRPr="00C524CF" w:rsidRDefault="00835A31" w:rsidP="00835A31">
      <w:pPr>
        <w:widowControl w:val="0"/>
        <w:autoSpaceDE w:val="0"/>
        <w:jc w:val="both"/>
        <w:rPr>
          <w:sz w:val="24"/>
          <w:szCs w:val="24"/>
          <w:lang w:eastAsia="zh-CN"/>
        </w:rPr>
      </w:pPr>
      <w:r w:rsidRPr="00C524CF">
        <w:rPr>
          <w:sz w:val="24"/>
          <w:szCs w:val="24"/>
          <w:lang w:eastAsia="zh-CN"/>
        </w:rPr>
        <w:t>______________________________________________________________________________________________________________________________</w:t>
      </w:r>
    </w:p>
    <w:p w14:paraId="2AEBE384" w14:textId="77777777" w:rsidR="00835A31" w:rsidRPr="00C524CF" w:rsidRDefault="00835A31" w:rsidP="00835A31">
      <w:pPr>
        <w:widowControl w:val="0"/>
        <w:autoSpaceDE w:val="0"/>
        <w:jc w:val="center"/>
        <w:rPr>
          <w:sz w:val="22"/>
          <w:szCs w:val="22"/>
          <w:lang w:eastAsia="zh-CN"/>
        </w:rPr>
      </w:pPr>
      <w:r w:rsidRPr="00C524CF">
        <w:rPr>
          <w:sz w:val="22"/>
          <w:szCs w:val="22"/>
          <w:lang w:eastAsia="zh-CN"/>
        </w:rPr>
        <w:t>(указывается перечень документов в случае, если основанием для отказа является представление неполного комплекта документов)</w:t>
      </w:r>
    </w:p>
    <w:p w14:paraId="36840D67" w14:textId="77777777" w:rsidR="00835A31" w:rsidRPr="00C524CF" w:rsidRDefault="00835A31" w:rsidP="00835A31">
      <w:pPr>
        <w:widowControl w:val="0"/>
        <w:autoSpaceDE w:val="0"/>
        <w:jc w:val="center"/>
        <w:rPr>
          <w:sz w:val="24"/>
          <w:szCs w:val="24"/>
          <w:lang w:eastAsia="zh-CN"/>
        </w:rPr>
      </w:pPr>
    </w:p>
    <w:p w14:paraId="03030914" w14:textId="77777777" w:rsidR="00835A31" w:rsidRPr="00C524CF" w:rsidRDefault="00835A31" w:rsidP="00835A31">
      <w:pPr>
        <w:widowControl w:val="0"/>
        <w:autoSpaceDE w:val="0"/>
        <w:rPr>
          <w:sz w:val="24"/>
          <w:szCs w:val="24"/>
          <w:lang w:eastAsia="zh-CN"/>
        </w:rPr>
      </w:pPr>
    </w:p>
    <w:p w14:paraId="268003E2" w14:textId="77777777" w:rsidR="00835A31" w:rsidRPr="00C524CF" w:rsidRDefault="00835A31" w:rsidP="00835A31">
      <w:pPr>
        <w:widowControl w:val="0"/>
        <w:autoSpaceDE w:val="0"/>
        <w:rPr>
          <w:sz w:val="24"/>
          <w:szCs w:val="24"/>
          <w:lang w:eastAsia="zh-CN"/>
        </w:rPr>
      </w:pPr>
      <w:r w:rsidRPr="00C524CF">
        <w:rPr>
          <w:sz w:val="24"/>
          <w:szCs w:val="24"/>
          <w:lang w:eastAsia="zh-CN"/>
        </w:rPr>
        <w:t>Ф.И.О. должность уполномоченного сотрудника, подпись, дата</w:t>
      </w:r>
      <w:r w:rsidRPr="00C524CF">
        <w:rPr>
          <w:sz w:val="24"/>
          <w:szCs w:val="24"/>
          <w:lang w:eastAsia="zh-CN"/>
        </w:rPr>
        <w:tab/>
      </w:r>
    </w:p>
    <w:p w14:paraId="1821B0C0" w14:textId="77777777" w:rsidR="00835A31" w:rsidRPr="00C524CF" w:rsidRDefault="00835A31" w:rsidP="00835A31">
      <w:pPr>
        <w:widowControl w:val="0"/>
        <w:autoSpaceDE w:val="0"/>
        <w:rPr>
          <w:sz w:val="24"/>
          <w:szCs w:val="24"/>
          <w:lang w:eastAsia="zh-CN"/>
        </w:rPr>
      </w:pPr>
    </w:p>
    <w:p w14:paraId="5F867058" w14:textId="77777777" w:rsidR="00835A31" w:rsidRPr="00C524CF" w:rsidRDefault="00835A31" w:rsidP="00835A31">
      <w:pPr>
        <w:widowControl w:val="0"/>
        <w:autoSpaceDE w:val="0"/>
        <w:rPr>
          <w:sz w:val="24"/>
          <w:szCs w:val="24"/>
          <w:lang w:eastAsia="zh-CN"/>
        </w:rPr>
      </w:pPr>
      <w:r w:rsidRPr="00C524CF">
        <w:rPr>
          <w:sz w:val="24"/>
          <w:szCs w:val="24"/>
          <w:lang w:eastAsia="zh-CN"/>
        </w:rPr>
        <w:t>Сведения о сертификате электронной подписи</w:t>
      </w:r>
    </w:p>
    <w:p w14:paraId="4390BB75" w14:textId="77777777" w:rsidR="00835A31" w:rsidRPr="00C524CF" w:rsidRDefault="00835A31" w:rsidP="00835A31">
      <w:pPr>
        <w:widowControl w:val="0"/>
        <w:autoSpaceDE w:val="0"/>
        <w:rPr>
          <w:sz w:val="28"/>
          <w:szCs w:val="28"/>
          <w:lang w:eastAsia="zh-CN"/>
        </w:rPr>
      </w:pPr>
    </w:p>
    <w:p w14:paraId="1DB1E08D" w14:textId="77777777" w:rsidR="006E5E8D" w:rsidRPr="00C524CF" w:rsidRDefault="006E5E8D">
      <w:pPr>
        <w:suppressAutoHyphens w:val="0"/>
        <w:spacing w:after="200" w:line="276" w:lineRule="auto"/>
        <w:rPr>
          <w:sz w:val="28"/>
          <w:szCs w:val="28"/>
          <w:lang w:eastAsia="zh-CN"/>
        </w:rPr>
      </w:pPr>
      <w:r w:rsidRPr="00C524CF">
        <w:rPr>
          <w:sz w:val="28"/>
          <w:szCs w:val="28"/>
          <w:lang w:eastAsia="zh-CN"/>
        </w:rPr>
        <w:br w:type="page"/>
      </w:r>
    </w:p>
    <w:p w14:paraId="232438A8" w14:textId="3583D5E7"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lastRenderedPageBreak/>
        <w:t>Приложение 7</w:t>
      </w:r>
    </w:p>
    <w:p w14:paraId="3F9E4997"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367A076A"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027B3405" w14:textId="77777777" w:rsidR="00835A31" w:rsidRPr="00C524CF" w:rsidRDefault="00835A31" w:rsidP="00835A31">
      <w:pPr>
        <w:widowControl w:val="0"/>
        <w:autoSpaceDE w:val="0"/>
        <w:ind w:firstLine="720"/>
        <w:jc w:val="center"/>
        <w:rPr>
          <w:sz w:val="28"/>
          <w:szCs w:val="28"/>
          <w:lang w:eastAsia="zh-CN"/>
        </w:rPr>
      </w:pPr>
    </w:p>
    <w:p w14:paraId="4B87545F" w14:textId="77777777" w:rsidR="00835A31" w:rsidRPr="00C524CF" w:rsidRDefault="00835A31" w:rsidP="00835A31">
      <w:pPr>
        <w:widowControl w:val="0"/>
        <w:autoSpaceDE w:val="0"/>
        <w:ind w:firstLine="720"/>
        <w:jc w:val="center"/>
        <w:rPr>
          <w:b/>
          <w:bCs/>
          <w:sz w:val="28"/>
          <w:szCs w:val="28"/>
          <w:lang w:eastAsia="zh-CN"/>
        </w:rPr>
      </w:pPr>
      <w:r w:rsidRPr="00C524CF">
        <w:rPr>
          <w:b/>
          <w:bCs/>
          <w:sz w:val="28"/>
          <w:szCs w:val="28"/>
          <w:lang w:eastAsia="zh-CN"/>
        </w:rPr>
        <w:t xml:space="preserve">Форма </w:t>
      </w:r>
    </w:p>
    <w:p w14:paraId="21BC8EF7" w14:textId="60BB3B39" w:rsidR="00835A31" w:rsidRPr="00C524CF" w:rsidRDefault="00835A31" w:rsidP="00835A31">
      <w:pPr>
        <w:widowControl w:val="0"/>
        <w:autoSpaceDE w:val="0"/>
        <w:ind w:firstLine="720"/>
        <w:jc w:val="center"/>
        <w:rPr>
          <w:b/>
          <w:bCs/>
          <w:sz w:val="28"/>
          <w:szCs w:val="28"/>
          <w:lang w:eastAsia="zh-CN"/>
        </w:rPr>
      </w:pPr>
      <w:r w:rsidRPr="00C524CF">
        <w:rPr>
          <w:b/>
          <w:bCs/>
          <w:sz w:val="28"/>
          <w:szCs w:val="28"/>
          <w:lang w:eastAsia="zh-CN"/>
        </w:rPr>
        <w:t xml:space="preserve">решения о закрытии (исполнении) разрешения на </w:t>
      </w:r>
      <w:r w:rsidRPr="00C524CF">
        <w:rPr>
          <w:sz w:val="28"/>
          <w:szCs w:val="28"/>
          <w:lang w:eastAsia="ru-RU"/>
        </w:rPr>
        <w:t>производство</w:t>
      </w:r>
      <w:r w:rsidRPr="00C524CF">
        <w:rPr>
          <w:sz w:val="28"/>
          <w:szCs w:val="28"/>
          <w:shd w:val="clear" w:color="auto" w:fill="FBFCFD"/>
          <w:lang w:eastAsia="zh-CN"/>
        </w:rPr>
        <w:t xml:space="preserve"> </w:t>
      </w:r>
      <w:r w:rsidRPr="00C524CF">
        <w:rPr>
          <w:b/>
          <w:bCs/>
          <w:sz w:val="28"/>
          <w:szCs w:val="28"/>
          <w:lang w:eastAsia="zh-CN"/>
        </w:rPr>
        <w:t>земляных работ</w:t>
      </w:r>
    </w:p>
    <w:p w14:paraId="59C56B07" w14:textId="77777777" w:rsidR="00835A31" w:rsidRPr="00C524CF" w:rsidRDefault="00835A31" w:rsidP="00835A31">
      <w:pPr>
        <w:widowControl w:val="0"/>
        <w:autoSpaceDE w:val="0"/>
        <w:ind w:firstLine="720"/>
        <w:jc w:val="center"/>
        <w:rPr>
          <w:b/>
          <w:bCs/>
          <w:sz w:val="28"/>
          <w:szCs w:val="28"/>
          <w:lang w:eastAsia="zh-CN"/>
        </w:rPr>
      </w:pPr>
    </w:p>
    <w:p w14:paraId="05A7C875" w14:textId="77777777" w:rsidR="00835A31" w:rsidRPr="00C524CF" w:rsidRDefault="00835A31" w:rsidP="00835A31">
      <w:pPr>
        <w:autoSpaceDE w:val="0"/>
        <w:autoSpaceDN w:val="0"/>
        <w:adjustRightInd w:val="0"/>
        <w:jc w:val="center"/>
        <w:rPr>
          <w:sz w:val="28"/>
          <w:szCs w:val="28"/>
          <w:lang w:eastAsia="ru-RU"/>
        </w:rPr>
      </w:pPr>
      <w:r w:rsidRPr="00C524CF">
        <w:rPr>
          <w:sz w:val="28"/>
          <w:szCs w:val="28"/>
          <w:lang w:eastAsia="ru-RU"/>
        </w:rPr>
        <w:t>___________________________________________________________</w:t>
      </w:r>
    </w:p>
    <w:p w14:paraId="10C1ECF9" w14:textId="77777777" w:rsidR="00835A31" w:rsidRPr="00C524CF" w:rsidRDefault="00835A31" w:rsidP="00835A31">
      <w:pPr>
        <w:autoSpaceDE w:val="0"/>
        <w:autoSpaceDN w:val="0"/>
        <w:adjustRightInd w:val="0"/>
        <w:jc w:val="center"/>
        <w:rPr>
          <w:sz w:val="28"/>
          <w:szCs w:val="28"/>
          <w:lang w:eastAsia="ru-RU"/>
        </w:rPr>
      </w:pPr>
      <w:r w:rsidRPr="00C524CF">
        <w:rPr>
          <w:sz w:val="28"/>
          <w:szCs w:val="28"/>
          <w:lang w:eastAsia="ru-RU"/>
        </w:rPr>
        <w:t>наименование уполномоченного на предоставление услуги</w:t>
      </w:r>
    </w:p>
    <w:p w14:paraId="7AACD655" w14:textId="77777777" w:rsidR="00835A31" w:rsidRPr="00C524CF" w:rsidRDefault="00835A31" w:rsidP="00835A31">
      <w:pPr>
        <w:autoSpaceDE w:val="0"/>
        <w:autoSpaceDN w:val="0"/>
        <w:adjustRightInd w:val="0"/>
        <w:rPr>
          <w:sz w:val="28"/>
          <w:szCs w:val="28"/>
          <w:lang w:eastAsia="ru-RU"/>
        </w:rPr>
      </w:pPr>
    </w:p>
    <w:p w14:paraId="53A77ED4" w14:textId="77777777" w:rsidR="00835A31" w:rsidRPr="00C524CF" w:rsidRDefault="00835A31" w:rsidP="00835A31">
      <w:pPr>
        <w:autoSpaceDE w:val="0"/>
        <w:autoSpaceDN w:val="0"/>
        <w:adjustRightInd w:val="0"/>
        <w:jc w:val="right"/>
        <w:rPr>
          <w:sz w:val="28"/>
          <w:szCs w:val="28"/>
          <w:lang w:eastAsia="ru-RU"/>
        </w:rPr>
      </w:pPr>
      <w:r w:rsidRPr="00C524CF">
        <w:rPr>
          <w:sz w:val="28"/>
          <w:szCs w:val="28"/>
          <w:lang w:eastAsia="ru-RU"/>
        </w:rPr>
        <w:t xml:space="preserve">Кому: ________________________________ </w:t>
      </w:r>
    </w:p>
    <w:p w14:paraId="5BB95FE8"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(фамилия, имя, отчество (последнее – при </w:t>
      </w:r>
    </w:p>
    <w:p w14:paraId="71A13FC3"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наличии), наименование и данные документа,</w:t>
      </w:r>
    </w:p>
    <w:p w14:paraId="52181F0A"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 удостоверяющего личность – для физического </w:t>
      </w:r>
    </w:p>
    <w:p w14:paraId="026B9E93"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лица;наименование индивидуального </w:t>
      </w:r>
    </w:p>
    <w:p w14:paraId="75AF1C01"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предпринимателя, ИНН, ОГРНИП – для </w:t>
      </w:r>
    </w:p>
    <w:p w14:paraId="59D251D1"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физического лица, зарегистрированного в </w:t>
      </w:r>
    </w:p>
    <w:p w14:paraId="7499AEA4"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качестве индивидуального предпринимателя);полное наименование </w:t>
      </w:r>
    </w:p>
    <w:p w14:paraId="46CDC31D"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юридического лица, ИНН, ОГРН, </w:t>
      </w:r>
    </w:p>
    <w:p w14:paraId="5EC2FAFD"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юридический адрес – для юридического лица) </w:t>
      </w:r>
    </w:p>
    <w:p w14:paraId="79239260" w14:textId="77777777" w:rsidR="00835A31" w:rsidRPr="00C524CF" w:rsidRDefault="00835A31" w:rsidP="00835A31">
      <w:pPr>
        <w:autoSpaceDE w:val="0"/>
        <w:autoSpaceDN w:val="0"/>
        <w:adjustRightInd w:val="0"/>
        <w:jc w:val="right"/>
        <w:rPr>
          <w:sz w:val="28"/>
          <w:szCs w:val="28"/>
          <w:lang w:eastAsia="ru-RU"/>
        </w:rPr>
      </w:pPr>
    </w:p>
    <w:p w14:paraId="64B35E3D" w14:textId="77777777" w:rsidR="00835A31" w:rsidRPr="00C524CF" w:rsidRDefault="00835A31" w:rsidP="00835A31">
      <w:pPr>
        <w:autoSpaceDE w:val="0"/>
        <w:autoSpaceDN w:val="0"/>
        <w:adjustRightInd w:val="0"/>
        <w:jc w:val="right"/>
        <w:rPr>
          <w:sz w:val="28"/>
          <w:szCs w:val="28"/>
          <w:lang w:eastAsia="ru-RU"/>
        </w:rPr>
      </w:pPr>
      <w:r w:rsidRPr="00C524CF">
        <w:rPr>
          <w:sz w:val="28"/>
          <w:szCs w:val="28"/>
          <w:lang w:eastAsia="ru-RU"/>
        </w:rPr>
        <w:t xml:space="preserve">Контактные данные: _______________________ </w:t>
      </w:r>
    </w:p>
    <w:p w14:paraId="5033439E"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(почтовый индекс и адрес – для физического </w:t>
      </w:r>
    </w:p>
    <w:p w14:paraId="59B5EF18"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лица, в т.ч. зарегистрированного в качестве </w:t>
      </w:r>
    </w:p>
    <w:p w14:paraId="33A25EBC" w14:textId="77777777" w:rsidR="00835A31" w:rsidRPr="00C524CF" w:rsidRDefault="00835A31" w:rsidP="00835A31">
      <w:pPr>
        <w:autoSpaceDE w:val="0"/>
        <w:autoSpaceDN w:val="0"/>
        <w:adjustRightInd w:val="0"/>
        <w:jc w:val="right"/>
        <w:rPr>
          <w:i/>
          <w:iCs/>
          <w:sz w:val="28"/>
          <w:szCs w:val="28"/>
          <w:lang w:eastAsia="ru-RU"/>
        </w:rPr>
      </w:pPr>
      <w:r w:rsidRPr="00C524CF">
        <w:rPr>
          <w:i/>
          <w:iCs/>
          <w:sz w:val="28"/>
          <w:szCs w:val="28"/>
          <w:lang w:eastAsia="ru-RU"/>
        </w:rPr>
        <w:t xml:space="preserve">индивидуального предпринимателя, телефон, </w:t>
      </w:r>
    </w:p>
    <w:p w14:paraId="7719252A" w14:textId="77777777" w:rsidR="00835A31" w:rsidRPr="00C524CF" w:rsidRDefault="00835A31" w:rsidP="00835A31">
      <w:pPr>
        <w:autoSpaceDE w:val="0"/>
        <w:autoSpaceDN w:val="0"/>
        <w:adjustRightInd w:val="0"/>
        <w:jc w:val="right"/>
        <w:rPr>
          <w:sz w:val="28"/>
          <w:szCs w:val="28"/>
          <w:lang w:eastAsia="ru-RU"/>
        </w:rPr>
      </w:pPr>
      <w:r w:rsidRPr="00C524CF">
        <w:rPr>
          <w:i/>
          <w:iCs/>
          <w:sz w:val="28"/>
          <w:szCs w:val="28"/>
          <w:lang w:eastAsia="ru-RU"/>
        </w:rPr>
        <w:t xml:space="preserve">адрес электронной почты) </w:t>
      </w:r>
    </w:p>
    <w:p w14:paraId="1AB3B86B" w14:textId="77777777" w:rsidR="00835A31" w:rsidRPr="00C524CF" w:rsidRDefault="00835A31" w:rsidP="00835A31">
      <w:pPr>
        <w:widowControl w:val="0"/>
        <w:autoSpaceDE w:val="0"/>
        <w:ind w:firstLine="720"/>
        <w:jc w:val="center"/>
        <w:rPr>
          <w:b/>
          <w:bCs/>
          <w:sz w:val="28"/>
          <w:szCs w:val="28"/>
          <w:lang w:eastAsia="zh-CN"/>
        </w:rPr>
      </w:pPr>
    </w:p>
    <w:p w14:paraId="7BB69398" w14:textId="77777777" w:rsidR="00835A31" w:rsidRPr="00C524CF" w:rsidRDefault="00835A31" w:rsidP="00835A31">
      <w:pPr>
        <w:widowControl w:val="0"/>
        <w:autoSpaceDE w:val="0"/>
        <w:ind w:firstLine="720"/>
        <w:jc w:val="center"/>
        <w:rPr>
          <w:b/>
          <w:bCs/>
          <w:sz w:val="28"/>
          <w:szCs w:val="28"/>
          <w:lang w:eastAsia="zh-CN"/>
        </w:rPr>
      </w:pPr>
    </w:p>
    <w:p w14:paraId="26492D4D" w14:textId="77777777" w:rsidR="00835A31" w:rsidRPr="00C524CF" w:rsidRDefault="00835A31" w:rsidP="00835A31">
      <w:pPr>
        <w:autoSpaceDE w:val="0"/>
        <w:autoSpaceDN w:val="0"/>
        <w:adjustRightInd w:val="0"/>
        <w:jc w:val="center"/>
        <w:rPr>
          <w:b/>
          <w:sz w:val="28"/>
          <w:szCs w:val="28"/>
          <w:lang w:eastAsia="ru-RU"/>
        </w:rPr>
      </w:pPr>
      <w:r w:rsidRPr="00C524CF">
        <w:rPr>
          <w:b/>
          <w:sz w:val="28"/>
          <w:szCs w:val="28"/>
          <w:lang w:eastAsia="ru-RU"/>
        </w:rPr>
        <w:t>РЕШЕНИЕ</w:t>
      </w:r>
    </w:p>
    <w:p w14:paraId="605B98D8" w14:textId="77777777" w:rsidR="00835A31" w:rsidRPr="00C524CF" w:rsidRDefault="00835A31" w:rsidP="00835A31">
      <w:pPr>
        <w:autoSpaceDE w:val="0"/>
        <w:autoSpaceDN w:val="0"/>
        <w:adjustRightInd w:val="0"/>
        <w:jc w:val="center"/>
        <w:rPr>
          <w:sz w:val="28"/>
          <w:szCs w:val="28"/>
          <w:lang w:eastAsia="ru-RU"/>
        </w:rPr>
      </w:pPr>
      <w:r w:rsidRPr="00C524CF">
        <w:rPr>
          <w:sz w:val="28"/>
          <w:szCs w:val="28"/>
          <w:lang w:eastAsia="ru-RU"/>
        </w:rPr>
        <w:t xml:space="preserve">о закрытии (исполнении) разрешения на </w:t>
      </w:r>
      <w:r w:rsidRPr="00C524CF">
        <w:rPr>
          <w:b/>
          <w:sz w:val="28"/>
          <w:szCs w:val="28"/>
          <w:lang w:eastAsia="ru-RU"/>
        </w:rPr>
        <w:t xml:space="preserve">производство </w:t>
      </w:r>
      <w:r w:rsidRPr="00C524CF">
        <w:rPr>
          <w:sz w:val="28"/>
          <w:szCs w:val="28"/>
          <w:lang w:eastAsia="ru-RU"/>
        </w:rPr>
        <w:t xml:space="preserve">земляных работ </w:t>
      </w:r>
    </w:p>
    <w:p w14:paraId="35038750" w14:textId="77777777" w:rsidR="00835A31" w:rsidRPr="00C524CF" w:rsidRDefault="00835A31" w:rsidP="00835A31">
      <w:pPr>
        <w:autoSpaceDE w:val="0"/>
        <w:autoSpaceDN w:val="0"/>
        <w:adjustRightInd w:val="0"/>
        <w:jc w:val="center"/>
        <w:rPr>
          <w:sz w:val="28"/>
          <w:szCs w:val="28"/>
          <w:lang w:eastAsia="ru-RU"/>
        </w:rPr>
      </w:pPr>
      <w:r w:rsidRPr="00C524CF">
        <w:rPr>
          <w:sz w:val="28"/>
          <w:szCs w:val="28"/>
          <w:lang w:eastAsia="ru-RU"/>
        </w:rPr>
        <w:t>_____________________________</w:t>
      </w:r>
    </w:p>
    <w:p w14:paraId="636AD0AB" w14:textId="77777777" w:rsidR="00835A31" w:rsidRPr="00C524CF" w:rsidRDefault="00835A31" w:rsidP="00835A31">
      <w:pPr>
        <w:autoSpaceDE w:val="0"/>
        <w:autoSpaceDN w:val="0"/>
        <w:adjustRightInd w:val="0"/>
        <w:jc w:val="center"/>
        <w:rPr>
          <w:sz w:val="28"/>
          <w:szCs w:val="28"/>
          <w:lang w:eastAsia="ru-RU"/>
        </w:rPr>
      </w:pPr>
      <w:r w:rsidRPr="00C524CF">
        <w:rPr>
          <w:sz w:val="28"/>
          <w:szCs w:val="28"/>
          <w:lang w:eastAsia="ru-RU"/>
        </w:rPr>
        <w:t>№______________ Дата ________________</w:t>
      </w:r>
    </w:p>
    <w:p w14:paraId="13D40A56" w14:textId="77777777" w:rsidR="00835A31" w:rsidRPr="00C524CF" w:rsidRDefault="00835A31" w:rsidP="00835A31">
      <w:pPr>
        <w:autoSpaceDE w:val="0"/>
        <w:autoSpaceDN w:val="0"/>
        <w:adjustRightInd w:val="0"/>
        <w:jc w:val="center"/>
        <w:rPr>
          <w:sz w:val="28"/>
          <w:szCs w:val="28"/>
          <w:lang w:eastAsia="ru-RU"/>
        </w:rPr>
      </w:pPr>
    </w:p>
    <w:p w14:paraId="489D5364" w14:textId="77777777" w:rsidR="00835A31" w:rsidRPr="00C524CF" w:rsidRDefault="00835A31" w:rsidP="00835A31">
      <w:pPr>
        <w:autoSpaceDE w:val="0"/>
        <w:autoSpaceDN w:val="0"/>
        <w:adjustRightInd w:val="0"/>
        <w:rPr>
          <w:sz w:val="28"/>
          <w:szCs w:val="28"/>
          <w:lang w:eastAsia="ru-RU"/>
        </w:rPr>
      </w:pPr>
      <w:r w:rsidRPr="00C524CF">
        <w:rPr>
          <w:i/>
          <w:iCs/>
          <w:sz w:val="28"/>
          <w:szCs w:val="28"/>
          <w:lang w:eastAsia="ru-RU"/>
        </w:rPr>
        <w:t xml:space="preserve">______________________ </w:t>
      </w:r>
      <w:r w:rsidRPr="00C524CF">
        <w:rPr>
          <w:sz w:val="28"/>
          <w:szCs w:val="28"/>
          <w:lang w:eastAsia="ru-RU"/>
        </w:rPr>
        <w:t xml:space="preserve">уведомляет Вас о закрытии (исполнении) разрешения на производство земляных </w:t>
      </w:r>
    </w:p>
    <w:p w14:paraId="56950E79" w14:textId="77777777" w:rsidR="00835A31" w:rsidRPr="00C524CF" w:rsidRDefault="00835A31" w:rsidP="00835A31">
      <w:pPr>
        <w:autoSpaceDE w:val="0"/>
        <w:autoSpaceDN w:val="0"/>
        <w:adjustRightInd w:val="0"/>
        <w:rPr>
          <w:sz w:val="28"/>
          <w:szCs w:val="28"/>
          <w:lang w:eastAsia="ru-RU"/>
        </w:rPr>
      </w:pPr>
      <w:r w:rsidRPr="00C524CF">
        <w:rPr>
          <w:sz w:val="28"/>
          <w:szCs w:val="28"/>
          <w:lang w:eastAsia="ru-RU"/>
        </w:rPr>
        <w:t xml:space="preserve">работ № ________________ на выполнение работ ______________ , проведенных по </w:t>
      </w:r>
    </w:p>
    <w:p w14:paraId="2F592E6C" w14:textId="77777777" w:rsidR="00835A31" w:rsidRPr="00C524CF" w:rsidRDefault="00835A31" w:rsidP="00835A31">
      <w:pPr>
        <w:autoSpaceDE w:val="0"/>
        <w:autoSpaceDN w:val="0"/>
        <w:adjustRightInd w:val="0"/>
        <w:rPr>
          <w:sz w:val="28"/>
          <w:szCs w:val="28"/>
          <w:lang w:eastAsia="ru-RU"/>
        </w:rPr>
      </w:pPr>
      <w:r w:rsidRPr="00C524CF">
        <w:rPr>
          <w:sz w:val="28"/>
          <w:szCs w:val="28"/>
          <w:lang w:eastAsia="ru-RU"/>
        </w:rPr>
        <w:t xml:space="preserve">адресу _______________________________________________________________ </w:t>
      </w:r>
    </w:p>
    <w:p w14:paraId="0B569F62" w14:textId="77777777" w:rsidR="00835A31" w:rsidRPr="00C524CF" w:rsidRDefault="00835A31" w:rsidP="00835A31">
      <w:pPr>
        <w:widowControl w:val="0"/>
        <w:autoSpaceDE w:val="0"/>
        <w:ind w:firstLine="720"/>
        <w:rPr>
          <w:sz w:val="28"/>
          <w:szCs w:val="28"/>
          <w:lang w:eastAsia="ru-RU"/>
        </w:rPr>
      </w:pPr>
    </w:p>
    <w:p w14:paraId="152D2448" w14:textId="77777777" w:rsidR="00835A31" w:rsidRPr="00C524CF" w:rsidRDefault="00835A31" w:rsidP="00835A31">
      <w:pPr>
        <w:widowControl w:val="0"/>
        <w:autoSpaceDE w:val="0"/>
        <w:rPr>
          <w:b/>
          <w:bCs/>
          <w:sz w:val="28"/>
          <w:szCs w:val="28"/>
          <w:lang w:eastAsia="zh-CN"/>
        </w:rPr>
      </w:pPr>
      <w:r w:rsidRPr="00C524CF">
        <w:rPr>
          <w:sz w:val="28"/>
          <w:szCs w:val="28"/>
          <w:lang w:eastAsia="ru-RU"/>
        </w:rPr>
        <w:t>Особые отметки ________________________________________________________ _______________________________________________________________.</w:t>
      </w:r>
    </w:p>
    <w:p w14:paraId="7FD5A20A" w14:textId="77777777" w:rsidR="00835A31" w:rsidRPr="00C524CF" w:rsidRDefault="00835A31" w:rsidP="00835A31">
      <w:pPr>
        <w:widowControl w:val="0"/>
        <w:autoSpaceDE w:val="0"/>
        <w:ind w:firstLine="720"/>
        <w:rPr>
          <w:b/>
          <w:bCs/>
          <w:sz w:val="28"/>
          <w:szCs w:val="28"/>
          <w:lang w:eastAsia="zh-CN"/>
        </w:rPr>
      </w:pPr>
    </w:p>
    <w:p w14:paraId="41B64934" w14:textId="77777777" w:rsidR="00835A31" w:rsidRPr="00C524CF" w:rsidRDefault="00835A31" w:rsidP="00835A31">
      <w:pPr>
        <w:widowControl w:val="0"/>
        <w:autoSpaceDE w:val="0"/>
        <w:rPr>
          <w:sz w:val="28"/>
          <w:szCs w:val="28"/>
          <w:lang w:eastAsia="zh-CN"/>
        </w:rPr>
      </w:pPr>
      <w:r w:rsidRPr="00C524CF">
        <w:rPr>
          <w:sz w:val="28"/>
          <w:szCs w:val="28"/>
          <w:lang w:eastAsia="zh-CN"/>
        </w:rPr>
        <w:t>Ф.И.О. должность уполномоченного сотрудника</w:t>
      </w:r>
      <w:r w:rsidRPr="00C524CF">
        <w:rPr>
          <w:sz w:val="28"/>
          <w:szCs w:val="28"/>
          <w:lang w:eastAsia="zh-CN"/>
        </w:rPr>
        <w:tab/>
      </w:r>
    </w:p>
    <w:p w14:paraId="09231534" w14:textId="77777777" w:rsidR="00835A31" w:rsidRPr="00C524CF" w:rsidRDefault="00835A31" w:rsidP="00835A31">
      <w:pPr>
        <w:widowControl w:val="0"/>
        <w:autoSpaceDE w:val="0"/>
        <w:rPr>
          <w:sz w:val="28"/>
          <w:szCs w:val="28"/>
          <w:lang w:eastAsia="zh-CN"/>
        </w:rPr>
      </w:pPr>
    </w:p>
    <w:p w14:paraId="1DEA4CB2" w14:textId="00155EAD" w:rsidR="00835A31" w:rsidRPr="00C524CF" w:rsidRDefault="00835A31" w:rsidP="00835A31">
      <w:pPr>
        <w:widowControl w:val="0"/>
        <w:autoSpaceDE w:val="0"/>
        <w:rPr>
          <w:sz w:val="28"/>
          <w:szCs w:val="28"/>
          <w:lang w:eastAsia="zh-CN"/>
        </w:rPr>
      </w:pPr>
      <w:r w:rsidRPr="00C524CF">
        <w:rPr>
          <w:sz w:val="28"/>
          <w:szCs w:val="28"/>
          <w:lang w:eastAsia="zh-CN"/>
        </w:rPr>
        <w:t>Сведения о сертификате электронной подписи</w:t>
      </w:r>
    </w:p>
    <w:p w14:paraId="408D1A43" w14:textId="77777777" w:rsidR="00835A31" w:rsidRPr="00C524CF" w:rsidRDefault="00835A31" w:rsidP="00835A31">
      <w:pPr>
        <w:widowControl w:val="0"/>
        <w:autoSpaceDE w:val="0"/>
        <w:rPr>
          <w:sz w:val="28"/>
          <w:szCs w:val="28"/>
          <w:lang w:eastAsia="zh-CN"/>
        </w:rPr>
      </w:pPr>
      <w:r w:rsidRPr="00C524CF">
        <w:rPr>
          <w:sz w:val="28"/>
          <w:szCs w:val="28"/>
          <w:lang w:eastAsia="zh-CN"/>
        </w:rPr>
        <w:br w:type="column"/>
      </w:r>
    </w:p>
    <w:p w14:paraId="00354EC4" w14:textId="77777777" w:rsidR="00835A31" w:rsidRPr="00C524CF" w:rsidRDefault="00835A31" w:rsidP="00835A31">
      <w:pPr>
        <w:widowControl w:val="0"/>
        <w:autoSpaceDE w:val="0"/>
        <w:ind w:firstLine="720"/>
        <w:jc w:val="right"/>
        <w:outlineLvl w:val="1"/>
        <w:rPr>
          <w:sz w:val="28"/>
          <w:szCs w:val="28"/>
          <w:lang w:eastAsia="zh-CN"/>
        </w:rPr>
      </w:pPr>
      <w:r w:rsidRPr="00C524CF">
        <w:rPr>
          <w:sz w:val="28"/>
          <w:szCs w:val="28"/>
          <w:lang w:eastAsia="zh-CN"/>
        </w:rPr>
        <w:t>Приложение 8</w:t>
      </w:r>
    </w:p>
    <w:p w14:paraId="181B6130"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к Административному регламенту</w:t>
      </w:r>
    </w:p>
    <w:p w14:paraId="6D6C39D0" w14:textId="77777777" w:rsidR="00835A31" w:rsidRPr="00C524CF" w:rsidRDefault="00835A31" w:rsidP="00835A31">
      <w:pPr>
        <w:widowControl w:val="0"/>
        <w:autoSpaceDE w:val="0"/>
        <w:ind w:firstLine="720"/>
        <w:jc w:val="right"/>
        <w:rPr>
          <w:sz w:val="28"/>
          <w:szCs w:val="28"/>
          <w:lang w:eastAsia="zh-CN"/>
        </w:rPr>
      </w:pPr>
      <w:r w:rsidRPr="00C524CF">
        <w:rPr>
          <w:sz w:val="28"/>
          <w:szCs w:val="28"/>
          <w:lang w:eastAsia="zh-CN"/>
        </w:rPr>
        <w:t>предоставления Муниципальной услуги</w:t>
      </w:r>
    </w:p>
    <w:p w14:paraId="6BF2E4CA" w14:textId="77777777" w:rsidR="00835A31" w:rsidRPr="00C524CF" w:rsidRDefault="00835A31" w:rsidP="00835A31">
      <w:pPr>
        <w:widowControl w:val="0"/>
        <w:autoSpaceDE w:val="0"/>
        <w:ind w:firstLine="720"/>
        <w:jc w:val="both"/>
        <w:rPr>
          <w:sz w:val="28"/>
          <w:szCs w:val="28"/>
          <w:lang w:eastAsia="zh-CN"/>
        </w:rPr>
      </w:pPr>
    </w:p>
    <w:p w14:paraId="604011F1" w14:textId="77777777" w:rsidR="00835A31" w:rsidRPr="00C524CF" w:rsidRDefault="00835A31" w:rsidP="00835A31">
      <w:pPr>
        <w:widowControl w:val="0"/>
        <w:autoSpaceDE w:val="0"/>
        <w:ind w:firstLine="720"/>
        <w:jc w:val="center"/>
        <w:rPr>
          <w:sz w:val="28"/>
          <w:szCs w:val="28"/>
          <w:lang w:eastAsia="zh-CN"/>
        </w:rPr>
      </w:pPr>
      <w:r w:rsidRPr="00C524CF">
        <w:rPr>
          <w:b/>
          <w:sz w:val="28"/>
          <w:szCs w:val="28"/>
          <w:lang w:eastAsia="zh-CN"/>
        </w:rPr>
        <w:t>ГРАФИК</w:t>
      </w:r>
    </w:p>
    <w:p w14:paraId="14FD2E6F" w14:textId="77777777" w:rsidR="00835A31" w:rsidRPr="00C524CF" w:rsidRDefault="00835A31" w:rsidP="00835A31">
      <w:pPr>
        <w:widowControl w:val="0"/>
        <w:autoSpaceDE w:val="0"/>
        <w:ind w:firstLine="720"/>
        <w:jc w:val="center"/>
        <w:rPr>
          <w:sz w:val="28"/>
          <w:szCs w:val="28"/>
          <w:lang w:eastAsia="zh-CN"/>
        </w:rPr>
      </w:pPr>
      <w:r w:rsidRPr="00C524CF">
        <w:rPr>
          <w:sz w:val="28"/>
          <w:szCs w:val="28"/>
          <w:lang w:eastAsia="zh-CN"/>
        </w:rPr>
        <w:t xml:space="preserve"> ПРОИЗВОДСТВА ЗЕМЛЯНЫХ РАБОТ</w:t>
      </w:r>
    </w:p>
    <w:p w14:paraId="4FEB10AB" w14:textId="77777777" w:rsidR="00835A31" w:rsidRPr="00C524CF" w:rsidRDefault="00835A31" w:rsidP="00835A31">
      <w:pPr>
        <w:widowControl w:val="0"/>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835A31" w:rsidRPr="00C524CF" w14:paraId="3EA3A081" w14:textId="77777777" w:rsidTr="006B149F">
        <w:tc>
          <w:tcPr>
            <w:tcW w:w="9843" w:type="dxa"/>
            <w:tcBorders>
              <w:top w:val="nil"/>
              <w:left w:val="nil"/>
              <w:bottom w:val="nil"/>
              <w:right w:val="nil"/>
            </w:tcBorders>
          </w:tcPr>
          <w:p w14:paraId="07EB60BE" w14:textId="77777777" w:rsidR="00835A31" w:rsidRPr="00C524CF" w:rsidRDefault="00835A31" w:rsidP="006B149F">
            <w:pPr>
              <w:widowControl w:val="0"/>
              <w:autoSpaceDE w:val="0"/>
              <w:ind w:firstLine="720"/>
              <w:rPr>
                <w:sz w:val="28"/>
                <w:szCs w:val="28"/>
                <w:lang w:eastAsia="zh-CN"/>
              </w:rPr>
            </w:pPr>
            <w:r w:rsidRPr="00C524CF">
              <w:rPr>
                <w:sz w:val="28"/>
                <w:szCs w:val="28"/>
                <w:lang w:eastAsia="zh-CN"/>
              </w:rPr>
              <w:t>Функциональное назначение объекта: _____________________________________________________________________</w:t>
            </w:r>
          </w:p>
          <w:p w14:paraId="6BEB0CB9" w14:textId="77777777" w:rsidR="00835A31" w:rsidRPr="00C524CF" w:rsidRDefault="00835A31" w:rsidP="006B149F">
            <w:pPr>
              <w:widowControl w:val="0"/>
              <w:autoSpaceDE w:val="0"/>
              <w:rPr>
                <w:sz w:val="28"/>
                <w:szCs w:val="28"/>
                <w:lang w:eastAsia="zh-CN"/>
              </w:rPr>
            </w:pPr>
            <w:r w:rsidRPr="00C524CF">
              <w:rPr>
                <w:sz w:val="28"/>
                <w:szCs w:val="28"/>
                <w:lang w:eastAsia="zh-CN"/>
              </w:rPr>
              <w:t>_____________________________________________________________________</w:t>
            </w:r>
          </w:p>
          <w:p w14:paraId="3353FBC9" w14:textId="77777777" w:rsidR="00835A31" w:rsidRPr="00C524CF" w:rsidRDefault="00835A31" w:rsidP="006B149F">
            <w:pPr>
              <w:widowControl w:val="0"/>
              <w:autoSpaceDE w:val="0"/>
              <w:ind w:firstLine="720"/>
              <w:rPr>
                <w:sz w:val="28"/>
                <w:szCs w:val="28"/>
                <w:lang w:eastAsia="zh-CN"/>
              </w:rPr>
            </w:pPr>
            <w:r w:rsidRPr="00C524CF">
              <w:rPr>
                <w:sz w:val="28"/>
                <w:szCs w:val="28"/>
                <w:lang w:eastAsia="zh-CN"/>
              </w:rPr>
              <w:t>Адрес объекта: ________________________________________________________</w:t>
            </w:r>
          </w:p>
          <w:p w14:paraId="37EF1B1F" w14:textId="77777777" w:rsidR="00835A31" w:rsidRPr="00C524CF" w:rsidRDefault="00835A31" w:rsidP="006B149F">
            <w:pPr>
              <w:widowControl w:val="0"/>
              <w:autoSpaceDE w:val="0"/>
              <w:ind w:firstLine="720"/>
              <w:jc w:val="center"/>
              <w:rPr>
                <w:sz w:val="28"/>
                <w:szCs w:val="28"/>
                <w:lang w:eastAsia="zh-CN"/>
              </w:rPr>
            </w:pPr>
            <w:r w:rsidRPr="00C524CF">
              <w:rPr>
                <w:sz w:val="28"/>
                <w:szCs w:val="28"/>
                <w:lang w:eastAsia="zh-CN"/>
              </w:rPr>
              <w:t>(адрес проведения земляных работ,</w:t>
            </w:r>
          </w:p>
          <w:p w14:paraId="6AF04A94" w14:textId="77777777" w:rsidR="00835A31" w:rsidRPr="00C524CF" w:rsidRDefault="00835A31" w:rsidP="006B149F">
            <w:pPr>
              <w:widowControl w:val="0"/>
              <w:autoSpaceDE w:val="0"/>
              <w:rPr>
                <w:sz w:val="28"/>
                <w:szCs w:val="28"/>
                <w:lang w:eastAsia="zh-CN"/>
              </w:rPr>
            </w:pPr>
            <w:r w:rsidRPr="00C524CF">
              <w:rPr>
                <w:sz w:val="28"/>
                <w:szCs w:val="28"/>
                <w:lang w:eastAsia="zh-CN"/>
              </w:rPr>
              <w:t>_____________________________________________________________________</w:t>
            </w:r>
          </w:p>
          <w:p w14:paraId="1F69F333" w14:textId="77777777" w:rsidR="00835A31" w:rsidRPr="00C524CF" w:rsidRDefault="00835A31" w:rsidP="006B149F">
            <w:pPr>
              <w:widowControl w:val="0"/>
              <w:autoSpaceDE w:val="0"/>
              <w:ind w:firstLine="720"/>
              <w:jc w:val="center"/>
              <w:rPr>
                <w:sz w:val="28"/>
                <w:szCs w:val="28"/>
                <w:lang w:eastAsia="zh-CN"/>
              </w:rPr>
            </w:pPr>
            <w:r w:rsidRPr="00C524CF">
              <w:rPr>
                <w:sz w:val="28"/>
                <w:szCs w:val="28"/>
                <w:lang w:eastAsia="zh-CN"/>
              </w:rPr>
              <w:t>кадастровый номер земельного участка)</w:t>
            </w:r>
          </w:p>
        </w:tc>
      </w:tr>
    </w:tbl>
    <w:p w14:paraId="26513873" w14:textId="77777777" w:rsidR="00835A31" w:rsidRPr="00C524CF" w:rsidRDefault="00835A31" w:rsidP="00835A31">
      <w:pPr>
        <w:widowControl w:val="0"/>
        <w:autoSpaceDE w:val="0"/>
        <w:ind w:firstLine="720"/>
        <w:jc w:val="both"/>
        <w:rPr>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835A31" w:rsidRPr="00C524CF" w14:paraId="4022626F" w14:textId="77777777" w:rsidTr="006B149F">
        <w:tc>
          <w:tcPr>
            <w:tcW w:w="767" w:type="dxa"/>
          </w:tcPr>
          <w:p w14:paraId="14EF677A" w14:textId="77777777" w:rsidR="00835A31" w:rsidRPr="00C524CF" w:rsidRDefault="00835A31" w:rsidP="006B149F">
            <w:pPr>
              <w:widowControl w:val="0"/>
              <w:autoSpaceDE w:val="0"/>
              <w:ind w:firstLine="720"/>
              <w:jc w:val="center"/>
              <w:rPr>
                <w:sz w:val="28"/>
                <w:szCs w:val="28"/>
                <w:lang w:eastAsia="zh-CN"/>
              </w:rPr>
            </w:pPr>
            <w:r w:rsidRPr="00C524CF">
              <w:rPr>
                <w:sz w:val="28"/>
                <w:szCs w:val="28"/>
                <w:lang w:eastAsia="zh-CN"/>
              </w:rPr>
              <w:t>N п/п</w:t>
            </w:r>
          </w:p>
        </w:tc>
        <w:tc>
          <w:tcPr>
            <w:tcW w:w="3402" w:type="dxa"/>
          </w:tcPr>
          <w:p w14:paraId="3F6162AD" w14:textId="77777777" w:rsidR="00835A31" w:rsidRPr="00C524CF" w:rsidRDefault="00835A31" w:rsidP="006B149F">
            <w:pPr>
              <w:widowControl w:val="0"/>
              <w:autoSpaceDE w:val="0"/>
              <w:ind w:firstLine="720"/>
              <w:jc w:val="center"/>
              <w:rPr>
                <w:sz w:val="28"/>
                <w:szCs w:val="28"/>
                <w:lang w:eastAsia="zh-CN"/>
              </w:rPr>
            </w:pPr>
            <w:r w:rsidRPr="00C524CF">
              <w:rPr>
                <w:sz w:val="28"/>
                <w:szCs w:val="28"/>
                <w:lang w:eastAsia="zh-CN"/>
              </w:rPr>
              <w:t>Наименование работ</w:t>
            </w:r>
          </w:p>
        </w:tc>
        <w:tc>
          <w:tcPr>
            <w:tcW w:w="1974" w:type="dxa"/>
          </w:tcPr>
          <w:p w14:paraId="161358E6" w14:textId="77777777" w:rsidR="00835A31" w:rsidRPr="00C524CF" w:rsidRDefault="00835A31" w:rsidP="006B149F">
            <w:pPr>
              <w:widowControl w:val="0"/>
              <w:autoSpaceDE w:val="0"/>
              <w:ind w:firstLine="720"/>
              <w:jc w:val="center"/>
              <w:rPr>
                <w:sz w:val="28"/>
                <w:szCs w:val="28"/>
                <w:lang w:eastAsia="zh-CN"/>
              </w:rPr>
            </w:pPr>
            <w:r w:rsidRPr="00C524CF">
              <w:rPr>
                <w:sz w:val="28"/>
                <w:szCs w:val="28"/>
                <w:lang w:eastAsia="zh-CN"/>
              </w:rPr>
              <w:t>Дата начала работ (день/месяц/год)</w:t>
            </w:r>
          </w:p>
        </w:tc>
        <w:tc>
          <w:tcPr>
            <w:tcW w:w="3700" w:type="dxa"/>
          </w:tcPr>
          <w:p w14:paraId="7F461F0E" w14:textId="77777777" w:rsidR="00835A31" w:rsidRPr="00C524CF" w:rsidRDefault="00835A31" w:rsidP="006B149F">
            <w:pPr>
              <w:widowControl w:val="0"/>
              <w:autoSpaceDE w:val="0"/>
              <w:ind w:firstLine="720"/>
              <w:jc w:val="center"/>
              <w:rPr>
                <w:sz w:val="28"/>
                <w:szCs w:val="28"/>
                <w:lang w:eastAsia="zh-CN"/>
              </w:rPr>
            </w:pPr>
            <w:r w:rsidRPr="00C524CF">
              <w:rPr>
                <w:sz w:val="28"/>
                <w:szCs w:val="28"/>
                <w:lang w:eastAsia="zh-CN"/>
              </w:rPr>
              <w:t>Дата окончания работ (день/месяц/год)</w:t>
            </w:r>
          </w:p>
        </w:tc>
      </w:tr>
      <w:tr w:rsidR="00835A31" w:rsidRPr="00C524CF" w14:paraId="38127B95" w14:textId="77777777" w:rsidTr="006B149F">
        <w:tc>
          <w:tcPr>
            <w:tcW w:w="767" w:type="dxa"/>
          </w:tcPr>
          <w:p w14:paraId="02270A07" w14:textId="77777777" w:rsidR="00835A31" w:rsidRPr="00C524CF" w:rsidRDefault="00835A31" w:rsidP="006B149F">
            <w:pPr>
              <w:widowControl w:val="0"/>
              <w:autoSpaceDE w:val="0"/>
              <w:ind w:firstLine="720"/>
              <w:rPr>
                <w:sz w:val="28"/>
                <w:szCs w:val="28"/>
                <w:lang w:eastAsia="zh-CN"/>
              </w:rPr>
            </w:pPr>
          </w:p>
        </w:tc>
        <w:tc>
          <w:tcPr>
            <w:tcW w:w="3402" w:type="dxa"/>
          </w:tcPr>
          <w:p w14:paraId="2EB86FE2" w14:textId="77777777" w:rsidR="00835A31" w:rsidRPr="00C524CF" w:rsidRDefault="00835A31" w:rsidP="006B149F">
            <w:pPr>
              <w:widowControl w:val="0"/>
              <w:autoSpaceDE w:val="0"/>
              <w:ind w:firstLine="720"/>
              <w:rPr>
                <w:sz w:val="28"/>
                <w:szCs w:val="28"/>
                <w:lang w:eastAsia="zh-CN"/>
              </w:rPr>
            </w:pPr>
          </w:p>
        </w:tc>
        <w:tc>
          <w:tcPr>
            <w:tcW w:w="1974" w:type="dxa"/>
          </w:tcPr>
          <w:p w14:paraId="74A8F390" w14:textId="77777777" w:rsidR="00835A31" w:rsidRPr="00C524CF" w:rsidRDefault="00835A31" w:rsidP="006B149F">
            <w:pPr>
              <w:widowControl w:val="0"/>
              <w:autoSpaceDE w:val="0"/>
              <w:ind w:firstLine="720"/>
              <w:rPr>
                <w:sz w:val="28"/>
                <w:szCs w:val="28"/>
                <w:lang w:eastAsia="zh-CN"/>
              </w:rPr>
            </w:pPr>
          </w:p>
        </w:tc>
        <w:tc>
          <w:tcPr>
            <w:tcW w:w="3700" w:type="dxa"/>
          </w:tcPr>
          <w:p w14:paraId="1094D094" w14:textId="77777777" w:rsidR="00835A31" w:rsidRPr="00C524CF" w:rsidRDefault="00835A31" w:rsidP="006B149F">
            <w:pPr>
              <w:widowControl w:val="0"/>
              <w:autoSpaceDE w:val="0"/>
              <w:ind w:firstLine="720"/>
              <w:rPr>
                <w:sz w:val="28"/>
                <w:szCs w:val="28"/>
                <w:lang w:eastAsia="zh-CN"/>
              </w:rPr>
            </w:pPr>
          </w:p>
        </w:tc>
      </w:tr>
      <w:tr w:rsidR="00835A31" w:rsidRPr="00C524CF" w14:paraId="0EDC647F" w14:textId="77777777" w:rsidTr="006B149F">
        <w:tc>
          <w:tcPr>
            <w:tcW w:w="767" w:type="dxa"/>
          </w:tcPr>
          <w:p w14:paraId="381BD759" w14:textId="77777777" w:rsidR="00835A31" w:rsidRPr="00C524CF" w:rsidRDefault="00835A31" w:rsidP="006B149F">
            <w:pPr>
              <w:widowControl w:val="0"/>
              <w:autoSpaceDE w:val="0"/>
              <w:ind w:firstLine="720"/>
              <w:rPr>
                <w:sz w:val="28"/>
                <w:szCs w:val="28"/>
                <w:lang w:eastAsia="zh-CN"/>
              </w:rPr>
            </w:pPr>
          </w:p>
        </w:tc>
        <w:tc>
          <w:tcPr>
            <w:tcW w:w="3402" w:type="dxa"/>
          </w:tcPr>
          <w:p w14:paraId="1F215178" w14:textId="77777777" w:rsidR="00835A31" w:rsidRPr="00C524CF" w:rsidRDefault="00835A31" w:rsidP="006B149F">
            <w:pPr>
              <w:widowControl w:val="0"/>
              <w:autoSpaceDE w:val="0"/>
              <w:ind w:firstLine="720"/>
              <w:rPr>
                <w:sz w:val="28"/>
                <w:szCs w:val="28"/>
                <w:lang w:eastAsia="zh-CN"/>
              </w:rPr>
            </w:pPr>
          </w:p>
        </w:tc>
        <w:tc>
          <w:tcPr>
            <w:tcW w:w="1974" w:type="dxa"/>
          </w:tcPr>
          <w:p w14:paraId="5C3F1DCB" w14:textId="77777777" w:rsidR="00835A31" w:rsidRPr="00C524CF" w:rsidRDefault="00835A31" w:rsidP="006B149F">
            <w:pPr>
              <w:widowControl w:val="0"/>
              <w:autoSpaceDE w:val="0"/>
              <w:ind w:firstLine="720"/>
              <w:rPr>
                <w:sz w:val="28"/>
                <w:szCs w:val="28"/>
                <w:lang w:eastAsia="zh-CN"/>
              </w:rPr>
            </w:pPr>
          </w:p>
        </w:tc>
        <w:tc>
          <w:tcPr>
            <w:tcW w:w="3700" w:type="dxa"/>
          </w:tcPr>
          <w:p w14:paraId="7C66CD3C" w14:textId="77777777" w:rsidR="00835A31" w:rsidRPr="00C524CF" w:rsidRDefault="00835A31" w:rsidP="006B149F">
            <w:pPr>
              <w:widowControl w:val="0"/>
              <w:autoSpaceDE w:val="0"/>
              <w:ind w:firstLine="720"/>
              <w:rPr>
                <w:sz w:val="28"/>
                <w:szCs w:val="28"/>
                <w:lang w:eastAsia="zh-CN"/>
              </w:rPr>
            </w:pPr>
          </w:p>
        </w:tc>
      </w:tr>
      <w:tr w:rsidR="00835A31" w:rsidRPr="00C524CF" w14:paraId="0E2F921E" w14:textId="77777777" w:rsidTr="006B149F">
        <w:tc>
          <w:tcPr>
            <w:tcW w:w="767" w:type="dxa"/>
          </w:tcPr>
          <w:p w14:paraId="38080C9E" w14:textId="77777777" w:rsidR="00835A31" w:rsidRPr="00C524CF" w:rsidRDefault="00835A31" w:rsidP="006B149F">
            <w:pPr>
              <w:widowControl w:val="0"/>
              <w:autoSpaceDE w:val="0"/>
              <w:ind w:firstLine="720"/>
              <w:rPr>
                <w:sz w:val="28"/>
                <w:szCs w:val="28"/>
                <w:lang w:eastAsia="zh-CN"/>
              </w:rPr>
            </w:pPr>
          </w:p>
        </w:tc>
        <w:tc>
          <w:tcPr>
            <w:tcW w:w="3402" w:type="dxa"/>
          </w:tcPr>
          <w:p w14:paraId="27D8D0E2" w14:textId="77777777" w:rsidR="00835A31" w:rsidRPr="00C524CF" w:rsidRDefault="00835A31" w:rsidP="006B149F">
            <w:pPr>
              <w:widowControl w:val="0"/>
              <w:autoSpaceDE w:val="0"/>
              <w:ind w:firstLine="720"/>
              <w:rPr>
                <w:sz w:val="28"/>
                <w:szCs w:val="28"/>
                <w:lang w:eastAsia="zh-CN"/>
              </w:rPr>
            </w:pPr>
          </w:p>
        </w:tc>
        <w:tc>
          <w:tcPr>
            <w:tcW w:w="1974" w:type="dxa"/>
          </w:tcPr>
          <w:p w14:paraId="43D22C84" w14:textId="77777777" w:rsidR="00835A31" w:rsidRPr="00C524CF" w:rsidRDefault="00835A31" w:rsidP="006B149F">
            <w:pPr>
              <w:widowControl w:val="0"/>
              <w:autoSpaceDE w:val="0"/>
              <w:ind w:firstLine="720"/>
              <w:rPr>
                <w:sz w:val="28"/>
                <w:szCs w:val="28"/>
                <w:lang w:eastAsia="zh-CN"/>
              </w:rPr>
            </w:pPr>
          </w:p>
        </w:tc>
        <w:tc>
          <w:tcPr>
            <w:tcW w:w="3700" w:type="dxa"/>
          </w:tcPr>
          <w:p w14:paraId="7102A98E" w14:textId="77777777" w:rsidR="00835A31" w:rsidRPr="00C524CF" w:rsidRDefault="00835A31" w:rsidP="006B149F">
            <w:pPr>
              <w:widowControl w:val="0"/>
              <w:autoSpaceDE w:val="0"/>
              <w:ind w:firstLine="720"/>
              <w:rPr>
                <w:sz w:val="28"/>
                <w:szCs w:val="28"/>
                <w:lang w:eastAsia="zh-CN"/>
              </w:rPr>
            </w:pPr>
          </w:p>
        </w:tc>
      </w:tr>
      <w:tr w:rsidR="00835A31" w:rsidRPr="00C524CF" w14:paraId="161B10B1" w14:textId="77777777" w:rsidTr="006B149F">
        <w:tc>
          <w:tcPr>
            <w:tcW w:w="767" w:type="dxa"/>
          </w:tcPr>
          <w:p w14:paraId="5205412B" w14:textId="77777777" w:rsidR="00835A31" w:rsidRPr="00C524CF" w:rsidRDefault="00835A31" w:rsidP="006B149F">
            <w:pPr>
              <w:widowControl w:val="0"/>
              <w:autoSpaceDE w:val="0"/>
              <w:ind w:firstLine="720"/>
              <w:rPr>
                <w:sz w:val="28"/>
                <w:szCs w:val="28"/>
                <w:lang w:eastAsia="zh-CN"/>
              </w:rPr>
            </w:pPr>
          </w:p>
        </w:tc>
        <w:tc>
          <w:tcPr>
            <w:tcW w:w="3402" w:type="dxa"/>
          </w:tcPr>
          <w:p w14:paraId="2EA1F845" w14:textId="77777777" w:rsidR="00835A31" w:rsidRPr="00C524CF" w:rsidRDefault="00835A31" w:rsidP="006B149F">
            <w:pPr>
              <w:widowControl w:val="0"/>
              <w:autoSpaceDE w:val="0"/>
              <w:ind w:firstLine="720"/>
              <w:rPr>
                <w:sz w:val="28"/>
                <w:szCs w:val="28"/>
                <w:lang w:eastAsia="zh-CN"/>
              </w:rPr>
            </w:pPr>
          </w:p>
        </w:tc>
        <w:tc>
          <w:tcPr>
            <w:tcW w:w="1974" w:type="dxa"/>
          </w:tcPr>
          <w:p w14:paraId="16BE4D41" w14:textId="77777777" w:rsidR="00835A31" w:rsidRPr="00C524CF" w:rsidRDefault="00835A31" w:rsidP="006B149F">
            <w:pPr>
              <w:widowControl w:val="0"/>
              <w:autoSpaceDE w:val="0"/>
              <w:ind w:firstLine="720"/>
              <w:rPr>
                <w:sz w:val="28"/>
                <w:szCs w:val="28"/>
                <w:lang w:eastAsia="zh-CN"/>
              </w:rPr>
            </w:pPr>
          </w:p>
        </w:tc>
        <w:tc>
          <w:tcPr>
            <w:tcW w:w="3700" w:type="dxa"/>
          </w:tcPr>
          <w:p w14:paraId="1DA67674" w14:textId="77777777" w:rsidR="00835A31" w:rsidRPr="00C524CF" w:rsidRDefault="00835A31" w:rsidP="006B149F">
            <w:pPr>
              <w:widowControl w:val="0"/>
              <w:autoSpaceDE w:val="0"/>
              <w:ind w:firstLine="720"/>
              <w:rPr>
                <w:sz w:val="28"/>
                <w:szCs w:val="28"/>
                <w:lang w:eastAsia="zh-CN"/>
              </w:rPr>
            </w:pPr>
          </w:p>
        </w:tc>
      </w:tr>
    </w:tbl>
    <w:p w14:paraId="275C13E5" w14:textId="77777777" w:rsidR="00835A31" w:rsidRPr="00C524CF" w:rsidRDefault="00835A31" w:rsidP="00835A31">
      <w:pPr>
        <w:widowControl w:val="0"/>
        <w:autoSpaceDE w:val="0"/>
        <w:ind w:firstLine="720"/>
        <w:jc w:val="both"/>
        <w:rPr>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835A31" w:rsidRPr="00C524CF" w14:paraId="22E02FDD" w14:textId="77777777" w:rsidTr="006B149F">
        <w:tc>
          <w:tcPr>
            <w:tcW w:w="2923" w:type="dxa"/>
            <w:tcBorders>
              <w:top w:val="nil"/>
              <w:left w:val="nil"/>
              <w:bottom w:val="nil"/>
              <w:right w:val="nil"/>
            </w:tcBorders>
          </w:tcPr>
          <w:p w14:paraId="1273F782" w14:textId="77777777" w:rsidR="00835A31" w:rsidRPr="00C524CF" w:rsidRDefault="00835A31" w:rsidP="006B149F">
            <w:pPr>
              <w:widowControl w:val="0"/>
              <w:autoSpaceDE w:val="0"/>
              <w:jc w:val="both"/>
              <w:rPr>
                <w:sz w:val="28"/>
                <w:szCs w:val="28"/>
                <w:lang w:eastAsia="zh-CN"/>
              </w:rPr>
            </w:pPr>
            <w:r w:rsidRPr="00C524CF">
              <w:rPr>
                <w:sz w:val="28"/>
                <w:szCs w:val="28"/>
                <w:lang w:eastAsia="zh-CN"/>
              </w:rPr>
              <w:t>Исполнитель работ</w:t>
            </w:r>
          </w:p>
        </w:tc>
        <w:tc>
          <w:tcPr>
            <w:tcW w:w="6920" w:type="dxa"/>
            <w:tcBorders>
              <w:top w:val="nil"/>
              <w:left w:val="nil"/>
              <w:bottom w:val="single" w:sz="4" w:space="0" w:color="auto"/>
              <w:right w:val="nil"/>
            </w:tcBorders>
          </w:tcPr>
          <w:p w14:paraId="05EAFC5D" w14:textId="77777777" w:rsidR="00835A31" w:rsidRPr="00C524CF" w:rsidRDefault="00835A31" w:rsidP="006B149F">
            <w:pPr>
              <w:widowControl w:val="0"/>
              <w:autoSpaceDE w:val="0"/>
              <w:ind w:firstLine="720"/>
              <w:rPr>
                <w:sz w:val="28"/>
                <w:szCs w:val="28"/>
                <w:lang w:eastAsia="zh-CN"/>
              </w:rPr>
            </w:pPr>
          </w:p>
        </w:tc>
      </w:tr>
      <w:tr w:rsidR="00835A31" w:rsidRPr="00C524CF" w14:paraId="5C160188" w14:textId="77777777" w:rsidTr="006B149F">
        <w:tc>
          <w:tcPr>
            <w:tcW w:w="2923" w:type="dxa"/>
            <w:tcBorders>
              <w:top w:val="nil"/>
              <w:left w:val="nil"/>
              <w:bottom w:val="nil"/>
              <w:right w:val="nil"/>
            </w:tcBorders>
          </w:tcPr>
          <w:p w14:paraId="0D98EDFB" w14:textId="77777777" w:rsidR="00835A31" w:rsidRPr="00C524CF" w:rsidRDefault="00835A31" w:rsidP="006B149F">
            <w:pPr>
              <w:widowControl w:val="0"/>
              <w:autoSpaceDE w:val="0"/>
              <w:rPr>
                <w:sz w:val="28"/>
                <w:szCs w:val="28"/>
                <w:lang w:eastAsia="zh-CN"/>
              </w:rPr>
            </w:pPr>
          </w:p>
        </w:tc>
        <w:tc>
          <w:tcPr>
            <w:tcW w:w="6920" w:type="dxa"/>
            <w:tcBorders>
              <w:top w:val="single" w:sz="4" w:space="0" w:color="auto"/>
              <w:left w:val="nil"/>
              <w:bottom w:val="nil"/>
              <w:right w:val="nil"/>
            </w:tcBorders>
          </w:tcPr>
          <w:p w14:paraId="3EEE6E9B" w14:textId="77777777" w:rsidR="00835A31" w:rsidRPr="00C524CF" w:rsidRDefault="00835A31" w:rsidP="006B149F">
            <w:pPr>
              <w:widowControl w:val="0"/>
              <w:autoSpaceDE w:val="0"/>
              <w:ind w:firstLine="720"/>
              <w:jc w:val="center"/>
              <w:rPr>
                <w:lang w:eastAsia="zh-CN"/>
              </w:rPr>
            </w:pPr>
            <w:r w:rsidRPr="00C524CF">
              <w:rPr>
                <w:lang w:eastAsia="zh-CN"/>
              </w:rPr>
              <w:t>(должность, подпись, расшифровка подписи)</w:t>
            </w:r>
          </w:p>
        </w:tc>
      </w:tr>
      <w:tr w:rsidR="00835A31" w:rsidRPr="00C524CF" w14:paraId="19E7224A" w14:textId="77777777" w:rsidTr="006B149F">
        <w:tc>
          <w:tcPr>
            <w:tcW w:w="2923" w:type="dxa"/>
            <w:tcBorders>
              <w:top w:val="nil"/>
              <w:left w:val="nil"/>
              <w:bottom w:val="nil"/>
              <w:right w:val="nil"/>
            </w:tcBorders>
          </w:tcPr>
          <w:p w14:paraId="53459459" w14:textId="77777777" w:rsidR="00835A31" w:rsidRPr="00C524CF" w:rsidRDefault="00835A31" w:rsidP="006B149F">
            <w:pPr>
              <w:widowControl w:val="0"/>
              <w:autoSpaceDE w:val="0"/>
              <w:rPr>
                <w:sz w:val="28"/>
                <w:szCs w:val="28"/>
                <w:lang w:eastAsia="zh-CN"/>
              </w:rPr>
            </w:pPr>
            <w:r w:rsidRPr="00C524CF">
              <w:rPr>
                <w:sz w:val="28"/>
                <w:szCs w:val="28"/>
                <w:lang w:eastAsia="zh-CN"/>
              </w:rPr>
              <w:t>М.П.</w:t>
            </w:r>
          </w:p>
          <w:p w14:paraId="2F590149" w14:textId="77777777" w:rsidR="00835A31" w:rsidRPr="00C524CF" w:rsidRDefault="00835A31" w:rsidP="006B149F">
            <w:pPr>
              <w:widowControl w:val="0"/>
              <w:autoSpaceDE w:val="0"/>
              <w:ind w:hanging="142"/>
              <w:rPr>
                <w:lang w:eastAsia="zh-CN"/>
              </w:rPr>
            </w:pPr>
            <w:r w:rsidRPr="00C524CF">
              <w:rPr>
                <w:lang w:eastAsia="zh-CN"/>
              </w:rPr>
              <w:t>((при наличии)</w:t>
            </w:r>
          </w:p>
        </w:tc>
        <w:tc>
          <w:tcPr>
            <w:tcW w:w="6920" w:type="dxa"/>
            <w:tcBorders>
              <w:top w:val="nil"/>
              <w:left w:val="nil"/>
              <w:bottom w:val="nil"/>
              <w:right w:val="nil"/>
            </w:tcBorders>
          </w:tcPr>
          <w:p w14:paraId="04931707" w14:textId="77777777" w:rsidR="00835A31" w:rsidRPr="00C524CF" w:rsidRDefault="00835A31" w:rsidP="006B149F">
            <w:pPr>
              <w:widowControl w:val="0"/>
              <w:autoSpaceDE w:val="0"/>
              <w:ind w:firstLine="720"/>
              <w:jc w:val="right"/>
              <w:rPr>
                <w:sz w:val="28"/>
                <w:szCs w:val="28"/>
                <w:lang w:eastAsia="zh-CN"/>
              </w:rPr>
            </w:pPr>
            <w:r w:rsidRPr="00C524CF">
              <w:rPr>
                <w:sz w:val="28"/>
                <w:szCs w:val="28"/>
                <w:lang w:eastAsia="zh-CN"/>
              </w:rPr>
              <w:t>"__" __________ 20__ г.</w:t>
            </w:r>
          </w:p>
        </w:tc>
      </w:tr>
      <w:tr w:rsidR="00835A31" w:rsidRPr="00C524CF" w14:paraId="1FF1FB93" w14:textId="77777777" w:rsidTr="006B149F">
        <w:tc>
          <w:tcPr>
            <w:tcW w:w="2923" w:type="dxa"/>
            <w:tcBorders>
              <w:top w:val="nil"/>
              <w:left w:val="nil"/>
              <w:bottom w:val="nil"/>
              <w:right w:val="nil"/>
            </w:tcBorders>
          </w:tcPr>
          <w:p w14:paraId="531B33F1" w14:textId="77777777" w:rsidR="00835A31" w:rsidRPr="00C524CF" w:rsidRDefault="00835A31" w:rsidP="006B149F">
            <w:pPr>
              <w:widowControl w:val="0"/>
              <w:autoSpaceDE w:val="0"/>
              <w:jc w:val="both"/>
              <w:rPr>
                <w:sz w:val="28"/>
                <w:szCs w:val="28"/>
                <w:lang w:eastAsia="zh-CN"/>
              </w:rPr>
            </w:pPr>
            <w:r w:rsidRPr="00C524CF">
              <w:rPr>
                <w:sz w:val="28"/>
                <w:szCs w:val="28"/>
                <w:lang w:eastAsia="zh-CN"/>
              </w:rPr>
              <w:t xml:space="preserve">Заказчик </w:t>
            </w:r>
          </w:p>
          <w:p w14:paraId="55A49431" w14:textId="77777777" w:rsidR="00835A31" w:rsidRPr="00C524CF" w:rsidRDefault="00835A31" w:rsidP="006B149F">
            <w:pPr>
              <w:widowControl w:val="0"/>
              <w:autoSpaceDE w:val="0"/>
              <w:jc w:val="both"/>
              <w:rPr>
                <w:lang w:eastAsia="zh-CN"/>
              </w:rPr>
            </w:pPr>
            <w:r w:rsidRPr="00C524CF">
              <w:rPr>
                <w:lang w:eastAsia="zh-CN"/>
              </w:rPr>
              <w:t>(при наличии)</w:t>
            </w:r>
          </w:p>
        </w:tc>
        <w:tc>
          <w:tcPr>
            <w:tcW w:w="6920" w:type="dxa"/>
            <w:tcBorders>
              <w:top w:val="nil"/>
              <w:left w:val="nil"/>
              <w:bottom w:val="single" w:sz="4" w:space="0" w:color="auto"/>
              <w:right w:val="nil"/>
            </w:tcBorders>
          </w:tcPr>
          <w:p w14:paraId="25D60E5E" w14:textId="77777777" w:rsidR="00835A31" w:rsidRPr="00C524CF" w:rsidRDefault="00835A31" w:rsidP="006B149F">
            <w:pPr>
              <w:widowControl w:val="0"/>
              <w:autoSpaceDE w:val="0"/>
              <w:ind w:firstLine="720"/>
              <w:rPr>
                <w:sz w:val="28"/>
                <w:szCs w:val="28"/>
                <w:lang w:eastAsia="zh-CN"/>
              </w:rPr>
            </w:pPr>
          </w:p>
        </w:tc>
      </w:tr>
      <w:tr w:rsidR="00835A31" w:rsidRPr="00C524CF" w14:paraId="0BAC755C" w14:textId="77777777" w:rsidTr="006B149F">
        <w:tc>
          <w:tcPr>
            <w:tcW w:w="2923" w:type="dxa"/>
            <w:tcBorders>
              <w:top w:val="nil"/>
              <w:left w:val="nil"/>
              <w:bottom w:val="nil"/>
              <w:right w:val="nil"/>
            </w:tcBorders>
          </w:tcPr>
          <w:p w14:paraId="214CFE8F" w14:textId="77777777" w:rsidR="00835A31" w:rsidRPr="00C524CF" w:rsidRDefault="00835A31" w:rsidP="006B149F">
            <w:pPr>
              <w:widowControl w:val="0"/>
              <w:autoSpaceDE w:val="0"/>
              <w:ind w:firstLine="720"/>
              <w:rPr>
                <w:sz w:val="28"/>
                <w:szCs w:val="28"/>
                <w:lang w:eastAsia="zh-CN"/>
              </w:rPr>
            </w:pPr>
          </w:p>
        </w:tc>
        <w:tc>
          <w:tcPr>
            <w:tcW w:w="6920" w:type="dxa"/>
            <w:tcBorders>
              <w:top w:val="single" w:sz="4" w:space="0" w:color="auto"/>
              <w:left w:val="nil"/>
              <w:bottom w:val="nil"/>
              <w:right w:val="nil"/>
            </w:tcBorders>
          </w:tcPr>
          <w:p w14:paraId="21CE8AB8" w14:textId="77777777" w:rsidR="00835A31" w:rsidRPr="00C524CF" w:rsidRDefault="00835A31" w:rsidP="006B149F">
            <w:pPr>
              <w:widowControl w:val="0"/>
              <w:autoSpaceDE w:val="0"/>
              <w:ind w:firstLine="720"/>
              <w:jc w:val="center"/>
              <w:rPr>
                <w:lang w:eastAsia="zh-CN"/>
              </w:rPr>
            </w:pPr>
            <w:r w:rsidRPr="00C524CF">
              <w:rPr>
                <w:lang w:eastAsia="zh-CN"/>
              </w:rPr>
              <w:t>(должность, подпись, расшифровка подписи)</w:t>
            </w:r>
          </w:p>
        </w:tc>
      </w:tr>
      <w:tr w:rsidR="00835A31" w:rsidRPr="003767E6" w14:paraId="6AA3B9B7" w14:textId="77777777" w:rsidTr="006B149F">
        <w:tc>
          <w:tcPr>
            <w:tcW w:w="2923" w:type="dxa"/>
            <w:tcBorders>
              <w:top w:val="nil"/>
              <w:left w:val="nil"/>
              <w:bottom w:val="nil"/>
              <w:right w:val="nil"/>
            </w:tcBorders>
          </w:tcPr>
          <w:p w14:paraId="721F0CF5" w14:textId="77777777" w:rsidR="00835A31" w:rsidRPr="00C524CF" w:rsidRDefault="00835A31" w:rsidP="006B149F">
            <w:pPr>
              <w:widowControl w:val="0"/>
              <w:autoSpaceDE w:val="0"/>
              <w:rPr>
                <w:sz w:val="28"/>
                <w:szCs w:val="28"/>
                <w:lang w:eastAsia="zh-CN"/>
              </w:rPr>
            </w:pPr>
            <w:r w:rsidRPr="00C524CF">
              <w:rPr>
                <w:sz w:val="28"/>
                <w:szCs w:val="28"/>
                <w:lang w:eastAsia="zh-CN"/>
              </w:rPr>
              <w:t>М.П.</w:t>
            </w:r>
          </w:p>
          <w:p w14:paraId="2C40F83C" w14:textId="77777777" w:rsidR="00835A31" w:rsidRPr="00C524CF" w:rsidRDefault="00835A31" w:rsidP="006B149F">
            <w:pPr>
              <w:widowControl w:val="0"/>
              <w:autoSpaceDE w:val="0"/>
              <w:rPr>
                <w:lang w:eastAsia="zh-CN"/>
              </w:rPr>
            </w:pPr>
            <w:r w:rsidRPr="00C524CF">
              <w:rPr>
                <w:lang w:eastAsia="zh-CN"/>
              </w:rPr>
              <w:t>(при наличии)</w:t>
            </w:r>
          </w:p>
        </w:tc>
        <w:tc>
          <w:tcPr>
            <w:tcW w:w="6920" w:type="dxa"/>
            <w:tcBorders>
              <w:top w:val="nil"/>
              <w:left w:val="nil"/>
              <w:bottom w:val="nil"/>
              <w:right w:val="nil"/>
            </w:tcBorders>
          </w:tcPr>
          <w:p w14:paraId="537FD88F" w14:textId="77777777" w:rsidR="00835A31" w:rsidRPr="003767E6" w:rsidRDefault="00835A31" w:rsidP="006B149F">
            <w:pPr>
              <w:widowControl w:val="0"/>
              <w:autoSpaceDE w:val="0"/>
              <w:ind w:firstLine="720"/>
              <w:jc w:val="right"/>
              <w:rPr>
                <w:sz w:val="28"/>
                <w:szCs w:val="28"/>
                <w:lang w:eastAsia="zh-CN"/>
              </w:rPr>
            </w:pPr>
            <w:r w:rsidRPr="00C524CF">
              <w:rPr>
                <w:sz w:val="28"/>
                <w:szCs w:val="28"/>
                <w:lang w:eastAsia="zh-CN"/>
              </w:rPr>
              <w:t>"__" __________ 20__ г.</w:t>
            </w:r>
          </w:p>
        </w:tc>
      </w:tr>
    </w:tbl>
    <w:p w14:paraId="2618A488" w14:textId="77777777" w:rsidR="00835A31" w:rsidRPr="003767E6" w:rsidRDefault="00835A31" w:rsidP="00835A31">
      <w:pPr>
        <w:widowControl w:val="0"/>
        <w:autoSpaceDE w:val="0"/>
        <w:ind w:firstLine="720"/>
        <w:jc w:val="both"/>
        <w:rPr>
          <w:b/>
          <w:sz w:val="28"/>
          <w:szCs w:val="28"/>
        </w:rPr>
      </w:pPr>
    </w:p>
    <w:p w14:paraId="1A6CC356" w14:textId="77777777" w:rsidR="00835A31" w:rsidRPr="003767E6" w:rsidRDefault="00835A31" w:rsidP="00835A31">
      <w:pPr>
        <w:widowControl w:val="0"/>
        <w:autoSpaceDE w:val="0"/>
        <w:ind w:firstLine="720"/>
        <w:jc w:val="both"/>
        <w:rPr>
          <w:b/>
          <w:sz w:val="28"/>
          <w:szCs w:val="28"/>
        </w:rPr>
      </w:pPr>
    </w:p>
    <w:p w14:paraId="3A54E676" w14:textId="14899992" w:rsidR="00E70F20" w:rsidRPr="003767E6" w:rsidRDefault="00E70F20" w:rsidP="00835A31">
      <w:pPr>
        <w:widowControl w:val="0"/>
        <w:autoSpaceDE w:val="0"/>
        <w:spacing w:line="240" w:lineRule="exact"/>
        <w:contextualSpacing/>
        <w:rPr>
          <w:b/>
          <w:bCs/>
          <w:sz w:val="28"/>
          <w:szCs w:val="28"/>
          <w:lang w:eastAsia="zh-CN"/>
        </w:rPr>
      </w:pPr>
    </w:p>
    <w:sectPr w:rsidR="00E70F20" w:rsidRPr="003767E6" w:rsidSect="00112448">
      <w:footerReference w:type="even" r:id="rId21"/>
      <w:footerReference w:type="default" r:id="rId22"/>
      <w:footerReference w:type="first" r:id="rId23"/>
      <w:pgSz w:w="11906" w:h="16838"/>
      <w:pgMar w:top="1135" w:right="567" w:bottom="776"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3F4B8" w14:textId="77777777" w:rsidR="00112448" w:rsidRDefault="00112448">
      <w:r>
        <w:separator/>
      </w:r>
    </w:p>
  </w:endnote>
  <w:endnote w:type="continuationSeparator" w:id="0">
    <w:p w14:paraId="1632EC02" w14:textId="77777777" w:rsidR="00112448" w:rsidRDefault="0011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C2E" w14:textId="77777777" w:rsidR="00E105EF" w:rsidRDefault="00E105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2833" w14:textId="77777777" w:rsidR="00E105EF" w:rsidRDefault="00E105E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E101" w14:textId="77777777" w:rsidR="00E105EF" w:rsidRDefault="00E105E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542B" w14:textId="77777777" w:rsidR="00112448" w:rsidRDefault="00112448">
      <w:r>
        <w:separator/>
      </w:r>
    </w:p>
  </w:footnote>
  <w:footnote w:type="continuationSeparator" w:id="0">
    <w:p w14:paraId="68609DA4" w14:textId="77777777" w:rsidR="00112448" w:rsidRDefault="00112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http://res.freestockphotos.biz/pictures/8/8581-illustration-of-a-telephone-pv.png" style="width:718.5pt;height:475.5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332758042">
    <w:abstractNumId w:val="0"/>
  </w:num>
  <w:num w:numId="2" w16cid:durableId="203910978">
    <w:abstractNumId w:val="1"/>
  </w:num>
  <w:num w:numId="3" w16cid:durableId="58795155">
    <w:abstractNumId w:val="2"/>
  </w:num>
  <w:num w:numId="4" w16cid:durableId="1201432486">
    <w:abstractNumId w:val="3"/>
  </w:num>
  <w:num w:numId="5" w16cid:durableId="654141360">
    <w:abstractNumId w:val="4"/>
  </w:num>
  <w:num w:numId="6" w16cid:durableId="359548244">
    <w:abstractNumId w:val="5"/>
  </w:num>
  <w:num w:numId="7" w16cid:durableId="2034181813">
    <w:abstractNumId w:val="12"/>
  </w:num>
  <w:num w:numId="8" w16cid:durableId="666445934">
    <w:abstractNumId w:val="6"/>
  </w:num>
  <w:num w:numId="9" w16cid:durableId="692343360">
    <w:abstractNumId w:val="9"/>
  </w:num>
  <w:num w:numId="10" w16cid:durableId="389772162">
    <w:abstractNumId w:val="24"/>
  </w:num>
  <w:num w:numId="11" w16cid:durableId="392628313">
    <w:abstractNumId w:val="17"/>
  </w:num>
  <w:num w:numId="12" w16cid:durableId="1890996351">
    <w:abstractNumId w:val="13"/>
  </w:num>
  <w:num w:numId="13" w16cid:durableId="1659722463">
    <w:abstractNumId w:val="20"/>
  </w:num>
  <w:num w:numId="14" w16cid:durableId="1878077511">
    <w:abstractNumId w:val="25"/>
  </w:num>
  <w:num w:numId="15" w16cid:durableId="1493569188">
    <w:abstractNumId w:val="11"/>
  </w:num>
  <w:num w:numId="16" w16cid:durableId="1651707758">
    <w:abstractNumId w:val="22"/>
  </w:num>
  <w:num w:numId="17" w16cid:durableId="642740316">
    <w:abstractNumId w:val="19"/>
  </w:num>
  <w:num w:numId="18" w16cid:durableId="51584220">
    <w:abstractNumId w:val="21"/>
  </w:num>
  <w:num w:numId="19" w16cid:durableId="1781100608">
    <w:abstractNumId w:val="8"/>
  </w:num>
  <w:num w:numId="20" w16cid:durableId="235479104">
    <w:abstractNumId w:val="14"/>
  </w:num>
  <w:num w:numId="21" w16cid:durableId="1627127900">
    <w:abstractNumId w:val="23"/>
  </w:num>
  <w:num w:numId="22" w16cid:durableId="29036010">
    <w:abstractNumId w:val="10"/>
  </w:num>
  <w:num w:numId="23" w16cid:durableId="234165119">
    <w:abstractNumId w:val="7"/>
  </w:num>
  <w:num w:numId="24" w16cid:durableId="324013576">
    <w:abstractNumId w:val="26"/>
  </w:num>
  <w:num w:numId="25" w16cid:durableId="1969165470">
    <w:abstractNumId w:val="18"/>
  </w:num>
  <w:num w:numId="26" w16cid:durableId="923995615">
    <w:abstractNumId w:val="16"/>
  </w:num>
  <w:num w:numId="27" w16cid:durableId="1322394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2222A"/>
    <w:rsid w:val="00027C77"/>
    <w:rsid w:val="00031E42"/>
    <w:rsid w:val="00043F19"/>
    <w:rsid w:val="000815C0"/>
    <w:rsid w:val="000F04DC"/>
    <w:rsid w:val="00112448"/>
    <w:rsid w:val="001215EF"/>
    <w:rsid w:val="00142FE4"/>
    <w:rsid w:val="001613ED"/>
    <w:rsid w:val="001C3D45"/>
    <w:rsid w:val="001C4A1B"/>
    <w:rsid w:val="001E2AB0"/>
    <w:rsid w:val="001F509D"/>
    <w:rsid w:val="002121DA"/>
    <w:rsid w:val="0021448D"/>
    <w:rsid w:val="00230B10"/>
    <w:rsid w:val="00236E40"/>
    <w:rsid w:val="00254D0A"/>
    <w:rsid w:val="002A5C2F"/>
    <w:rsid w:val="00312C66"/>
    <w:rsid w:val="00317C29"/>
    <w:rsid w:val="003231F4"/>
    <w:rsid w:val="00361679"/>
    <w:rsid w:val="003A4D12"/>
    <w:rsid w:val="003D6E16"/>
    <w:rsid w:val="004003BA"/>
    <w:rsid w:val="0040208D"/>
    <w:rsid w:val="00492713"/>
    <w:rsid w:val="004943A6"/>
    <w:rsid w:val="00497B4E"/>
    <w:rsid w:val="004C2E47"/>
    <w:rsid w:val="004E24D2"/>
    <w:rsid w:val="004E73C7"/>
    <w:rsid w:val="00543551"/>
    <w:rsid w:val="00555523"/>
    <w:rsid w:val="00557F56"/>
    <w:rsid w:val="0058595D"/>
    <w:rsid w:val="005A2B9D"/>
    <w:rsid w:val="005B6976"/>
    <w:rsid w:val="00625F1B"/>
    <w:rsid w:val="0064436E"/>
    <w:rsid w:val="00644623"/>
    <w:rsid w:val="0064623E"/>
    <w:rsid w:val="006829D4"/>
    <w:rsid w:val="00696C11"/>
    <w:rsid w:val="006A2121"/>
    <w:rsid w:val="006C2A78"/>
    <w:rsid w:val="006C694E"/>
    <w:rsid w:val="006E5E8D"/>
    <w:rsid w:val="00714A9B"/>
    <w:rsid w:val="00742389"/>
    <w:rsid w:val="00767644"/>
    <w:rsid w:val="0079163F"/>
    <w:rsid w:val="00795E63"/>
    <w:rsid w:val="007C097B"/>
    <w:rsid w:val="007D48CE"/>
    <w:rsid w:val="007E7DAA"/>
    <w:rsid w:val="00815BFF"/>
    <w:rsid w:val="00817FBE"/>
    <w:rsid w:val="00835A31"/>
    <w:rsid w:val="008474E5"/>
    <w:rsid w:val="008968B9"/>
    <w:rsid w:val="008C2496"/>
    <w:rsid w:val="008F7AF9"/>
    <w:rsid w:val="009065A5"/>
    <w:rsid w:val="009201E3"/>
    <w:rsid w:val="00943366"/>
    <w:rsid w:val="009501A8"/>
    <w:rsid w:val="00955798"/>
    <w:rsid w:val="009951EC"/>
    <w:rsid w:val="009B7F12"/>
    <w:rsid w:val="009C0185"/>
    <w:rsid w:val="009E685E"/>
    <w:rsid w:val="00A20E98"/>
    <w:rsid w:val="00AE7270"/>
    <w:rsid w:val="00B00451"/>
    <w:rsid w:val="00B65211"/>
    <w:rsid w:val="00B96D82"/>
    <w:rsid w:val="00BA0FD5"/>
    <w:rsid w:val="00BB305E"/>
    <w:rsid w:val="00BC4042"/>
    <w:rsid w:val="00BC49D7"/>
    <w:rsid w:val="00BE055D"/>
    <w:rsid w:val="00C17848"/>
    <w:rsid w:val="00C524CF"/>
    <w:rsid w:val="00C902D5"/>
    <w:rsid w:val="00C924EB"/>
    <w:rsid w:val="00CC69DC"/>
    <w:rsid w:val="00CF33B6"/>
    <w:rsid w:val="00D60146"/>
    <w:rsid w:val="00D713C5"/>
    <w:rsid w:val="00D84F37"/>
    <w:rsid w:val="00D87051"/>
    <w:rsid w:val="00DA439F"/>
    <w:rsid w:val="00E105EF"/>
    <w:rsid w:val="00E457E5"/>
    <w:rsid w:val="00E60D08"/>
    <w:rsid w:val="00E70F20"/>
    <w:rsid w:val="00E73AA8"/>
    <w:rsid w:val="00E85F73"/>
    <w:rsid w:val="00EB06E0"/>
    <w:rsid w:val="00EF0384"/>
    <w:rsid w:val="00F01AD7"/>
    <w:rsid w:val="00F12CC4"/>
    <w:rsid w:val="00F17B83"/>
    <w:rsid w:val="00F439D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351D"/>
  <w15:docId w15:val="{13F4236F-999D-4A79-87F6-150F4C94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A2121"/>
    <w:pPr>
      <w:keepNext/>
      <w:numPr>
        <w:numId w:val="1"/>
      </w:numPr>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6A2121"/>
    <w:pPr>
      <w:keepNext/>
      <w:keepLines/>
      <w:numPr>
        <w:ilvl w:val="1"/>
        <w:numId w:val="1"/>
      </w:numPr>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6A2121"/>
    <w:pPr>
      <w:numPr>
        <w:ilvl w:val="2"/>
        <w:numId w:val="1"/>
      </w:numPr>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6A2121"/>
    <w:pPr>
      <w:keepNext/>
      <w:numPr>
        <w:ilvl w:val="3"/>
        <w:numId w:val="1"/>
      </w:numPr>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nhideWhenUsed/>
    <w:rsid w:val="00696C11"/>
    <w:rPr>
      <w:rFonts w:ascii="Tahoma" w:hAnsi="Tahoma" w:cs="Tahoma"/>
      <w:sz w:val="16"/>
      <w:szCs w:val="16"/>
    </w:rPr>
  </w:style>
  <w:style w:type="character" w:customStyle="1" w:styleId="a6">
    <w:name w:val="Текст выноски Знак"/>
    <w:basedOn w:val="a1"/>
    <w:link w:val="a5"/>
    <w:rsid w:val="00696C11"/>
    <w:rPr>
      <w:rFonts w:ascii="Tahoma" w:eastAsia="Times New Roman" w:hAnsi="Tahoma" w:cs="Tahoma"/>
      <w:sz w:val="16"/>
      <w:szCs w:val="16"/>
      <w:lang w:eastAsia="ar-SA"/>
    </w:rPr>
  </w:style>
  <w:style w:type="character" w:styleId="a7">
    <w:name w:val="Hyperlink"/>
    <w:basedOn w:val="a1"/>
    <w:unhideWhenUsed/>
    <w:rsid w:val="00C17848"/>
    <w:rPr>
      <w:color w:val="0000FF"/>
      <w:u w:val="single"/>
    </w:rPr>
  </w:style>
  <w:style w:type="paragraph" w:styleId="a8">
    <w:name w:val="header"/>
    <w:basedOn w:val="a"/>
    <w:link w:val="a9"/>
    <w:uiPriority w:val="99"/>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Верхний колонтитул Знак"/>
    <w:basedOn w:val="a1"/>
    <w:link w:val="a8"/>
    <w:uiPriority w:val="99"/>
    <w:rsid w:val="001E2AB0"/>
  </w:style>
  <w:style w:type="paragraph" w:styleId="aa">
    <w:name w:val="footer"/>
    <w:basedOn w:val="a"/>
    <w:link w:val="ab"/>
    <w:unhideWhenUsed/>
    <w:rsid w:val="001E2AB0"/>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Нижний колонтитул Знак"/>
    <w:basedOn w:val="a1"/>
    <w:link w:val="aa"/>
    <w:rsid w:val="001E2AB0"/>
  </w:style>
  <w:style w:type="paragraph" w:customStyle="1" w:styleId="ConsPlusNormal">
    <w:name w:val="ConsPlusNormal"/>
    <w:link w:val="ConsPlusNormal0"/>
    <w:rsid w:val="001E2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2AB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annotation reference"/>
    <w:basedOn w:val="a1"/>
    <w:uiPriority w:val="99"/>
    <w:semiHidden/>
    <w:unhideWhenUsed/>
    <w:rsid w:val="00A20E98"/>
    <w:rPr>
      <w:sz w:val="16"/>
      <w:szCs w:val="16"/>
    </w:rPr>
  </w:style>
  <w:style w:type="paragraph" w:styleId="ad">
    <w:name w:val="annotation text"/>
    <w:basedOn w:val="a"/>
    <w:link w:val="ae"/>
    <w:uiPriority w:val="99"/>
    <w:semiHidden/>
    <w:unhideWhenUsed/>
    <w:rsid w:val="00A20E98"/>
    <w:pPr>
      <w:suppressAutoHyphens w:val="0"/>
      <w:spacing w:after="200"/>
    </w:pPr>
    <w:rPr>
      <w:rFonts w:asciiTheme="minorHAnsi" w:eastAsiaTheme="minorHAnsi" w:hAnsiTheme="minorHAnsi" w:cstheme="minorBidi"/>
      <w:lang w:eastAsia="en-US"/>
    </w:rPr>
  </w:style>
  <w:style w:type="character" w:customStyle="1" w:styleId="ae">
    <w:name w:val="Текст примечания Знак"/>
    <w:basedOn w:val="a1"/>
    <w:link w:val="ad"/>
    <w:uiPriority w:val="99"/>
    <w:rsid w:val="00A20E98"/>
    <w:rPr>
      <w:sz w:val="20"/>
      <w:szCs w:val="20"/>
    </w:rPr>
  </w:style>
  <w:style w:type="paragraph" w:styleId="af">
    <w:name w:val="annotation subject"/>
    <w:basedOn w:val="ad"/>
    <w:next w:val="ad"/>
    <w:link w:val="af0"/>
    <w:unhideWhenUsed/>
    <w:rsid w:val="00A20E98"/>
    <w:rPr>
      <w:b/>
      <w:bCs/>
    </w:rPr>
  </w:style>
  <w:style w:type="character" w:customStyle="1" w:styleId="af0">
    <w:name w:val="Тема примечания Знак"/>
    <w:basedOn w:val="ae"/>
    <w:link w:val="af"/>
    <w:rsid w:val="00A20E98"/>
    <w:rPr>
      <w:b/>
      <w:bCs/>
      <w:sz w:val="20"/>
      <w:szCs w:val="20"/>
    </w:rPr>
  </w:style>
  <w:style w:type="character" w:customStyle="1" w:styleId="10">
    <w:name w:val="Заголовок 1 Знак"/>
    <w:basedOn w:val="a1"/>
    <w:link w:val="1"/>
    <w:rsid w:val="006A2121"/>
    <w:rPr>
      <w:rFonts w:ascii="Arial" w:eastAsia="Times New Roman" w:hAnsi="Arial" w:cs="Arial"/>
      <w:b/>
      <w:bCs/>
      <w:kern w:val="1"/>
      <w:sz w:val="32"/>
      <w:szCs w:val="32"/>
      <w:lang w:eastAsia="zh-CN"/>
    </w:rPr>
  </w:style>
  <w:style w:type="character" w:customStyle="1" w:styleId="20">
    <w:name w:val="Заголовок 2 Знак"/>
    <w:basedOn w:val="a1"/>
    <w:link w:val="2"/>
    <w:rsid w:val="006A2121"/>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6A2121"/>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6A2121"/>
    <w:rPr>
      <w:rFonts w:ascii="Times New Roman" w:eastAsia="Times New Roman" w:hAnsi="Times New Roman" w:cs="Times New Roman"/>
      <w:b/>
      <w:bCs/>
      <w:sz w:val="28"/>
      <w:szCs w:val="28"/>
      <w:lang w:eastAsia="zh-CN"/>
    </w:rPr>
  </w:style>
  <w:style w:type="character" w:customStyle="1" w:styleId="WW8Num1z0">
    <w:name w:val="WW8Num1z0"/>
    <w:rsid w:val="006A2121"/>
    <w:rPr>
      <w:rFonts w:ascii="Vladimir Script" w:hAnsi="Vladimir Script" w:cs="Vladimir Script"/>
    </w:rPr>
  </w:style>
  <w:style w:type="character" w:customStyle="1" w:styleId="WW8Num1z1">
    <w:name w:val="WW8Num1z1"/>
    <w:rsid w:val="006A2121"/>
    <w:rPr>
      <w:rFonts w:ascii="Courier New" w:hAnsi="Courier New" w:cs="Courier New"/>
    </w:rPr>
  </w:style>
  <w:style w:type="character" w:customStyle="1" w:styleId="WW8Num1z2">
    <w:name w:val="WW8Num1z2"/>
    <w:rsid w:val="006A2121"/>
    <w:rPr>
      <w:rFonts w:ascii="Wingdings" w:hAnsi="Wingdings" w:cs="Wingdings"/>
    </w:rPr>
  </w:style>
  <w:style w:type="character" w:customStyle="1" w:styleId="WW8Num1z3">
    <w:name w:val="WW8Num1z3"/>
    <w:rsid w:val="006A2121"/>
    <w:rPr>
      <w:rFonts w:ascii="Symbol" w:hAnsi="Symbol" w:cs="Symbol"/>
    </w:rPr>
  </w:style>
  <w:style w:type="character" w:customStyle="1" w:styleId="WW8Num2z0">
    <w:name w:val="WW8Num2z0"/>
    <w:rsid w:val="006A2121"/>
    <w:rPr>
      <w:rFonts w:ascii="Vladimir Script" w:hAnsi="Vladimir Script" w:cs="Vladimir Script"/>
    </w:rPr>
  </w:style>
  <w:style w:type="character" w:customStyle="1" w:styleId="WW8Num2z1">
    <w:name w:val="WW8Num2z1"/>
    <w:rsid w:val="006A2121"/>
    <w:rPr>
      <w:rFonts w:ascii="Courier New" w:hAnsi="Courier New" w:cs="Courier New"/>
    </w:rPr>
  </w:style>
  <w:style w:type="character" w:customStyle="1" w:styleId="WW8Num2z2">
    <w:name w:val="WW8Num2z2"/>
    <w:rsid w:val="006A2121"/>
    <w:rPr>
      <w:rFonts w:ascii="Wingdings" w:hAnsi="Wingdings" w:cs="Wingdings"/>
    </w:rPr>
  </w:style>
  <w:style w:type="character" w:customStyle="1" w:styleId="WW8Num2z3">
    <w:name w:val="WW8Num2z3"/>
    <w:rsid w:val="006A2121"/>
    <w:rPr>
      <w:rFonts w:ascii="Symbol" w:hAnsi="Symbol" w:cs="Symbol"/>
    </w:rPr>
  </w:style>
  <w:style w:type="character" w:customStyle="1" w:styleId="WW8Num3z0">
    <w:name w:val="WW8Num3z0"/>
    <w:rsid w:val="006A2121"/>
    <w:rPr>
      <w:rFonts w:cs="Times New Roman"/>
    </w:rPr>
  </w:style>
  <w:style w:type="character" w:customStyle="1" w:styleId="WW8Num4z0">
    <w:name w:val="WW8Num4z0"/>
    <w:rsid w:val="006A2121"/>
    <w:rPr>
      <w:b w:val="0"/>
    </w:rPr>
  </w:style>
  <w:style w:type="character" w:customStyle="1" w:styleId="WW8Num4z1">
    <w:name w:val="WW8Num4z1"/>
    <w:rsid w:val="006A2121"/>
  </w:style>
  <w:style w:type="character" w:customStyle="1" w:styleId="WW8Num4z2">
    <w:name w:val="WW8Num4z2"/>
    <w:rsid w:val="006A2121"/>
  </w:style>
  <w:style w:type="character" w:customStyle="1" w:styleId="WW8Num4z3">
    <w:name w:val="WW8Num4z3"/>
    <w:rsid w:val="006A2121"/>
  </w:style>
  <w:style w:type="character" w:customStyle="1" w:styleId="WW8Num4z4">
    <w:name w:val="WW8Num4z4"/>
    <w:rsid w:val="006A2121"/>
  </w:style>
  <w:style w:type="character" w:customStyle="1" w:styleId="WW8Num4z5">
    <w:name w:val="WW8Num4z5"/>
    <w:rsid w:val="006A2121"/>
  </w:style>
  <w:style w:type="character" w:customStyle="1" w:styleId="WW8Num4z6">
    <w:name w:val="WW8Num4z6"/>
    <w:rsid w:val="006A2121"/>
  </w:style>
  <w:style w:type="character" w:customStyle="1" w:styleId="WW8Num4z7">
    <w:name w:val="WW8Num4z7"/>
    <w:rsid w:val="006A2121"/>
  </w:style>
  <w:style w:type="character" w:customStyle="1" w:styleId="WW8Num4z8">
    <w:name w:val="WW8Num4z8"/>
    <w:rsid w:val="006A2121"/>
  </w:style>
  <w:style w:type="character" w:customStyle="1" w:styleId="WW8Num5z0">
    <w:name w:val="WW8Num5z0"/>
    <w:rsid w:val="006A2121"/>
    <w:rPr>
      <w:rFonts w:cs="Times New Roman"/>
    </w:rPr>
  </w:style>
  <w:style w:type="character" w:customStyle="1" w:styleId="WW8Num5z1">
    <w:name w:val="WW8Num5z1"/>
    <w:rsid w:val="006A2121"/>
    <w:rPr>
      <w:rFonts w:cs="Times New Roman"/>
      <w:b w:val="0"/>
      <w:bCs w:val="0"/>
    </w:rPr>
  </w:style>
  <w:style w:type="character" w:customStyle="1" w:styleId="WW8Num6z0">
    <w:name w:val="WW8Num6z0"/>
    <w:rsid w:val="006A2121"/>
    <w:rPr>
      <w:rFonts w:cs="Times New Roman"/>
      <w:i w:val="0"/>
    </w:rPr>
  </w:style>
  <w:style w:type="character" w:customStyle="1" w:styleId="WW8Num6z1">
    <w:name w:val="WW8Num6z1"/>
    <w:rsid w:val="006A2121"/>
    <w:rPr>
      <w:rFonts w:cs="Times New Roman"/>
    </w:rPr>
  </w:style>
  <w:style w:type="character" w:customStyle="1" w:styleId="WW8Num7z0">
    <w:name w:val="WW8Num7z0"/>
    <w:rsid w:val="006A2121"/>
    <w:rPr>
      <w:rFonts w:cs="Times New Roman"/>
      <w:i w:val="0"/>
    </w:rPr>
  </w:style>
  <w:style w:type="character" w:customStyle="1" w:styleId="WW8Num8z0">
    <w:name w:val="WW8Num8z0"/>
    <w:rsid w:val="006A2121"/>
    <w:rPr>
      <w:rFonts w:cs="Times New Roman"/>
    </w:rPr>
  </w:style>
  <w:style w:type="character" w:customStyle="1" w:styleId="WW8Num9z0">
    <w:name w:val="WW8Num9z0"/>
    <w:rsid w:val="006A2121"/>
    <w:rPr>
      <w:rFonts w:cs="Times New Roman"/>
    </w:rPr>
  </w:style>
  <w:style w:type="character" w:customStyle="1" w:styleId="WW8Num10z0">
    <w:name w:val="WW8Num10z0"/>
    <w:rsid w:val="006A2121"/>
    <w:rPr>
      <w:rFonts w:ascii="Vladimir Script" w:hAnsi="Vladimir Script" w:cs="Vladimir Script"/>
    </w:rPr>
  </w:style>
  <w:style w:type="character" w:customStyle="1" w:styleId="WW8Num10z1">
    <w:name w:val="WW8Num10z1"/>
    <w:rsid w:val="006A2121"/>
    <w:rPr>
      <w:rFonts w:ascii="Courier New" w:hAnsi="Courier New" w:cs="Courier New"/>
    </w:rPr>
  </w:style>
  <w:style w:type="character" w:customStyle="1" w:styleId="WW8Num10z2">
    <w:name w:val="WW8Num10z2"/>
    <w:rsid w:val="006A2121"/>
    <w:rPr>
      <w:rFonts w:ascii="Wingdings" w:hAnsi="Wingdings" w:cs="Wingdings"/>
    </w:rPr>
  </w:style>
  <w:style w:type="character" w:customStyle="1" w:styleId="WW8Num10z3">
    <w:name w:val="WW8Num10z3"/>
    <w:rsid w:val="006A2121"/>
    <w:rPr>
      <w:rFonts w:ascii="Symbol" w:hAnsi="Symbol" w:cs="Symbol"/>
    </w:rPr>
  </w:style>
  <w:style w:type="character" w:customStyle="1" w:styleId="WW8Num11z0">
    <w:name w:val="WW8Num11z0"/>
    <w:rsid w:val="006A2121"/>
    <w:rPr>
      <w:rFonts w:cs="Times New Roman"/>
    </w:rPr>
  </w:style>
  <w:style w:type="character" w:customStyle="1" w:styleId="WW8Num12z0">
    <w:name w:val="WW8Num12z0"/>
    <w:rsid w:val="006A2121"/>
    <w:rPr>
      <w:rFonts w:ascii="Vladimir Script" w:hAnsi="Vladimir Script" w:cs="Vladimir Script"/>
    </w:rPr>
  </w:style>
  <w:style w:type="character" w:customStyle="1" w:styleId="WW8Num12z1">
    <w:name w:val="WW8Num12z1"/>
    <w:rsid w:val="006A2121"/>
    <w:rPr>
      <w:rFonts w:ascii="Courier New" w:hAnsi="Courier New" w:cs="Courier New"/>
    </w:rPr>
  </w:style>
  <w:style w:type="character" w:customStyle="1" w:styleId="WW8Num12z2">
    <w:name w:val="WW8Num12z2"/>
    <w:rsid w:val="006A2121"/>
    <w:rPr>
      <w:rFonts w:ascii="Wingdings" w:hAnsi="Wingdings" w:cs="Wingdings"/>
    </w:rPr>
  </w:style>
  <w:style w:type="character" w:customStyle="1" w:styleId="WW8Num12z3">
    <w:name w:val="WW8Num12z3"/>
    <w:rsid w:val="006A2121"/>
    <w:rPr>
      <w:rFonts w:ascii="Symbol" w:hAnsi="Symbol" w:cs="Symbol"/>
    </w:rPr>
  </w:style>
  <w:style w:type="character" w:customStyle="1" w:styleId="WW8Num13z0">
    <w:name w:val="WW8Num13z0"/>
    <w:rsid w:val="006A2121"/>
  </w:style>
  <w:style w:type="character" w:customStyle="1" w:styleId="WW8Num13z1">
    <w:name w:val="WW8Num13z1"/>
    <w:rsid w:val="006A2121"/>
  </w:style>
  <w:style w:type="character" w:customStyle="1" w:styleId="WW8Num13z2">
    <w:name w:val="WW8Num13z2"/>
    <w:rsid w:val="006A2121"/>
  </w:style>
  <w:style w:type="character" w:customStyle="1" w:styleId="WW8Num13z3">
    <w:name w:val="WW8Num13z3"/>
    <w:rsid w:val="006A2121"/>
  </w:style>
  <w:style w:type="character" w:customStyle="1" w:styleId="WW8Num13z4">
    <w:name w:val="WW8Num13z4"/>
    <w:rsid w:val="006A2121"/>
  </w:style>
  <w:style w:type="character" w:customStyle="1" w:styleId="WW8Num13z5">
    <w:name w:val="WW8Num13z5"/>
    <w:rsid w:val="006A2121"/>
  </w:style>
  <w:style w:type="character" w:customStyle="1" w:styleId="WW8Num13z6">
    <w:name w:val="WW8Num13z6"/>
    <w:rsid w:val="006A2121"/>
  </w:style>
  <w:style w:type="character" w:customStyle="1" w:styleId="WW8Num13z7">
    <w:name w:val="WW8Num13z7"/>
    <w:rsid w:val="006A2121"/>
  </w:style>
  <w:style w:type="character" w:customStyle="1" w:styleId="WW8Num13z8">
    <w:name w:val="WW8Num13z8"/>
    <w:rsid w:val="006A2121"/>
  </w:style>
  <w:style w:type="character" w:customStyle="1" w:styleId="WW8Num14z0">
    <w:name w:val="WW8Num14z0"/>
    <w:rsid w:val="006A2121"/>
    <w:rPr>
      <w:rFonts w:cs="Times New Roman"/>
    </w:rPr>
  </w:style>
  <w:style w:type="character" w:customStyle="1" w:styleId="WW8Num15z0">
    <w:name w:val="WW8Num15z0"/>
    <w:rsid w:val="006A2121"/>
    <w:rPr>
      <w:rFonts w:cs="Times New Roman"/>
    </w:rPr>
  </w:style>
  <w:style w:type="character" w:customStyle="1" w:styleId="WW8Num16z0">
    <w:name w:val="WW8Num16z0"/>
    <w:rsid w:val="006A2121"/>
    <w:rPr>
      <w:rFonts w:cs="Times New Roman"/>
    </w:rPr>
  </w:style>
  <w:style w:type="character" w:customStyle="1" w:styleId="WW8Num17z0">
    <w:name w:val="WW8Num17z0"/>
    <w:rsid w:val="006A2121"/>
  </w:style>
  <w:style w:type="character" w:customStyle="1" w:styleId="WW8Num17z1">
    <w:name w:val="WW8Num17z1"/>
    <w:rsid w:val="006A2121"/>
  </w:style>
  <w:style w:type="character" w:customStyle="1" w:styleId="WW8Num17z2">
    <w:name w:val="WW8Num17z2"/>
    <w:rsid w:val="006A2121"/>
  </w:style>
  <w:style w:type="character" w:customStyle="1" w:styleId="WW8Num17z3">
    <w:name w:val="WW8Num17z3"/>
    <w:rsid w:val="006A2121"/>
  </w:style>
  <w:style w:type="character" w:customStyle="1" w:styleId="WW8Num17z4">
    <w:name w:val="WW8Num17z4"/>
    <w:rsid w:val="006A2121"/>
  </w:style>
  <w:style w:type="character" w:customStyle="1" w:styleId="WW8Num17z5">
    <w:name w:val="WW8Num17z5"/>
    <w:rsid w:val="006A2121"/>
  </w:style>
  <w:style w:type="character" w:customStyle="1" w:styleId="WW8Num17z6">
    <w:name w:val="WW8Num17z6"/>
    <w:rsid w:val="006A2121"/>
  </w:style>
  <w:style w:type="character" w:customStyle="1" w:styleId="WW8Num17z7">
    <w:name w:val="WW8Num17z7"/>
    <w:rsid w:val="006A2121"/>
  </w:style>
  <w:style w:type="character" w:customStyle="1" w:styleId="WW8Num17z8">
    <w:name w:val="WW8Num17z8"/>
    <w:rsid w:val="006A2121"/>
  </w:style>
  <w:style w:type="character" w:customStyle="1" w:styleId="WW8Num18z0">
    <w:name w:val="WW8Num18z0"/>
    <w:rsid w:val="006A2121"/>
    <w:rPr>
      <w:rFonts w:ascii="Times New Roman" w:eastAsia="Times New Roman" w:hAnsi="Times New Roman" w:cs="Times New Roman"/>
    </w:rPr>
  </w:style>
  <w:style w:type="character" w:customStyle="1" w:styleId="WW8Num18z1">
    <w:name w:val="WW8Num18z1"/>
    <w:rsid w:val="006A2121"/>
    <w:rPr>
      <w:rFonts w:ascii="Courier New" w:hAnsi="Courier New" w:cs="Courier New"/>
    </w:rPr>
  </w:style>
  <w:style w:type="character" w:customStyle="1" w:styleId="WW8Num18z2">
    <w:name w:val="WW8Num18z2"/>
    <w:rsid w:val="006A2121"/>
    <w:rPr>
      <w:rFonts w:ascii="Wingdings" w:hAnsi="Wingdings" w:cs="Wingdings"/>
    </w:rPr>
  </w:style>
  <w:style w:type="character" w:customStyle="1" w:styleId="WW8Num18z3">
    <w:name w:val="WW8Num18z3"/>
    <w:rsid w:val="006A2121"/>
    <w:rPr>
      <w:rFonts w:ascii="Symbol" w:hAnsi="Symbol" w:cs="Symbol"/>
    </w:rPr>
  </w:style>
  <w:style w:type="character" w:customStyle="1" w:styleId="WW8Num19z0">
    <w:name w:val="WW8Num19z0"/>
    <w:rsid w:val="006A2121"/>
    <w:rPr>
      <w:rFonts w:cs="Times New Roman"/>
      <w:b w:val="0"/>
    </w:rPr>
  </w:style>
  <w:style w:type="character" w:customStyle="1" w:styleId="WW8Num20z0">
    <w:name w:val="WW8Num20z0"/>
    <w:rsid w:val="006A2121"/>
    <w:rPr>
      <w:rFonts w:cs="Times New Roman"/>
    </w:rPr>
  </w:style>
  <w:style w:type="character" w:customStyle="1" w:styleId="WW8Num21z0">
    <w:name w:val="WW8Num21z0"/>
    <w:rsid w:val="006A2121"/>
    <w:rPr>
      <w:rFonts w:ascii="Vladimir Script" w:hAnsi="Vladimir Script" w:cs="Vladimir Script"/>
    </w:rPr>
  </w:style>
  <w:style w:type="character" w:customStyle="1" w:styleId="WW8Num21z1">
    <w:name w:val="WW8Num21z1"/>
    <w:rsid w:val="006A2121"/>
    <w:rPr>
      <w:rFonts w:ascii="Courier New" w:hAnsi="Courier New" w:cs="Courier New"/>
    </w:rPr>
  </w:style>
  <w:style w:type="character" w:customStyle="1" w:styleId="WW8Num21z2">
    <w:name w:val="WW8Num21z2"/>
    <w:rsid w:val="006A2121"/>
    <w:rPr>
      <w:rFonts w:ascii="Wingdings" w:hAnsi="Wingdings" w:cs="Wingdings"/>
    </w:rPr>
  </w:style>
  <w:style w:type="character" w:customStyle="1" w:styleId="WW8Num21z3">
    <w:name w:val="WW8Num21z3"/>
    <w:rsid w:val="006A2121"/>
    <w:rPr>
      <w:rFonts w:ascii="Symbol" w:hAnsi="Symbol" w:cs="Symbol"/>
    </w:rPr>
  </w:style>
  <w:style w:type="character" w:customStyle="1" w:styleId="WW8Num22z0">
    <w:name w:val="WW8Num22z0"/>
    <w:rsid w:val="006A2121"/>
  </w:style>
  <w:style w:type="character" w:customStyle="1" w:styleId="WW8Num22z1">
    <w:name w:val="WW8Num22z1"/>
    <w:rsid w:val="006A2121"/>
  </w:style>
  <w:style w:type="character" w:customStyle="1" w:styleId="WW8Num22z2">
    <w:name w:val="WW8Num22z2"/>
    <w:rsid w:val="006A2121"/>
  </w:style>
  <w:style w:type="character" w:customStyle="1" w:styleId="WW8Num22z3">
    <w:name w:val="WW8Num22z3"/>
    <w:rsid w:val="006A2121"/>
  </w:style>
  <w:style w:type="character" w:customStyle="1" w:styleId="WW8Num22z4">
    <w:name w:val="WW8Num22z4"/>
    <w:rsid w:val="006A2121"/>
  </w:style>
  <w:style w:type="character" w:customStyle="1" w:styleId="WW8Num22z5">
    <w:name w:val="WW8Num22z5"/>
    <w:rsid w:val="006A2121"/>
  </w:style>
  <w:style w:type="character" w:customStyle="1" w:styleId="WW8Num22z6">
    <w:name w:val="WW8Num22z6"/>
    <w:rsid w:val="006A2121"/>
  </w:style>
  <w:style w:type="character" w:customStyle="1" w:styleId="WW8Num22z7">
    <w:name w:val="WW8Num22z7"/>
    <w:rsid w:val="006A2121"/>
  </w:style>
  <w:style w:type="character" w:customStyle="1" w:styleId="WW8Num22z8">
    <w:name w:val="WW8Num22z8"/>
    <w:rsid w:val="006A2121"/>
  </w:style>
  <w:style w:type="character" w:customStyle="1" w:styleId="WW8Num23z0">
    <w:name w:val="WW8Num23z0"/>
    <w:rsid w:val="006A2121"/>
    <w:rPr>
      <w:rFonts w:cs="Times New Roman"/>
    </w:rPr>
  </w:style>
  <w:style w:type="character" w:customStyle="1" w:styleId="WW8Num23z1">
    <w:name w:val="WW8Num23z1"/>
    <w:rsid w:val="006A2121"/>
    <w:rPr>
      <w:rFonts w:ascii="Vladimir Script" w:hAnsi="Vladimir Script" w:cs="Vladimir Script"/>
    </w:rPr>
  </w:style>
  <w:style w:type="character" w:customStyle="1" w:styleId="WW8Num24z0">
    <w:name w:val="WW8Num24z0"/>
    <w:rsid w:val="006A2121"/>
    <w:rPr>
      <w:rFonts w:cs="Times New Roman"/>
    </w:rPr>
  </w:style>
  <w:style w:type="character" w:customStyle="1" w:styleId="WW8Num25z0">
    <w:name w:val="WW8Num25z0"/>
    <w:rsid w:val="006A2121"/>
    <w:rPr>
      <w:rFonts w:cs="Times New Roman"/>
    </w:rPr>
  </w:style>
  <w:style w:type="character" w:customStyle="1" w:styleId="WW8Num26z0">
    <w:name w:val="WW8Num26z0"/>
    <w:rsid w:val="006A2121"/>
    <w:rPr>
      <w:rFonts w:cs="Times New Roman"/>
    </w:rPr>
  </w:style>
  <w:style w:type="character" w:customStyle="1" w:styleId="WW8Num27z0">
    <w:name w:val="WW8Num27z0"/>
    <w:rsid w:val="006A2121"/>
    <w:rPr>
      <w:rFonts w:cs="Times New Roman"/>
      <w:b w:val="0"/>
      <w:bCs w:val="0"/>
    </w:rPr>
  </w:style>
  <w:style w:type="character" w:customStyle="1" w:styleId="WW8Num28z0">
    <w:name w:val="WW8Num28z0"/>
    <w:rsid w:val="006A2121"/>
    <w:rPr>
      <w:rFonts w:ascii="Vladimir Script" w:hAnsi="Vladimir Script" w:cs="Vladimir Script"/>
    </w:rPr>
  </w:style>
  <w:style w:type="character" w:customStyle="1" w:styleId="WW8Num28z1">
    <w:name w:val="WW8Num28z1"/>
    <w:rsid w:val="006A2121"/>
    <w:rPr>
      <w:rFonts w:cs="Times New Roman"/>
    </w:rPr>
  </w:style>
  <w:style w:type="character" w:customStyle="1" w:styleId="WW8Num28z2">
    <w:name w:val="WW8Num28z2"/>
    <w:rsid w:val="006A2121"/>
    <w:rPr>
      <w:rFonts w:ascii="Wingdings" w:hAnsi="Wingdings" w:cs="Wingdings"/>
    </w:rPr>
  </w:style>
  <w:style w:type="character" w:customStyle="1" w:styleId="WW8Num28z3">
    <w:name w:val="WW8Num28z3"/>
    <w:rsid w:val="006A2121"/>
    <w:rPr>
      <w:rFonts w:ascii="Symbol" w:hAnsi="Symbol" w:cs="Symbol"/>
    </w:rPr>
  </w:style>
  <w:style w:type="character" w:customStyle="1" w:styleId="WW8Num28z4">
    <w:name w:val="WW8Num28z4"/>
    <w:rsid w:val="006A2121"/>
    <w:rPr>
      <w:rFonts w:ascii="Courier New" w:hAnsi="Courier New" w:cs="Courier New"/>
    </w:rPr>
  </w:style>
  <w:style w:type="character" w:customStyle="1" w:styleId="WW8Num29z0">
    <w:name w:val="WW8Num29z0"/>
    <w:rsid w:val="006A2121"/>
    <w:rPr>
      <w:rFonts w:cs="Times New Roman"/>
    </w:rPr>
  </w:style>
  <w:style w:type="character" w:customStyle="1" w:styleId="WW8Num30z0">
    <w:name w:val="WW8Num30z0"/>
    <w:rsid w:val="006A2121"/>
    <w:rPr>
      <w:rFonts w:cs="Times New Roman"/>
    </w:rPr>
  </w:style>
  <w:style w:type="character" w:customStyle="1" w:styleId="WW8Num31z0">
    <w:name w:val="WW8Num31z0"/>
    <w:rsid w:val="006A2121"/>
    <w:rPr>
      <w:rFonts w:cs="Times New Roman"/>
    </w:rPr>
  </w:style>
  <w:style w:type="character" w:customStyle="1" w:styleId="WW8Num31z1">
    <w:name w:val="WW8Num31z1"/>
    <w:rsid w:val="006A2121"/>
    <w:rPr>
      <w:rFonts w:cs="Times New Roman"/>
      <w:b w:val="0"/>
      <w:bCs w:val="0"/>
    </w:rPr>
  </w:style>
  <w:style w:type="character" w:customStyle="1" w:styleId="WW8Num32z0">
    <w:name w:val="WW8Num32z0"/>
    <w:rsid w:val="006A2121"/>
  </w:style>
  <w:style w:type="character" w:customStyle="1" w:styleId="WW8Num32z1">
    <w:name w:val="WW8Num32z1"/>
    <w:rsid w:val="006A2121"/>
  </w:style>
  <w:style w:type="character" w:customStyle="1" w:styleId="WW8Num32z2">
    <w:name w:val="WW8Num32z2"/>
    <w:rsid w:val="006A2121"/>
  </w:style>
  <w:style w:type="character" w:customStyle="1" w:styleId="WW8Num32z3">
    <w:name w:val="WW8Num32z3"/>
    <w:rsid w:val="006A2121"/>
  </w:style>
  <w:style w:type="character" w:customStyle="1" w:styleId="WW8Num32z4">
    <w:name w:val="WW8Num32z4"/>
    <w:rsid w:val="006A2121"/>
  </w:style>
  <w:style w:type="character" w:customStyle="1" w:styleId="WW8Num32z5">
    <w:name w:val="WW8Num32z5"/>
    <w:rsid w:val="006A2121"/>
  </w:style>
  <w:style w:type="character" w:customStyle="1" w:styleId="WW8Num32z6">
    <w:name w:val="WW8Num32z6"/>
    <w:rsid w:val="006A2121"/>
  </w:style>
  <w:style w:type="character" w:customStyle="1" w:styleId="WW8Num32z7">
    <w:name w:val="WW8Num32z7"/>
    <w:rsid w:val="006A2121"/>
  </w:style>
  <w:style w:type="character" w:customStyle="1" w:styleId="WW8Num32z8">
    <w:name w:val="WW8Num32z8"/>
    <w:rsid w:val="006A2121"/>
  </w:style>
  <w:style w:type="character" w:customStyle="1" w:styleId="WW8Num33z0">
    <w:name w:val="WW8Num33z0"/>
    <w:rsid w:val="006A2121"/>
    <w:rPr>
      <w:rFonts w:cs="Times New Roman"/>
    </w:rPr>
  </w:style>
  <w:style w:type="character" w:customStyle="1" w:styleId="WW8Num34z0">
    <w:name w:val="WW8Num34z0"/>
    <w:rsid w:val="006A2121"/>
    <w:rPr>
      <w:rFonts w:cs="Times New Roman"/>
    </w:rPr>
  </w:style>
  <w:style w:type="character" w:customStyle="1" w:styleId="WW8Num35z0">
    <w:name w:val="WW8Num35z0"/>
    <w:rsid w:val="006A2121"/>
  </w:style>
  <w:style w:type="character" w:customStyle="1" w:styleId="WW8Num35z1">
    <w:name w:val="WW8Num35z1"/>
    <w:rsid w:val="006A2121"/>
  </w:style>
  <w:style w:type="character" w:customStyle="1" w:styleId="WW8Num35z2">
    <w:name w:val="WW8Num35z2"/>
    <w:rsid w:val="006A2121"/>
  </w:style>
  <w:style w:type="character" w:customStyle="1" w:styleId="WW8Num35z3">
    <w:name w:val="WW8Num35z3"/>
    <w:rsid w:val="006A2121"/>
  </w:style>
  <w:style w:type="character" w:customStyle="1" w:styleId="WW8Num35z4">
    <w:name w:val="WW8Num35z4"/>
    <w:rsid w:val="006A2121"/>
  </w:style>
  <w:style w:type="character" w:customStyle="1" w:styleId="WW8Num35z5">
    <w:name w:val="WW8Num35z5"/>
    <w:rsid w:val="006A2121"/>
  </w:style>
  <w:style w:type="character" w:customStyle="1" w:styleId="WW8Num35z6">
    <w:name w:val="WW8Num35z6"/>
    <w:rsid w:val="006A2121"/>
  </w:style>
  <w:style w:type="character" w:customStyle="1" w:styleId="WW8Num35z7">
    <w:name w:val="WW8Num35z7"/>
    <w:rsid w:val="006A2121"/>
  </w:style>
  <w:style w:type="character" w:customStyle="1" w:styleId="WW8Num35z8">
    <w:name w:val="WW8Num35z8"/>
    <w:rsid w:val="006A2121"/>
  </w:style>
  <w:style w:type="character" w:customStyle="1" w:styleId="WW8Num36z0">
    <w:name w:val="WW8Num36z0"/>
    <w:rsid w:val="006A2121"/>
    <w:rPr>
      <w:rFonts w:ascii="Vladimir Script" w:hAnsi="Vladimir Script" w:cs="Vladimir Script"/>
      <w:sz w:val="28"/>
      <w:szCs w:val="28"/>
    </w:rPr>
  </w:style>
  <w:style w:type="character" w:customStyle="1" w:styleId="WW8Num36z1">
    <w:name w:val="WW8Num36z1"/>
    <w:rsid w:val="006A2121"/>
    <w:rPr>
      <w:rFonts w:ascii="Courier New" w:hAnsi="Courier New" w:cs="Courier New"/>
    </w:rPr>
  </w:style>
  <w:style w:type="character" w:customStyle="1" w:styleId="WW8Num36z2">
    <w:name w:val="WW8Num36z2"/>
    <w:rsid w:val="006A2121"/>
    <w:rPr>
      <w:rFonts w:ascii="Wingdings" w:hAnsi="Wingdings" w:cs="Wingdings"/>
    </w:rPr>
  </w:style>
  <w:style w:type="character" w:customStyle="1" w:styleId="WW8Num36z3">
    <w:name w:val="WW8Num36z3"/>
    <w:rsid w:val="006A2121"/>
    <w:rPr>
      <w:rFonts w:ascii="Symbol" w:hAnsi="Symbol" w:cs="Symbol"/>
    </w:rPr>
  </w:style>
  <w:style w:type="character" w:customStyle="1" w:styleId="WW8Num37z0">
    <w:name w:val="WW8Num37z0"/>
    <w:rsid w:val="006A2121"/>
    <w:rPr>
      <w:rFonts w:cs="Times New Roman"/>
    </w:rPr>
  </w:style>
  <w:style w:type="character" w:customStyle="1" w:styleId="WW8Num38z0">
    <w:name w:val="WW8Num38z0"/>
    <w:rsid w:val="006A2121"/>
    <w:rPr>
      <w:rFonts w:ascii="Vladimir Script" w:hAnsi="Vladimir Script" w:cs="Vladimir Script"/>
    </w:rPr>
  </w:style>
  <w:style w:type="character" w:customStyle="1" w:styleId="WW8Num38z1">
    <w:name w:val="WW8Num38z1"/>
    <w:rsid w:val="006A2121"/>
    <w:rPr>
      <w:rFonts w:ascii="Courier New" w:hAnsi="Courier New" w:cs="Courier New"/>
    </w:rPr>
  </w:style>
  <w:style w:type="character" w:customStyle="1" w:styleId="WW8Num38z2">
    <w:name w:val="WW8Num38z2"/>
    <w:rsid w:val="006A2121"/>
    <w:rPr>
      <w:rFonts w:ascii="Wingdings" w:hAnsi="Wingdings" w:cs="Wingdings"/>
    </w:rPr>
  </w:style>
  <w:style w:type="character" w:customStyle="1" w:styleId="WW8Num38z3">
    <w:name w:val="WW8Num38z3"/>
    <w:rsid w:val="006A2121"/>
    <w:rPr>
      <w:rFonts w:ascii="Symbol" w:hAnsi="Symbol" w:cs="Symbol"/>
    </w:rPr>
  </w:style>
  <w:style w:type="character" w:customStyle="1" w:styleId="WW8Num39z0">
    <w:name w:val="WW8Num39z0"/>
    <w:rsid w:val="006A2121"/>
    <w:rPr>
      <w:rFonts w:cs="Times New Roman"/>
    </w:rPr>
  </w:style>
  <w:style w:type="character" w:customStyle="1" w:styleId="WW8Num40z0">
    <w:name w:val="WW8Num40z0"/>
    <w:rsid w:val="006A2121"/>
    <w:rPr>
      <w:rFonts w:cs="Times New Roman"/>
    </w:rPr>
  </w:style>
  <w:style w:type="character" w:customStyle="1" w:styleId="WW8Num41z0">
    <w:name w:val="WW8Num41z0"/>
    <w:rsid w:val="006A2121"/>
    <w:rPr>
      <w:rFonts w:cs="Times New Roman"/>
    </w:rPr>
  </w:style>
  <w:style w:type="character" w:customStyle="1" w:styleId="WW8Num42z0">
    <w:name w:val="WW8Num42z0"/>
    <w:rsid w:val="006A2121"/>
    <w:rPr>
      <w:rFonts w:ascii="Vladimir Script" w:hAnsi="Vladimir Script" w:cs="Vladimir Script"/>
    </w:rPr>
  </w:style>
  <w:style w:type="character" w:customStyle="1" w:styleId="WW8Num42z1">
    <w:name w:val="WW8Num42z1"/>
    <w:rsid w:val="006A2121"/>
    <w:rPr>
      <w:rFonts w:ascii="Courier New" w:hAnsi="Courier New" w:cs="Courier New"/>
    </w:rPr>
  </w:style>
  <w:style w:type="character" w:customStyle="1" w:styleId="WW8Num42z2">
    <w:name w:val="WW8Num42z2"/>
    <w:rsid w:val="006A2121"/>
    <w:rPr>
      <w:rFonts w:ascii="Wingdings" w:hAnsi="Wingdings" w:cs="Wingdings"/>
    </w:rPr>
  </w:style>
  <w:style w:type="character" w:customStyle="1" w:styleId="WW8Num42z3">
    <w:name w:val="WW8Num42z3"/>
    <w:rsid w:val="006A2121"/>
    <w:rPr>
      <w:rFonts w:ascii="Symbol" w:hAnsi="Symbol" w:cs="Symbol"/>
    </w:rPr>
  </w:style>
  <w:style w:type="character" w:customStyle="1" w:styleId="11">
    <w:name w:val="Основной шрифт абзаца1"/>
    <w:rsid w:val="006A2121"/>
  </w:style>
  <w:style w:type="character" w:styleId="af1">
    <w:name w:val="page number"/>
    <w:rsid w:val="006A2121"/>
  </w:style>
  <w:style w:type="character" w:customStyle="1" w:styleId="HTML">
    <w:name w:val="Стандартный HTML Знак"/>
    <w:uiPriority w:val="99"/>
    <w:rsid w:val="006A2121"/>
    <w:rPr>
      <w:rFonts w:ascii="Courier New" w:hAnsi="Courier New" w:cs="Courier New"/>
      <w:sz w:val="20"/>
    </w:rPr>
  </w:style>
  <w:style w:type="character" w:customStyle="1" w:styleId="af2">
    <w:name w:val="Схема документа Знак"/>
    <w:rsid w:val="006A2121"/>
    <w:rPr>
      <w:rFonts w:ascii="Tahoma" w:hAnsi="Tahoma" w:cs="Tahoma"/>
      <w:sz w:val="20"/>
      <w:shd w:val="clear" w:color="auto" w:fill="000080"/>
    </w:rPr>
  </w:style>
  <w:style w:type="character" w:customStyle="1" w:styleId="21">
    <w:name w:val="Основной текст 2 Знак"/>
    <w:rsid w:val="006A2121"/>
    <w:rPr>
      <w:rFonts w:ascii="Arial" w:hAnsi="Arial" w:cs="Arial"/>
      <w:b/>
      <w:sz w:val="24"/>
    </w:rPr>
  </w:style>
  <w:style w:type="character" w:customStyle="1" w:styleId="af3">
    <w:name w:val="Название Знак"/>
    <w:rsid w:val="006A2121"/>
    <w:rPr>
      <w:rFonts w:ascii="Times New Roman" w:hAnsi="Times New Roman" w:cs="Times New Roman"/>
      <w:b/>
      <w:spacing w:val="20"/>
      <w:sz w:val="28"/>
    </w:rPr>
  </w:style>
  <w:style w:type="character" w:customStyle="1" w:styleId="af4">
    <w:name w:val="Основной текст с отступом Знак"/>
    <w:rsid w:val="006A2121"/>
    <w:rPr>
      <w:rFonts w:ascii="Times New Roman" w:hAnsi="Times New Roman" w:cs="Times New Roman"/>
      <w:sz w:val="24"/>
    </w:rPr>
  </w:style>
  <w:style w:type="character" w:customStyle="1" w:styleId="31">
    <w:name w:val="Основной текст 3 Знак"/>
    <w:rsid w:val="006A2121"/>
    <w:rPr>
      <w:sz w:val="16"/>
    </w:rPr>
  </w:style>
  <w:style w:type="character" w:customStyle="1" w:styleId="af5">
    <w:name w:val="Основной текст Знак"/>
    <w:rsid w:val="006A2121"/>
    <w:rPr>
      <w:rFonts w:ascii="Times New Roman" w:hAnsi="Times New Roman" w:cs="Times New Roman"/>
      <w:sz w:val="24"/>
    </w:rPr>
  </w:style>
  <w:style w:type="character" w:customStyle="1" w:styleId="apple-converted-space">
    <w:name w:val="apple-converted-space"/>
    <w:rsid w:val="006A2121"/>
  </w:style>
  <w:style w:type="character" w:customStyle="1" w:styleId="12">
    <w:name w:val="Знак примечания1"/>
    <w:rsid w:val="006A2121"/>
    <w:rPr>
      <w:sz w:val="16"/>
      <w:szCs w:val="16"/>
    </w:rPr>
  </w:style>
  <w:style w:type="character" w:customStyle="1" w:styleId="FontStyle13">
    <w:name w:val="Font Style13"/>
    <w:rsid w:val="006A2121"/>
    <w:rPr>
      <w:rFonts w:ascii="Times New Roman" w:hAnsi="Times New Roman" w:cs="Times New Roman"/>
      <w:spacing w:val="-10"/>
      <w:sz w:val="28"/>
      <w:szCs w:val="28"/>
    </w:rPr>
  </w:style>
  <w:style w:type="paragraph" w:styleId="af6">
    <w:name w:val="Title"/>
    <w:basedOn w:val="a"/>
    <w:next w:val="a0"/>
    <w:link w:val="af7"/>
    <w:qFormat/>
    <w:rsid w:val="006A2121"/>
    <w:pPr>
      <w:ind w:firstLine="567"/>
      <w:jc w:val="center"/>
    </w:pPr>
    <w:rPr>
      <w:b/>
      <w:bCs/>
      <w:spacing w:val="20"/>
      <w:sz w:val="28"/>
      <w:szCs w:val="28"/>
      <w:lang w:eastAsia="zh-CN"/>
    </w:rPr>
  </w:style>
  <w:style w:type="character" w:customStyle="1" w:styleId="af7">
    <w:name w:val="Заголовок Знак"/>
    <w:basedOn w:val="a1"/>
    <w:link w:val="af6"/>
    <w:rsid w:val="006A2121"/>
    <w:rPr>
      <w:rFonts w:ascii="Times New Roman" w:eastAsia="Times New Roman" w:hAnsi="Times New Roman" w:cs="Times New Roman"/>
      <w:b/>
      <w:bCs/>
      <w:spacing w:val="20"/>
      <w:sz w:val="28"/>
      <w:szCs w:val="28"/>
      <w:lang w:eastAsia="zh-CN"/>
    </w:rPr>
  </w:style>
  <w:style w:type="paragraph" w:styleId="a0">
    <w:name w:val="Body Text"/>
    <w:basedOn w:val="a"/>
    <w:link w:val="13"/>
    <w:rsid w:val="006A2121"/>
    <w:pPr>
      <w:spacing w:after="120"/>
    </w:pPr>
    <w:rPr>
      <w:sz w:val="24"/>
      <w:szCs w:val="24"/>
      <w:lang w:eastAsia="zh-CN"/>
    </w:rPr>
  </w:style>
  <w:style w:type="character" w:customStyle="1" w:styleId="13">
    <w:name w:val="Основной текст Знак1"/>
    <w:basedOn w:val="a1"/>
    <w:link w:val="a0"/>
    <w:rsid w:val="006A2121"/>
    <w:rPr>
      <w:rFonts w:ascii="Times New Roman" w:eastAsia="Times New Roman" w:hAnsi="Times New Roman" w:cs="Times New Roman"/>
      <w:sz w:val="24"/>
      <w:szCs w:val="24"/>
      <w:lang w:eastAsia="zh-CN"/>
    </w:rPr>
  </w:style>
  <w:style w:type="paragraph" w:styleId="af8">
    <w:name w:val="List"/>
    <w:basedOn w:val="a"/>
    <w:rsid w:val="006A2121"/>
    <w:pPr>
      <w:ind w:left="283" w:hanging="283"/>
    </w:pPr>
    <w:rPr>
      <w:sz w:val="24"/>
      <w:szCs w:val="24"/>
      <w:lang w:eastAsia="zh-CN"/>
    </w:rPr>
  </w:style>
  <w:style w:type="paragraph" w:styleId="af9">
    <w:name w:val="caption"/>
    <w:basedOn w:val="a"/>
    <w:qFormat/>
    <w:rsid w:val="006A2121"/>
    <w:pPr>
      <w:suppressLineNumbers/>
      <w:spacing w:before="120" w:after="120" w:line="276" w:lineRule="auto"/>
    </w:pPr>
    <w:rPr>
      <w:rFonts w:ascii="Calibri" w:hAnsi="Calibri" w:cs="FreeSans"/>
      <w:i/>
      <w:iCs/>
      <w:sz w:val="24"/>
      <w:szCs w:val="24"/>
      <w:lang w:eastAsia="zh-CN"/>
    </w:rPr>
  </w:style>
  <w:style w:type="paragraph" w:customStyle="1" w:styleId="14">
    <w:name w:val="Указатель1"/>
    <w:basedOn w:val="a"/>
    <w:rsid w:val="006A2121"/>
    <w:pPr>
      <w:suppressLineNumbers/>
      <w:spacing w:after="200" w:line="276" w:lineRule="auto"/>
    </w:pPr>
    <w:rPr>
      <w:rFonts w:ascii="Calibri" w:hAnsi="Calibri" w:cs="FreeSans"/>
      <w:sz w:val="22"/>
      <w:szCs w:val="22"/>
      <w:lang w:eastAsia="zh-CN"/>
    </w:rPr>
  </w:style>
  <w:style w:type="paragraph" w:styleId="HTML0">
    <w:name w:val="HTML Preformatted"/>
    <w:basedOn w:val="a"/>
    <w:link w:val="HTML1"/>
    <w:uiPriority w:val="99"/>
    <w:rsid w:val="006A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zh-CN"/>
    </w:rPr>
  </w:style>
  <w:style w:type="character" w:customStyle="1" w:styleId="HTML1">
    <w:name w:val="Стандартный HTML Знак1"/>
    <w:basedOn w:val="a1"/>
    <w:link w:val="HTML0"/>
    <w:uiPriority w:val="99"/>
    <w:rsid w:val="006A2121"/>
    <w:rPr>
      <w:rFonts w:ascii="Courier New" w:eastAsia="Times New Roman" w:hAnsi="Courier New" w:cs="Courier New"/>
      <w:sz w:val="20"/>
      <w:szCs w:val="20"/>
      <w:lang w:eastAsia="zh-CN"/>
    </w:rPr>
  </w:style>
  <w:style w:type="paragraph" w:customStyle="1" w:styleId="afa">
    <w:basedOn w:val="a"/>
    <w:next w:val="a4"/>
    <w:rsid w:val="006A2121"/>
    <w:pPr>
      <w:spacing w:before="120" w:after="120"/>
    </w:pPr>
    <w:rPr>
      <w:sz w:val="24"/>
      <w:szCs w:val="24"/>
      <w:lang w:eastAsia="zh-CN"/>
    </w:rPr>
  </w:style>
  <w:style w:type="paragraph" w:customStyle="1" w:styleId="ConsPlusCell">
    <w:name w:val="ConsPlusCell"/>
    <w:rsid w:val="006A2121"/>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5">
    <w:name w:val="Схема документа1"/>
    <w:basedOn w:val="a"/>
    <w:rsid w:val="006A2121"/>
    <w:pPr>
      <w:shd w:val="clear" w:color="auto" w:fill="000080"/>
    </w:pPr>
    <w:rPr>
      <w:rFonts w:ascii="Tahoma" w:hAnsi="Tahoma" w:cs="Tahoma"/>
      <w:lang w:eastAsia="zh-CN"/>
    </w:rPr>
  </w:style>
  <w:style w:type="paragraph" w:customStyle="1" w:styleId="210">
    <w:name w:val="Основной текст 21"/>
    <w:basedOn w:val="a"/>
    <w:rsid w:val="006A2121"/>
    <w:rPr>
      <w:rFonts w:ascii="Arial" w:hAnsi="Arial" w:cs="Arial"/>
      <w:b/>
      <w:bCs/>
      <w:sz w:val="24"/>
      <w:szCs w:val="24"/>
      <w:lang w:eastAsia="zh-CN"/>
    </w:rPr>
  </w:style>
  <w:style w:type="paragraph" w:customStyle="1" w:styleId="16">
    <w:name w:val="Знак1 Знак Знак Знак"/>
    <w:basedOn w:val="a"/>
    <w:rsid w:val="006A2121"/>
    <w:pPr>
      <w:spacing w:after="160" w:line="240" w:lineRule="exact"/>
    </w:pPr>
    <w:rPr>
      <w:rFonts w:ascii="Verdana" w:hAnsi="Verdana" w:cs="Verdana"/>
      <w:lang w:val="en-US" w:eastAsia="zh-CN"/>
    </w:rPr>
  </w:style>
  <w:style w:type="paragraph" w:styleId="afb">
    <w:name w:val="Body Text Indent"/>
    <w:basedOn w:val="a"/>
    <w:link w:val="17"/>
    <w:rsid w:val="006A2121"/>
    <w:pPr>
      <w:spacing w:after="120"/>
      <w:ind w:left="283"/>
    </w:pPr>
    <w:rPr>
      <w:sz w:val="24"/>
      <w:szCs w:val="24"/>
      <w:lang w:eastAsia="zh-CN"/>
    </w:rPr>
  </w:style>
  <w:style w:type="character" w:customStyle="1" w:styleId="17">
    <w:name w:val="Основной текст с отступом Знак1"/>
    <w:basedOn w:val="a1"/>
    <w:link w:val="afb"/>
    <w:rsid w:val="006A2121"/>
    <w:rPr>
      <w:rFonts w:ascii="Times New Roman" w:eastAsia="Times New Roman" w:hAnsi="Times New Roman" w:cs="Times New Roman"/>
      <w:sz w:val="24"/>
      <w:szCs w:val="24"/>
      <w:lang w:eastAsia="zh-CN"/>
    </w:rPr>
  </w:style>
  <w:style w:type="paragraph" w:styleId="afc">
    <w:name w:val="List Paragraph"/>
    <w:aliases w:val="ТЗ список,Абзац списка нумерованный"/>
    <w:basedOn w:val="a"/>
    <w:link w:val="afd"/>
    <w:uiPriority w:val="34"/>
    <w:qFormat/>
    <w:rsid w:val="006A2121"/>
    <w:pPr>
      <w:spacing w:after="200" w:line="276" w:lineRule="auto"/>
      <w:ind w:left="720"/>
      <w:contextualSpacing/>
    </w:pPr>
    <w:rPr>
      <w:rFonts w:ascii="Calibri" w:hAnsi="Calibri"/>
      <w:sz w:val="22"/>
      <w:szCs w:val="22"/>
      <w:lang w:eastAsia="zh-CN"/>
    </w:rPr>
  </w:style>
  <w:style w:type="paragraph" w:customStyle="1" w:styleId="310">
    <w:name w:val="Основной текст 31"/>
    <w:basedOn w:val="a"/>
    <w:rsid w:val="006A2121"/>
    <w:pPr>
      <w:spacing w:after="120" w:line="276" w:lineRule="auto"/>
    </w:pPr>
    <w:rPr>
      <w:rFonts w:ascii="Calibri" w:hAnsi="Calibri"/>
      <w:sz w:val="16"/>
      <w:szCs w:val="16"/>
      <w:lang w:eastAsia="zh-CN"/>
    </w:rPr>
  </w:style>
  <w:style w:type="paragraph" w:customStyle="1" w:styleId="ConsNormal">
    <w:name w:val="ConsNormal"/>
    <w:rsid w:val="006A2121"/>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e">
    <w:name w:val="Знак Знак Знак Знак Знак Знак Знак"/>
    <w:basedOn w:val="a"/>
    <w:rsid w:val="006A2121"/>
    <w:rPr>
      <w:rFonts w:ascii="Verdana" w:hAnsi="Verdana" w:cs="Verdana"/>
      <w:sz w:val="24"/>
      <w:szCs w:val="24"/>
      <w:lang w:eastAsia="zh-CN"/>
    </w:rPr>
  </w:style>
  <w:style w:type="paragraph" w:styleId="aff">
    <w:name w:val="No Spacing"/>
    <w:qFormat/>
    <w:rsid w:val="006A2121"/>
    <w:pPr>
      <w:suppressAutoHyphens/>
      <w:spacing w:after="0" w:line="240" w:lineRule="auto"/>
    </w:pPr>
    <w:rPr>
      <w:rFonts w:ascii="Times New Roman" w:eastAsia="Times New Roman" w:hAnsi="Times New Roman" w:cs="Times New Roman"/>
      <w:sz w:val="24"/>
      <w:szCs w:val="24"/>
      <w:lang w:eastAsia="zh-CN"/>
    </w:rPr>
  </w:style>
  <w:style w:type="paragraph" w:customStyle="1" w:styleId="18">
    <w:name w:val="Название объекта1"/>
    <w:basedOn w:val="a"/>
    <w:next w:val="a"/>
    <w:rsid w:val="006A2121"/>
    <w:pPr>
      <w:jc w:val="center"/>
    </w:pPr>
    <w:rPr>
      <w:b/>
      <w:bCs/>
      <w:sz w:val="24"/>
      <w:szCs w:val="24"/>
      <w:lang w:eastAsia="zh-CN"/>
    </w:rPr>
  </w:style>
  <w:style w:type="paragraph" w:customStyle="1" w:styleId="19">
    <w:name w:val="Текст примечания1"/>
    <w:basedOn w:val="a"/>
    <w:rsid w:val="006A2121"/>
    <w:pPr>
      <w:spacing w:after="200" w:line="276" w:lineRule="auto"/>
    </w:pPr>
    <w:rPr>
      <w:rFonts w:ascii="Calibri" w:hAnsi="Calibri"/>
      <w:lang w:eastAsia="zh-CN"/>
    </w:rPr>
  </w:style>
  <w:style w:type="paragraph" w:customStyle="1" w:styleId="printr">
    <w:name w:val="printr"/>
    <w:basedOn w:val="a"/>
    <w:rsid w:val="006A2121"/>
    <w:pPr>
      <w:spacing w:before="280" w:after="280"/>
    </w:pPr>
    <w:rPr>
      <w:sz w:val="24"/>
      <w:szCs w:val="24"/>
      <w:lang w:eastAsia="zh-CN"/>
    </w:rPr>
  </w:style>
  <w:style w:type="paragraph" w:customStyle="1" w:styleId="aff0">
    <w:name w:val="Содержимое таблицы"/>
    <w:basedOn w:val="a"/>
    <w:rsid w:val="006A2121"/>
    <w:pPr>
      <w:suppressLineNumbers/>
      <w:spacing w:after="200" w:line="276" w:lineRule="auto"/>
    </w:pPr>
    <w:rPr>
      <w:rFonts w:ascii="Calibri" w:hAnsi="Calibri"/>
      <w:sz w:val="22"/>
      <w:szCs w:val="22"/>
      <w:lang w:eastAsia="zh-CN"/>
    </w:rPr>
  </w:style>
  <w:style w:type="paragraph" w:customStyle="1" w:styleId="aff1">
    <w:name w:val="Заголовок таблицы"/>
    <w:basedOn w:val="aff0"/>
    <w:rsid w:val="006A2121"/>
    <w:pPr>
      <w:jc w:val="center"/>
    </w:pPr>
    <w:rPr>
      <w:b/>
      <w:bCs/>
    </w:rPr>
  </w:style>
  <w:style w:type="table" w:styleId="aff2">
    <w:name w:val="Table Grid"/>
    <w:basedOn w:val="a2"/>
    <w:uiPriority w:val="59"/>
    <w:rsid w:val="00835A3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
    <w:rsid w:val="00835A31"/>
    <w:pPr>
      <w:suppressAutoHyphens w:val="0"/>
      <w:spacing w:before="100" w:beforeAutospacing="1" w:after="100" w:afterAutospacing="1"/>
    </w:pPr>
    <w:rPr>
      <w:rFonts w:ascii="Tahoma" w:hAnsi="Tahoma"/>
      <w:lang w:val="en-US" w:eastAsia="en-US"/>
    </w:rPr>
  </w:style>
  <w:style w:type="numbering" w:customStyle="1" w:styleId="1a">
    <w:name w:val="Нет списка1"/>
    <w:next w:val="a3"/>
    <w:uiPriority w:val="99"/>
    <w:semiHidden/>
    <w:unhideWhenUsed/>
    <w:rsid w:val="00835A31"/>
  </w:style>
  <w:style w:type="paragraph" w:customStyle="1" w:styleId="aff4">
    <w:basedOn w:val="a"/>
    <w:next w:val="af6"/>
    <w:qFormat/>
    <w:rsid w:val="00835A31"/>
    <w:pPr>
      <w:suppressAutoHyphens w:val="0"/>
      <w:jc w:val="center"/>
    </w:pPr>
    <w:rPr>
      <w:rFonts w:ascii="Calibri" w:eastAsia="Calibri" w:hAnsi="Calibri"/>
      <w:b/>
      <w:spacing w:val="20"/>
      <w:sz w:val="28"/>
      <w:lang w:eastAsia="ru-RU"/>
    </w:rPr>
  </w:style>
  <w:style w:type="paragraph" w:customStyle="1" w:styleId="aff5">
    <w:name w:val="Название проектного документа"/>
    <w:basedOn w:val="a"/>
    <w:rsid w:val="00835A31"/>
    <w:pPr>
      <w:widowControl w:val="0"/>
      <w:suppressAutoHyphens w:val="0"/>
      <w:ind w:left="1701"/>
      <w:jc w:val="center"/>
    </w:pPr>
    <w:rPr>
      <w:rFonts w:ascii="Arial" w:hAnsi="Arial" w:cs="Arial"/>
      <w:b/>
      <w:bCs/>
      <w:color w:val="000080"/>
      <w:sz w:val="32"/>
      <w:lang w:eastAsia="ru-RU"/>
    </w:rPr>
  </w:style>
  <w:style w:type="paragraph" w:styleId="aff6">
    <w:name w:val="footnote text"/>
    <w:basedOn w:val="a"/>
    <w:link w:val="aff7"/>
    <w:uiPriority w:val="99"/>
    <w:semiHidden/>
    <w:unhideWhenUsed/>
    <w:rsid w:val="00835A31"/>
    <w:pPr>
      <w:suppressAutoHyphens w:val="0"/>
    </w:pPr>
    <w:rPr>
      <w:rFonts w:ascii="Calibri" w:eastAsia="Calibri" w:hAnsi="Calibri"/>
      <w:lang w:eastAsia="en-US"/>
    </w:rPr>
  </w:style>
  <w:style w:type="character" w:customStyle="1" w:styleId="aff7">
    <w:name w:val="Текст сноски Знак"/>
    <w:basedOn w:val="a1"/>
    <w:link w:val="aff6"/>
    <w:uiPriority w:val="99"/>
    <w:semiHidden/>
    <w:rsid w:val="00835A31"/>
    <w:rPr>
      <w:rFonts w:ascii="Calibri" w:eastAsia="Calibri" w:hAnsi="Calibri" w:cs="Times New Roman"/>
      <w:sz w:val="20"/>
      <w:szCs w:val="20"/>
    </w:rPr>
  </w:style>
  <w:style w:type="character" w:styleId="aff8">
    <w:name w:val="footnote reference"/>
    <w:uiPriority w:val="99"/>
    <w:semiHidden/>
    <w:unhideWhenUsed/>
    <w:rsid w:val="00835A31"/>
    <w:rPr>
      <w:vertAlign w:val="superscript"/>
    </w:rPr>
  </w:style>
  <w:style w:type="numbering" w:customStyle="1" w:styleId="22">
    <w:name w:val="Нет списка2"/>
    <w:next w:val="a3"/>
    <w:uiPriority w:val="99"/>
    <w:semiHidden/>
    <w:unhideWhenUsed/>
    <w:rsid w:val="00835A31"/>
  </w:style>
  <w:style w:type="character" w:customStyle="1" w:styleId="1b">
    <w:name w:val="Верхний колонтитул Знак1"/>
    <w:uiPriority w:val="99"/>
    <w:rsid w:val="00835A31"/>
    <w:rPr>
      <w:sz w:val="24"/>
      <w:szCs w:val="24"/>
      <w:lang w:eastAsia="zh-CN"/>
    </w:rPr>
  </w:style>
  <w:style w:type="character" w:customStyle="1" w:styleId="1c">
    <w:name w:val="Нижний колонтитул Знак1"/>
    <w:rsid w:val="00835A31"/>
    <w:rPr>
      <w:sz w:val="24"/>
      <w:szCs w:val="24"/>
      <w:lang w:eastAsia="zh-CN"/>
    </w:rPr>
  </w:style>
  <w:style w:type="character" w:customStyle="1" w:styleId="1d">
    <w:name w:val="Текст выноски Знак1"/>
    <w:rsid w:val="00835A31"/>
    <w:rPr>
      <w:rFonts w:ascii="Tahoma" w:hAnsi="Tahoma" w:cs="Tahoma"/>
      <w:sz w:val="16"/>
      <w:szCs w:val="16"/>
      <w:lang w:eastAsia="zh-CN"/>
    </w:rPr>
  </w:style>
  <w:style w:type="character" w:customStyle="1" w:styleId="1e">
    <w:name w:val="Текст примечания Знак1"/>
    <w:uiPriority w:val="99"/>
    <w:semiHidden/>
    <w:rsid w:val="00835A31"/>
    <w:rPr>
      <w:rFonts w:ascii="Calibri" w:hAnsi="Calibri"/>
      <w:lang w:eastAsia="zh-CN"/>
    </w:rPr>
  </w:style>
  <w:style w:type="character" w:customStyle="1" w:styleId="1f">
    <w:name w:val="Тема примечания Знак1"/>
    <w:rsid w:val="00835A31"/>
    <w:rPr>
      <w:rFonts w:ascii="Calibri" w:hAnsi="Calibri"/>
      <w:b/>
      <w:bCs/>
      <w:lang w:eastAsia="zh-CN"/>
    </w:rPr>
  </w:style>
  <w:style w:type="character" w:customStyle="1" w:styleId="afd">
    <w:name w:val="Абзац списка Знак"/>
    <w:aliases w:val="ТЗ список Знак,Абзац списка нумерованный Знак"/>
    <w:link w:val="afc"/>
    <w:uiPriority w:val="34"/>
    <w:qFormat/>
    <w:locked/>
    <w:rsid w:val="00835A31"/>
    <w:rPr>
      <w:rFonts w:ascii="Calibri" w:eastAsia="Times New Roman" w:hAnsi="Calibri" w:cs="Times New Roman"/>
      <w:lang w:eastAsia="zh-CN"/>
    </w:rPr>
  </w:style>
  <w:style w:type="character" w:customStyle="1" w:styleId="1f0">
    <w:name w:val="Название Знак1"/>
    <w:uiPriority w:val="10"/>
    <w:rsid w:val="00835A31"/>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835A31"/>
    <w:rPr>
      <w:rFonts w:ascii="Calibri" w:eastAsia="Times New Roman" w:hAnsi="Calibri" w:cs="Calibri"/>
      <w:szCs w:val="20"/>
      <w:lang w:eastAsia="ru-RU"/>
    </w:rPr>
  </w:style>
  <w:style w:type="paragraph" w:customStyle="1" w:styleId="Default">
    <w:name w:val="Default"/>
    <w:rsid w:val="00835A31"/>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3">
    <w:name w:val="Основной текст2"/>
    <w:uiPriority w:val="99"/>
    <w:rsid w:val="00835A31"/>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9">
    <w:name w:val="FollowedHyperlink"/>
    <w:basedOn w:val="a1"/>
    <w:uiPriority w:val="99"/>
    <w:semiHidden/>
    <w:unhideWhenUsed/>
    <w:rsid w:val="00835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5;&#1072;&#1083;&#1072;&#1090;&#1086;&#1074;&#1086;.&#1088;&#1092;"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oter" Target="footer3.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FE2B-EDB2-411E-A1F1-57D3BA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13287</Words>
  <Characters>75740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Дмитрий Баранов</cp:lastModifiedBy>
  <cp:revision>3</cp:revision>
  <cp:lastPrinted>2022-06-21T06:46:00Z</cp:lastPrinted>
  <dcterms:created xsi:type="dcterms:W3CDTF">2024-03-29T09:04:00Z</dcterms:created>
  <dcterms:modified xsi:type="dcterms:W3CDTF">2024-04-01T07:46:00Z</dcterms:modified>
</cp:coreProperties>
</file>